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07" w:rsidRPr="009015E9" w:rsidRDefault="00617307" w:rsidP="00617307">
      <w:pPr>
        <w:tabs>
          <w:tab w:val="left" w:pos="357"/>
        </w:tabs>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2.2. Программы отдельных учебных предметов, курсов</w:t>
      </w:r>
    </w:p>
    <w:p w:rsidR="00617307" w:rsidRPr="009015E9" w:rsidRDefault="00617307" w:rsidP="00617307">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2.2.1. Общие положения</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17307" w:rsidRPr="009015E9" w:rsidRDefault="00617307" w:rsidP="00617307">
      <w:pPr>
        <w:pStyle w:val="ab"/>
        <w:spacing w:after="0" w:line="360" w:lineRule="auto"/>
        <w:ind w:left="0" w:firstLine="454"/>
        <w:jc w:val="both"/>
        <w:rPr>
          <w:sz w:val="28"/>
          <w:szCs w:val="28"/>
        </w:rPr>
      </w:pPr>
      <w:r w:rsidRPr="009015E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015E9">
        <w:rPr>
          <w:bCs/>
          <w:sz w:val="28"/>
          <w:szCs w:val="28"/>
        </w:rPr>
        <w:t>.</w:t>
      </w:r>
      <w:r w:rsidRPr="009015E9">
        <w:rPr>
          <w:sz w:val="28"/>
          <w:szCs w:val="28"/>
        </w:rPr>
        <w:t xml:space="preserve"> </w:t>
      </w:r>
    </w:p>
    <w:p w:rsidR="00617307" w:rsidRPr="009015E9" w:rsidRDefault="00617307" w:rsidP="00617307">
      <w:pPr>
        <w:pStyle w:val="2d"/>
        <w:spacing w:line="360" w:lineRule="auto"/>
        <w:ind w:firstLine="454"/>
        <w:rPr>
          <w:sz w:val="28"/>
          <w:szCs w:val="28"/>
        </w:rPr>
      </w:pPr>
      <w:proofErr w:type="gramStart"/>
      <w:r w:rsidRPr="009015E9">
        <w:rPr>
          <w:sz w:val="28"/>
          <w:szCs w:val="28"/>
        </w:rPr>
        <w:t xml:space="preserve">В средних классах у обучающихся на основе усвоения научных понятий закладываются основы </w:t>
      </w:r>
      <w:r w:rsidRPr="009015E9">
        <w:rPr>
          <w:i/>
          <w:sz w:val="28"/>
          <w:szCs w:val="28"/>
        </w:rPr>
        <w:t xml:space="preserve">теоретического, формального </w:t>
      </w:r>
      <w:r w:rsidRPr="009015E9">
        <w:rPr>
          <w:sz w:val="28"/>
          <w:szCs w:val="28"/>
        </w:rPr>
        <w:t>и</w:t>
      </w:r>
      <w:r w:rsidRPr="009015E9">
        <w:rPr>
          <w:i/>
          <w:sz w:val="28"/>
          <w:szCs w:val="28"/>
        </w:rPr>
        <w:t xml:space="preserve"> рефлексивного мышления,</w:t>
      </w:r>
      <w:r w:rsidRPr="009015E9">
        <w:rPr>
          <w:sz w:val="28"/>
          <w:szCs w:val="28"/>
        </w:rPr>
        <w:t xml:space="preserve"> появляются </w:t>
      </w:r>
      <w:r w:rsidRPr="009015E9">
        <w:rPr>
          <w:i/>
          <w:sz w:val="28"/>
          <w:szCs w:val="28"/>
        </w:rPr>
        <w:t>способности</w:t>
      </w:r>
      <w:r w:rsidRPr="009015E9">
        <w:rPr>
          <w:sz w:val="28"/>
          <w:szCs w:val="28"/>
        </w:rPr>
        <w:t xml:space="preserve"> </w:t>
      </w:r>
      <w:r w:rsidRPr="009015E9">
        <w:rPr>
          <w:i/>
          <w:sz w:val="28"/>
          <w:szCs w:val="28"/>
        </w:rPr>
        <w:t>рассуждать</w:t>
      </w:r>
      <w:r w:rsidRPr="009015E9">
        <w:rPr>
          <w:sz w:val="28"/>
          <w:szCs w:val="28"/>
        </w:rPr>
        <w:t xml:space="preserve"> на основе общих посылок, у</w:t>
      </w:r>
      <w:r w:rsidRPr="009015E9">
        <w:rPr>
          <w:i/>
          <w:sz w:val="28"/>
          <w:szCs w:val="28"/>
        </w:rPr>
        <w:t>мение оперировать гипотезами как отличительный инструмент научного рассуждения.</w:t>
      </w:r>
      <w:proofErr w:type="gramEnd"/>
      <w:r w:rsidRPr="009015E9">
        <w:rPr>
          <w:i/>
          <w:sz w:val="28"/>
          <w:szCs w:val="28"/>
        </w:rPr>
        <w:t xml:space="preserve"> Контролируемой и управляемой </w:t>
      </w:r>
      <w:r w:rsidRPr="009015E9">
        <w:rPr>
          <w:sz w:val="28"/>
          <w:szCs w:val="28"/>
        </w:rPr>
        <w:t>становится</w:t>
      </w:r>
      <w:r w:rsidRPr="009015E9">
        <w:rPr>
          <w:i/>
          <w:sz w:val="28"/>
          <w:szCs w:val="28"/>
        </w:rPr>
        <w:t xml:space="preserve"> речь </w:t>
      </w:r>
      <w:r w:rsidRPr="009015E9">
        <w:rPr>
          <w:sz w:val="28"/>
          <w:szCs w:val="28"/>
        </w:rPr>
        <w:t>(обучающийся способен осознанно и произвольно строить свой рассказ)</w:t>
      </w:r>
      <w:r w:rsidRPr="009015E9">
        <w:rPr>
          <w:i/>
          <w:sz w:val="28"/>
          <w:szCs w:val="28"/>
        </w:rPr>
        <w:t xml:space="preserve">, </w:t>
      </w:r>
      <w:r w:rsidRPr="009015E9">
        <w:rPr>
          <w:sz w:val="28"/>
          <w:szCs w:val="28"/>
        </w:rPr>
        <w:t>а также другие высшие психические функции — внимание и память.</w:t>
      </w:r>
      <w:r w:rsidRPr="009015E9">
        <w:rPr>
          <w:i/>
          <w:sz w:val="28"/>
          <w:szCs w:val="28"/>
        </w:rPr>
        <w:t xml:space="preserve"> </w:t>
      </w:r>
      <w:r w:rsidRPr="009015E9">
        <w:rPr>
          <w:sz w:val="28"/>
          <w:szCs w:val="28"/>
        </w:rPr>
        <w:t xml:space="preserve">У подростков впервые начинает наблюдаться </w:t>
      </w:r>
      <w:r w:rsidRPr="009015E9">
        <w:rPr>
          <w:i/>
          <w:sz w:val="28"/>
          <w:szCs w:val="28"/>
        </w:rPr>
        <w:t>умение длительное время удерживать внимание на отвлечённом, логически организованном материале.</w:t>
      </w:r>
      <w:r w:rsidRPr="009015E9">
        <w:rPr>
          <w:sz w:val="28"/>
          <w:szCs w:val="28"/>
        </w:rPr>
        <w:t xml:space="preserve"> </w:t>
      </w:r>
      <w:proofErr w:type="spellStart"/>
      <w:r w:rsidRPr="009015E9">
        <w:rPr>
          <w:i/>
          <w:sz w:val="28"/>
          <w:szCs w:val="28"/>
        </w:rPr>
        <w:t>Интеллектуализируется</w:t>
      </w:r>
      <w:proofErr w:type="spellEnd"/>
      <w:r w:rsidRPr="009015E9">
        <w:rPr>
          <w:sz w:val="28"/>
          <w:szCs w:val="28"/>
        </w:rPr>
        <w:t xml:space="preserve"> процесс </w:t>
      </w:r>
      <w:r w:rsidRPr="009015E9">
        <w:rPr>
          <w:i/>
          <w:sz w:val="28"/>
          <w:szCs w:val="28"/>
        </w:rPr>
        <w:t>восприятия</w:t>
      </w:r>
      <w:r w:rsidRPr="009015E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15E9">
        <w:rPr>
          <w:i/>
          <w:sz w:val="28"/>
          <w:szCs w:val="28"/>
        </w:rPr>
        <w:t>осмысления</w:t>
      </w:r>
      <w:r w:rsidRPr="009015E9">
        <w:rPr>
          <w:sz w:val="28"/>
          <w:szCs w:val="28"/>
        </w:rPr>
        <w:t xml:space="preserve"> первичных зрительных ощущений.</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9015E9">
        <w:rPr>
          <w:rStyle w:val="Zag11"/>
          <w:rFonts w:ascii="Times New Roman" w:eastAsia="@Arial Unicode MS" w:hAnsi="Times New Roman" w:cs="Times New Roman"/>
          <w:sz w:val="28"/>
          <w:szCs w:val="28"/>
        </w:rPr>
        <w:t>надпредметными</w:t>
      </w:r>
      <w:proofErr w:type="spellEnd"/>
      <w:r w:rsidRPr="009015E9">
        <w:rPr>
          <w:rStyle w:val="Zag11"/>
          <w:rFonts w:ascii="Times New Roman" w:eastAsia="@Arial Unicode MS" w:hAnsi="Times New Roman" w:cs="Times New Roman"/>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9015E9">
        <w:rPr>
          <w:rStyle w:val="Zag11"/>
          <w:rFonts w:ascii="Times New Roman" w:eastAsia="@Arial Unicode MS" w:hAnsi="Times New Roman" w:cs="Times New Roman"/>
          <w:sz w:val="28"/>
          <w:szCs w:val="28"/>
        </w:rPr>
        <w:t>узкопредметность</w:t>
      </w:r>
      <w:proofErr w:type="spellEnd"/>
      <w:r w:rsidRPr="009015E9">
        <w:rPr>
          <w:rStyle w:val="Zag11"/>
          <w:rFonts w:ascii="Times New Roman" w:eastAsia="@Arial Unicode MS"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Уровень </w:t>
      </w:r>
      <w:proofErr w:type="spellStart"/>
      <w:r w:rsidRPr="009015E9">
        <w:rPr>
          <w:rStyle w:val="Zag11"/>
          <w:rFonts w:ascii="Times New Roman" w:eastAsia="@Arial Unicode MS" w:hAnsi="Times New Roman" w:cs="Times New Roman"/>
          <w:sz w:val="28"/>
          <w:szCs w:val="28"/>
        </w:rPr>
        <w:t>сформированности</w:t>
      </w:r>
      <w:proofErr w:type="spellEnd"/>
      <w:r w:rsidRPr="009015E9">
        <w:rPr>
          <w:rStyle w:val="Zag11"/>
          <w:rFonts w:ascii="Times New Roman" w:eastAsia="@Arial Unicode MS" w:hAnsi="Times New Roman" w:cs="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17307" w:rsidRPr="009015E9" w:rsidRDefault="00617307" w:rsidP="00617307">
      <w:pPr>
        <w:tabs>
          <w:tab w:val="num" w:pos="1920"/>
        </w:tabs>
        <w:spacing w:line="360" w:lineRule="auto"/>
        <w:ind w:firstLine="454"/>
        <w:jc w:val="both"/>
        <w:rPr>
          <w:rFonts w:ascii="Times New Roman" w:hAnsi="Times New Roman" w:cs="Times New Roman"/>
          <w:sz w:val="28"/>
          <w:szCs w:val="28"/>
        </w:rPr>
      </w:pPr>
      <w:proofErr w:type="gramStart"/>
      <w:r w:rsidRPr="009015E9">
        <w:rPr>
          <w:rFonts w:ascii="Times New Roman" w:hAnsi="Times New Roman" w:cs="Times New Roman"/>
          <w:sz w:val="28"/>
          <w:szCs w:val="28"/>
        </w:rPr>
        <w:t xml:space="preserve">В соответствии с </w:t>
      </w:r>
      <w:proofErr w:type="spellStart"/>
      <w:r w:rsidRPr="009015E9">
        <w:rPr>
          <w:rFonts w:ascii="Times New Roman" w:hAnsi="Times New Roman" w:cs="Times New Roman"/>
          <w:sz w:val="28"/>
          <w:szCs w:val="28"/>
        </w:rPr>
        <w:t>системно-деятельностным</w:t>
      </w:r>
      <w:proofErr w:type="spellEnd"/>
      <w:r w:rsidRPr="009015E9">
        <w:rPr>
          <w:rFonts w:ascii="Times New Roman" w:hAnsi="Times New Roman" w:cs="Times New Roman"/>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w:t>
      </w:r>
      <w:r w:rsidRPr="009015E9">
        <w:rPr>
          <w:rFonts w:ascii="Times New Roman" w:hAnsi="Times New Roman" w:cs="Times New Roman"/>
          <w:sz w:val="28"/>
          <w:szCs w:val="28"/>
        </w:rPr>
        <w:lastRenderedPageBreak/>
        <w:t>учебным материалом</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Примерные программы по учебным предметам включают:</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2) общую характеристику учебного предмета, курса;</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4) личностные, </w:t>
      </w:r>
      <w:proofErr w:type="spellStart"/>
      <w:r w:rsidRPr="009015E9">
        <w:rPr>
          <w:rStyle w:val="dash0410005f0431005f0437005f0430005f0446005f0020005f0441005f043f005f0438005f0441005f043a005f0430005f005fchar1char1"/>
          <w:sz w:val="28"/>
          <w:szCs w:val="28"/>
        </w:rPr>
        <w:t>метапредметные</w:t>
      </w:r>
      <w:proofErr w:type="spellEnd"/>
      <w:r w:rsidRPr="009015E9">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5) содержание учебного предмета, курса;</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617307" w:rsidRPr="009015E9" w:rsidRDefault="00617307" w:rsidP="00617307">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w:t>
      </w:r>
      <w:proofErr w:type="spellStart"/>
      <w:proofErr w:type="gramStart"/>
      <w:r w:rsidRPr="009015E9">
        <w:rPr>
          <w:rStyle w:val="dash0410005f0431005f0437005f0430005f0446005f0020005f0441005f043f005f0438005f0441005f043a005f0430005f005fchar1char1"/>
          <w:sz w:val="28"/>
          <w:szCs w:val="28"/>
        </w:rPr>
        <w:t>обеспе-чения</w:t>
      </w:r>
      <w:proofErr w:type="spellEnd"/>
      <w:proofErr w:type="gramEnd"/>
      <w:r w:rsidRPr="009015E9">
        <w:rPr>
          <w:rStyle w:val="dash0410005f0431005f0437005f0430005f0446005f0020005f0441005f043f005f0438005f0441005f043a005f0430005f005fchar1char1"/>
          <w:sz w:val="28"/>
          <w:szCs w:val="28"/>
        </w:rPr>
        <w:t xml:space="preserve"> образовательного процесса; </w:t>
      </w:r>
    </w:p>
    <w:p w:rsidR="00617307" w:rsidRPr="009015E9" w:rsidRDefault="00617307" w:rsidP="00617307">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9015E9">
        <w:rPr>
          <w:rStyle w:val="dash041e005f0431005f044b005f0447005f043d005f044b005f0439005f005fchar1char1"/>
          <w:sz w:val="28"/>
          <w:szCs w:val="28"/>
        </w:rPr>
        <w:t>8) планируемые результаты изучения учебного предмета, курса.</w:t>
      </w:r>
    </w:p>
    <w:p w:rsidR="00617307" w:rsidRPr="009015E9" w:rsidRDefault="00617307" w:rsidP="00617307">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617307" w:rsidRPr="00617307" w:rsidRDefault="00617307" w:rsidP="00617307">
      <w:pPr>
        <w:pStyle w:val="Zag3"/>
        <w:tabs>
          <w:tab w:val="num" w:pos="0"/>
          <w:tab w:val="left" w:leader="dot" w:pos="624"/>
        </w:tabs>
        <w:spacing w:after="0" w:line="360" w:lineRule="auto"/>
        <w:ind w:firstLine="454"/>
        <w:outlineLvl w:val="0"/>
        <w:rPr>
          <w:rFonts w:eastAsia="@Arial Unicode MS"/>
          <w:b/>
          <w:i w:val="0"/>
          <w:color w:val="auto"/>
          <w:sz w:val="40"/>
          <w:szCs w:val="40"/>
          <w:u w:val="single"/>
          <w:lang w:val="ru-RU"/>
        </w:rPr>
      </w:pPr>
      <w:r w:rsidRPr="00617307">
        <w:rPr>
          <w:rStyle w:val="Zag11"/>
          <w:rFonts w:eastAsia="@Arial Unicode MS"/>
          <w:b/>
          <w:i w:val="0"/>
          <w:color w:val="auto"/>
          <w:sz w:val="40"/>
          <w:szCs w:val="40"/>
          <w:u w:val="single"/>
          <w:lang w:val="ru-RU"/>
        </w:rPr>
        <w:t>Русский язык</w:t>
      </w:r>
    </w:p>
    <w:p w:rsidR="00617307" w:rsidRPr="00353F18" w:rsidRDefault="00617307" w:rsidP="00617307">
      <w:pPr>
        <w:pStyle w:val="3"/>
        <w:keepNext w:val="0"/>
        <w:widowControl w:val="0"/>
        <w:tabs>
          <w:tab w:val="left" w:pos="0"/>
        </w:tabs>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Речевое общение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Умение общаться – важная часть культуры человека.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Разновидности речевого общения: </w:t>
      </w:r>
      <w:proofErr w:type="spellStart"/>
      <w:r w:rsidRPr="00353F18">
        <w:rPr>
          <w:rFonts w:ascii="Times New Roman" w:hAnsi="Times New Roman" w:cs="Times New Roman"/>
          <w:sz w:val="28"/>
          <w:szCs w:val="28"/>
        </w:rPr>
        <w:t>неопосредованное</w:t>
      </w:r>
      <w:proofErr w:type="spellEnd"/>
      <w:r w:rsidRPr="00353F18">
        <w:rPr>
          <w:rFonts w:ascii="Times New Roman" w:hAnsi="Times New Roman" w:cs="Times New Roman"/>
          <w:sz w:val="28"/>
          <w:szCs w:val="28"/>
        </w:rPr>
        <w:t xml:space="preserve"> и </w:t>
      </w:r>
      <w:proofErr w:type="gramStart"/>
      <w:r w:rsidRPr="00353F18">
        <w:rPr>
          <w:rFonts w:ascii="Times New Roman" w:hAnsi="Times New Roman" w:cs="Times New Roman"/>
          <w:sz w:val="28"/>
          <w:szCs w:val="28"/>
        </w:rPr>
        <w:t>опосредованное</w:t>
      </w:r>
      <w:proofErr w:type="gramEnd"/>
      <w:r w:rsidRPr="00353F18">
        <w:rPr>
          <w:rFonts w:ascii="Times New Roman" w:hAnsi="Times New Roman" w:cs="Times New Roman"/>
          <w:sz w:val="28"/>
          <w:szCs w:val="28"/>
        </w:rPr>
        <w:t xml:space="preserve">; </w:t>
      </w:r>
      <w:r w:rsidRPr="00353F18">
        <w:rPr>
          <w:rFonts w:ascii="Times New Roman" w:hAnsi="Times New Roman" w:cs="Times New Roman"/>
          <w:sz w:val="28"/>
          <w:szCs w:val="28"/>
        </w:rPr>
        <w:lastRenderedPageBreak/>
        <w:t>устное и письменное; диалогическое и монологическое; их особенности.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617307" w:rsidRPr="00353F18" w:rsidRDefault="00617307" w:rsidP="00617307">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Речевая деятельность</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Речь как деятельность.</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Виды речевой деятельности: чтение, </w:t>
      </w:r>
      <w:proofErr w:type="spellStart"/>
      <w:r w:rsidRPr="00353F18">
        <w:rPr>
          <w:rFonts w:ascii="Times New Roman" w:hAnsi="Times New Roman" w:cs="Times New Roman"/>
          <w:i/>
          <w:sz w:val="28"/>
          <w:szCs w:val="28"/>
        </w:rPr>
        <w:t>аудирование</w:t>
      </w:r>
      <w:proofErr w:type="spellEnd"/>
      <w:r w:rsidRPr="00353F18">
        <w:rPr>
          <w:rFonts w:ascii="Times New Roman" w:hAnsi="Times New Roman" w:cs="Times New Roman"/>
          <w:i/>
          <w:sz w:val="28"/>
          <w:szCs w:val="28"/>
        </w:rPr>
        <w:t xml:space="preserve"> (слушание), говорение, письмо. Особенности каждого вида речевой деятельности.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Чтение.</w:t>
      </w:r>
      <w:r w:rsidRPr="00353F18">
        <w:rPr>
          <w:rFonts w:ascii="Times New Roman" w:hAnsi="Times New Roman" w:cs="Times New Roman"/>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617307" w:rsidRPr="00353F18" w:rsidRDefault="00617307" w:rsidP="00617307">
      <w:pPr>
        <w:pStyle w:val="310"/>
        <w:widowControl w:val="0"/>
        <w:spacing w:line="360" w:lineRule="auto"/>
        <w:ind w:firstLine="709"/>
        <w:rPr>
          <w:sz w:val="28"/>
          <w:szCs w:val="28"/>
        </w:rPr>
      </w:pPr>
      <w:proofErr w:type="spellStart"/>
      <w:r w:rsidRPr="00353F18">
        <w:rPr>
          <w:b/>
          <w:i/>
          <w:sz w:val="28"/>
          <w:szCs w:val="28"/>
        </w:rPr>
        <w:t>Аудирование</w:t>
      </w:r>
      <w:proofErr w:type="spellEnd"/>
      <w:r w:rsidRPr="00353F18">
        <w:rPr>
          <w:b/>
          <w:i/>
          <w:sz w:val="28"/>
          <w:szCs w:val="28"/>
        </w:rPr>
        <w:t xml:space="preserve"> (слушание).</w:t>
      </w:r>
      <w:r w:rsidRPr="00353F18">
        <w:rPr>
          <w:sz w:val="28"/>
          <w:szCs w:val="28"/>
        </w:rPr>
        <w:t xml:space="preserve"> Понимание коммуникативных целей и мотивов </w:t>
      </w:r>
      <w:proofErr w:type="gramStart"/>
      <w:r w:rsidRPr="00353F18">
        <w:rPr>
          <w:sz w:val="28"/>
          <w:szCs w:val="28"/>
        </w:rPr>
        <w:t>говорящего</w:t>
      </w:r>
      <w:proofErr w:type="gramEnd"/>
      <w:r w:rsidRPr="00353F18">
        <w:rPr>
          <w:sz w:val="28"/>
          <w:szCs w:val="28"/>
        </w:rPr>
        <w:t>.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Говорение.</w:t>
      </w:r>
      <w:r w:rsidRPr="00353F18">
        <w:rPr>
          <w:rFonts w:ascii="Times New Roman" w:hAnsi="Times New Roman" w:cs="Times New Roman"/>
          <w:sz w:val="28"/>
          <w:szCs w:val="28"/>
        </w:rPr>
        <w:t xml:space="preserve"> Продуцирование устных монологических высказываний на социально-культурные, нравственно-этические, </w:t>
      </w:r>
      <w:proofErr w:type="spellStart"/>
      <w:r w:rsidRPr="00353F18">
        <w:rPr>
          <w:rFonts w:ascii="Times New Roman" w:hAnsi="Times New Roman" w:cs="Times New Roman"/>
          <w:sz w:val="28"/>
          <w:szCs w:val="28"/>
        </w:rPr>
        <w:t>социально-быто-вые</w:t>
      </w:r>
      <w:proofErr w:type="spellEnd"/>
      <w:r w:rsidRPr="00353F18">
        <w:rPr>
          <w:rFonts w:ascii="Times New Roman" w:hAnsi="Times New Roman" w:cs="Times New Roman"/>
          <w:sz w:val="28"/>
          <w:szCs w:val="28"/>
        </w:rPr>
        <w:t xml:space="preserve">, учебные и др. темы. Участие в диалогах различных видов. </w:t>
      </w:r>
    </w:p>
    <w:p w:rsidR="00617307" w:rsidRPr="00353F18" w:rsidRDefault="00617307" w:rsidP="00617307">
      <w:pPr>
        <w:pStyle w:val="310"/>
        <w:widowControl w:val="0"/>
        <w:spacing w:line="360" w:lineRule="auto"/>
        <w:ind w:firstLine="709"/>
        <w:rPr>
          <w:sz w:val="28"/>
          <w:szCs w:val="28"/>
        </w:rPr>
      </w:pPr>
      <w:r w:rsidRPr="00353F18">
        <w:rPr>
          <w:b/>
          <w:i/>
          <w:sz w:val="28"/>
          <w:szCs w:val="28"/>
        </w:rPr>
        <w:lastRenderedPageBreak/>
        <w:t>Письмо.</w:t>
      </w:r>
      <w:r w:rsidRPr="00353F18">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353F18">
        <w:rPr>
          <w:i/>
          <w:sz w:val="28"/>
          <w:szCs w:val="28"/>
        </w:rPr>
        <w:t>тезисы</w:t>
      </w:r>
      <w:r w:rsidRPr="00353F18">
        <w:rPr>
          <w:sz w:val="28"/>
          <w:szCs w:val="28"/>
        </w:rPr>
        <w:t>, конспект, аннотация). Создание собственных письменных текстов на актуальные социально-культу</w:t>
      </w:r>
      <w:r>
        <w:rPr>
          <w:sz w:val="28"/>
          <w:szCs w:val="28"/>
        </w:rPr>
        <w:t>рные, нравственно-этические, со</w:t>
      </w:r>
      <w:r w:rsidRPr="00353F18">
        <w:rPr>
          <w:sz w:val="28"/>
          <w:szCs w:val="28"/>
        </w:rPr>
        <w:t xml:space="preserve">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617307" w:rsidRPr="00353F18" w:rsidRDefault="00617307" w:rsidP="00617307">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Текст как продукт речевой деятельности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sidRPr="00353F18">
        <w:rPr>
          <w:rFonts w:ascii="Times New Roman" w:hAnsi="Times New Roman" w:cs="Times New Roman"/>
          <w:sz w:val="28"/>
          <w:szCs w:val="28"/>
        </w:rPr>
        <w:t>Микротема</w:t>
      </w:r>
      <w:proofErr w:type="spellEnd"/>
      <w:r w:rsidRPr="00353F18">
        <w:rPr>
          <w:rFonts w:ascii="Times New Roman" w:hAnsi="Times New Roman" w:cs="Times New Roman"/>
          <w:sz w:val="28"/>
          <w:szCs w:val="28"/>
        </w:rPr>
        <w:t xml:space="preserve"> текста.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Функционально-смысловые типы речи</w:t>
      </w:r>
      <w:r w:rsidRPr="00353F18">
        <w:rPr>
          <w:rFonts w:ascii="Times New Roman" w:hAnsi="Times New Roman" w:cs="Times New Roman"/>
          <w:sz w:val="28"/>
          <w:szCs w:val="28"/>
        </w:rPr>
        <w:t>: описание, повествование, рассуждение.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Способы развития темы в тексте. Структура текста.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Композиционно-жанровое разнообразие текстов.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w:t>
      </w:r>
      <w:proofErr w:type="gramStart"/>
      <w:r w:rsidRPr="00353F18">
        <w:rPr>
          <w:rFonts w:ascii="Times New Roman" w:hAnsi="Times New Roman" w:cs="Times New Roman"/>
          <w:sz w:val="28"/>
          <w:szCs w:val="28"/>
        </w:rPr>
        <w:t>дств в з</w:t>
      </w:r>
      <w:proofErr w:type="gramEnd"/>
      <w:r w:rsidRPr="00353F18">
        <w:rPr>
          <w:rFonts w:ascii="Times New Roman" w:hAnsi="Times New Roman" w:cs="Times New Roman"/>
          <w:sz w:val="28"/>
          <w:szCs w:val="28"/>
        </w:rPr>
        <w:t xml:space="preserve">ависимости от цели, темы, основной мысли, сферы, ситуации и условий общения. </w:t>
      </w:r>
    </w:p>
    <w:p w:rsidR="00617307" w:rsidRPr="00353F18" w:rsidRDefault="00617307" w:rsidP="00617307">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Функциональные разновидности языка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Функциональные разновидности языка</w:t>
      </w:r>
      <w:r w:rsidRPr="00353F18">
        <w:rPr>
          <w:rFonts w:ascii="Times New Roman" w:hAnsi="Times New Roman" w:cs="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Сфера употребления, типичные ситуации речевого общения, задачи речи, </w:t>
      </w:r>
      <w:r w:rsidRPr="00353F18">
        <w:rPr>
          <w:rFonts w:ascii="Times New Roman" w:hAnsi="Times New Roman" w:cs="Times New Roman"/>
          <w:sz w:val="28"/>
          <w:szCs w:val="28"/>
        </w:rPr>
        <w:lastRenderedPageBreak/>
        <w:t>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roofErr w:type="gramStart"/>
      <w:r w:rsidRPr="00353F18">
        <w:rPr>
          <w:rFonts w:ascii="Times New Roman" w:hAnsi="Times New Roman" w:cs="Times New Roman"/>
          <w:sz w:val="28"/>
          <w:szCs w:val="28"/>
        </w:rPr>
        <w:t xml:space="preserve">Основные жанры научного (отзыв, реферат, выступление, </w:t>
      </w:r>
      <w:r w:rsidRPr="00353F18">
        <w:rPr>
          <w:rFonts w:ascii="Times New Roman" w:hAnsi="Times New Roman" w:cs="Times New Roman"/>
          <w:i/>
          <w:sz w:val="28"/>
          <w:szCs w:val="28"/>
        </w:rPr>
        <w:t>доклад</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рецензия</w:t>
      </w:r>
      <w:r w:rsidRPr="00353F18">
        <w:rPr>
          <w:rFonts w:ascii="Times New Roman" w:hAnsi="Times New Roman" w:cs="Times New Roman"/>
          <w:sz w:val="28"/>
          <w:szCs w:val="28"/>
        </w:rPr>
        <w:t xml:space="preserve">), публицистического (выступление,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интервью</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очерк</w:t>
      </w:r>
      <w:r w:rsidRPr="00353F18">
        <w:rPr>
          <w:rFonts w:ascii="Times New Roman" w:hAnsi="Times New Roman" w:cs="Times New Roman"/>
          <w:sz w:val="28"/>
          <w:szCs w:val="28"/>
        </w:rPr>
        <w:t xml:space="preserve">), официально-делового (расписка, </w:t>
      </w:r>
      <w:r w:rsidRPr="00353F18">
        <w:rPr>
          <w:rFonts w:ascii="Times New Roman" w:hAnsi="Times New Roman" w:cs="Times New Roman"/>
          <w:i/>
          <w:sz w:val="28"/>
          <w:szCs w:val="28"/>
        </w:rPr>
        <w:t>доверенность</w:t>
      </w:r>
      <w:r w:rsidRPr="00353F18">
        <w:rPr>
          <w:rFonts w:ascii="Times New Roman" w:hAnsi="Times New Roman" w:cs="Times New Roman"/>
          <w:sz w:val="28"/>
          <w:szCs w:val="28"/>
        </w:rPr>
        <w:t xml:space="preserve">, заявление, </w:t>
      </w:r>
      <w:r w:rsidRPr="00353F18">
        <w:rPr>
          <w:rFonts w:ascii="Times New Roman" w:hAnsi="Times New Roman" w:cs="Times New Roman"/>
          <w:i/>
          <w:sz w:val="28"/>
          <w:szCs w:val="28"/>
        </w:rPr>
        <w:t>резюме</w:t>
      </w:r>
      <w:r w:rsidRPr="00353F18">
        <w:rPr>
          <w:rFonts w:ascii="Times New Roman" w:hAnsi="Times New Roman" w:cs="Times New Roman"/>
          <w:sz w:val="28"/>
          <w:szCs w:val="28"/>
        </w:rPr>
        <w:t>) стилей, разговорной речи (рассказ, беседа, спор).</w:t>
      </w:r>
      <w:proofErr w:type="gramEnd"/>
    </w:p>
    <w:p w:rsidR="00617307" w:rsidRPr="00353F18" w:rsidRDefault="00617307" w:rsidP="00617307">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Культура речи</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Понятие о культуре речи. </w:t>
      </w:r>
      <w:r w:rsidRPr="00353F18">
        <w:rPr>
          <w:rFonts w:ascii="Times New Roman" w:hAnsi="Times New Roman" w:cs="Times New Roman"/>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Выбор и организация языковых сре</w:t>
      </w:r>
      <w:proofErr w:type="gramStart"/>
      <w:r w:rsidRPr="00353F18">
        <w:rPr>
          <w:rFonts w:ascii="Times New Roman" w:hAnsi="Times New Roman" w:cs="Times New Roman"/>
          <w:sz w:val="28"/>
          <w:szCs w:val="28"/>
        </w:rPr>
        <w:t>дств в с</w:t>
      </w:r>
      <w:proofErr w:type="gramEnd"/>
      <w:r w:rsidRPr="00353F18">
        <w:rPr>
          <w:rFonts w:ascii="Times New Roman" w:hAnsi="Times New Roman" w:cs="Times New Roman"/>
          <w:sz w:val="28"/>
          <w:szCs w:val="28"/>
        </w:rPr>
        <w:t>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
    <w:p w:rsidR="00617307" w:rsidRPr="00353F18" w:rsidRDefault="00617307" w:rsidP="00617307">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языковОЙ и ЛингвистическОЙ (языковедческОЙ)</w:t>
      </w:r>
      <w:r w:rsidRPr="00353F18">
        <w:rPr>
          <w:rFonts w:ascii="Times New Roman" w:hAnsi="Times New Roman"/>
          <w:caps/>
          <w:color w:val="000000" w:themeColor="text1"/>
          <w:sz w:val="28"/>
          <w:szCs w:val="28"/>
        </w:rPr>
        <w:br/>
        <w:t>КОМПЕТЕНЦИЙ</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Общие сведения о русском языке </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Наука о русском языке, ее основные разделы. </w:t>
      </w:r>
      <w:r w:rsidRPr="00353F18">
        <w:rPr>
          <w:rFonts w:ascii="Times New Roman" w:hAnsi="Times New Roman" w:cs="Times New Roman"/>
          <w:i/>
          <w:sz w:val="28"/>
          <w:szCs w:val="28"/>
        </w:rPr>
        <w:t>Краткие сведения о выдающихся отечественных лингвистах.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Русский язык как развивающееся явление. </w:t>
      </w:r>
      <w:r w:rsidRPr="00353F18">
        <w:rPr>
          <w:rFonts w:ascii="Times New Roman" w:hAnsi="Times New Roman" w:cs="Times New Roman"/>
          <w:i/>
          <w:sz w:val="28"/>
          <w:szCs w:val="28"/>
        </w:rPr>
        <w:t>Лексические и фразеологические</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новации последних лет</w:t>
      </w:r>
      <w:r w:rsidRPr="00353F18">
        <w:rPr>
          <w:rFonts w:ascii="Times New Roman" w:hAnsi="Times New Roman" w:cs="Times New Roman"/>
          <w:sz w:val="28"/>
          <w:szCs w:val="28"/>
        </w:rPr>
        <w:t xml:space="preserve">. Необходимость бережного и сознательного отношения к русскому языку как к национальной ценности.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roofErr w:type="spellStart"/>
      <w:r w:rsidRPr="00353F18">
        <w:rPr>
          <w:rFonts w:ascii="Times New Roman" w:hAnsi="Times New Roman" w:cs="Times New Roman"/>
          <w:sz w:val="28"/>
          <w:szCs w:val="28"/>
        </w:rPr>
        <w:t>Нормированность</w:t>
      </w:r>
      <w:proofErr w:type="spellEnd"/>
      <w:r w:rsidRPr="00353F18">
        <w:rPr>
          <w:rFonts w:ascii="Times New Roman" w:hAnsi="Times New Roman" w:cs="Times New Roman"/>
          <w:sz w:val="28"/>
          <w:szCs w:val="28"/>
        </w:rPr>
        <w:t xml:space="preserve"> (наличие норм) – основная отличительная особенность русского литературного языка. Языковая норма и ее признаки. Виды норм 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Словарь как вид справочной литературы. Словари лингвистические и нелингвистические. </w:t>
      </w:r>
      <w:proofErr w:type="gramStart"/>
      <w:r w:rsidRPr="00353F18">
        <w:rPr>
          <w:rFonts w:ascii="Times New Roman" w:hAnsi="Times New Roman" w:cs="Times New Roman"/>
          <w:sz w:val="28"/>
          <w:szCs w:val="28"/>
        </w:rPr>
        <w:t>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roofErr w:type="gramEnd"/>
    </w:p>
    <w:p w:rsidR="00617307" w:rsidRPr="00353F18" w:rsidRDefault="00617307" w:rsidP="00617307">
      <w:pPr>
        <w:widowControl w:val="0"/>
        <w:spacing w:line="360" w:lineRule="auto"/>
        <w:ind w:firstLine="709"/>
        <w:jc w:val="both"/>
        <w:rPr>
          <w:rFonts w:ascii="Times New Roman" w:hAnsi="Times New Roman" w:cs="Times New Roman"/>
          <w:b/>
          <w:sz w:val="28"/>
          <w:szCs w:val="28"/>
        </w:rPr>
      </w:pPr>
    </w:p>
    <w:p w:rsidR="00617307" w:rsidRPr="00353F18" w:rsidRDefault="00617307" w:rsidP="00617307">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Система языка</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единицы языка: звук, морфема, слово, словосочетание, предложение, текст.</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Фонетика. Орфоэпия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Фонетика и орфоэпия как разделы науки о языке.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Характеристика отдельного звука речи и анализ звуков в речевом потоке. Соотношение звука и буквы.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Фонетическая транскрипция.</w:t>
      </w:r>
      <w:r w:rsidRPr="00353F18">
        <w:rPr>
          <w:rFonts w:ascii="Times New Roman" w:hAnsi="Times New Roman" w:cs="Times New Roman"/>
          <w:sz w:val="28"/>
          <w:szCs w:val="28"/>
        </w:rPr>
        <w:t xml:space="preserve"> Объяснение особенностей произношения и написания слова с помощью элементов транскрипции.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Связь фонетики с графикой и орфографией. </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617307" w:rsidRPr="00353F18" w:rsidRDefault="00617307" w:rsidP="00617307">
      <w:pPr>
        <w:pStyle w:val="ab"/>
        <w:widowControl w:val="0"/>
        <w:spacing w:line="360" w:lineRule="auto"/>
        <w:ind w:firstLine="709"/>
        <w:jc w:val="both"/>
        <w:rPr>
          <w:sz w:val="28"/>
          <w:szCs w:val="28"/>
        </w:rPr>
      </w:pPr>
      <w:r w:rsidRPr="00353F18">
        <w:rPr>
          <w:sz w:val="28"/>
          <w:szCs w:val="28"/>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353F18">
        <w:rPr>
          <w:i/>
          <w:sz w:val="28"/>
          <w:szCs w:val="28"/>
        </w:rPr>
        <w:t>(</w:t>
      </w:r>
      <w:proofErr w:type="spellStart"/>
      <w:r w:rsidRPr="00353F18">
        <w:rPr>
          <w:b/>
          <w:i/>
          <w:sz w:val="28"/>
          <w:szCs w:val="28"/>
        </w:rPr>
        <w:t>чн</w:t>
      </w:r>
      <w:proofErr w:type="spellEnd"/>
      <w:r w:rsidRPr="00353F18">
        <w:rPr>
          <w:b/>
          <w:i/>
          <w:sz w:val="28"/>
          <w:szCs w:val="28"/>
        </w:rPr>
        <w:t xml:space="preserve">, </w:t>
      </w:r>
      <w:proofErr w:type="spellStart"/>
      <w:proofErr w:type="gramStart"/>
      <w:r w:rsidRPr="00353F18">
        <w:rPr>
          <w:b/>
          <w:i/>
          <w:sz w:val="28"/>
          <w:szCs w:val="28"/>
        </w:rPr>
        <w:t>чт</w:t>
      </w:r>
      <w:proofErr w:type="spellEnd"/>
      <w:proofErr w:type="gramEnd"/>
      <w:r w:rsidRPr="00353F18">
        <w:rPr>
          <w:i/>
          <w:sz w:val="28"/>
          <w:szCs w:val="28"/>
        </w:rPr>
        <w:t xml:space="preserve"> и др.); </w:t>
      </w:r>
      <w:r w:rsidRPr="00353F18">
        <w:rPr>
          <w:sz w:val="28"/>
          <w:szCs w:val="28"/>
        </w:rPr>
        <w:t xml:space="preserve">грамматических форм (прилагательных на </w:t>
      </w:r>
      <w:r w:rsidRPr="00353F18">
        <w:rPr>
          <w:b/>
          <w:i/>
          <w:sz w:val="28"/>
          <w:szCs w:val="28"/>
        </w:rPr>
        <w:t>-его, -ого</w:t>
      </w:r>
      <w:r w:rsidRPr="00353F18">
        <w:rPr>
          <w:sz w:val="28"/>
          <w:szCs w:val="28"/>
        </w:rPr>
        <w:t xml:space="preserve"> , возвратных глаголов с </w:t>
      </w:r>
      <w:r w:rsidRPr="00353F18">
        <w:rPr>
          <w:b/>
          <w:i/>
          <w:sz w:val="28"/>
          <w:szCs w:val="28"/>
        </w:rPr>
        <w:t>-</w:t>
      </w:r>
      <w:proofErr w:type="spellStart"/>
      <w:r w:rsidRPr="00353F18">
        <w:rPr>
          <w:b/>
          <w:i/>
          <w:sz w:val="28"/>
          <w:szCs w:val="28"/>
        </w:rPr>
        <w:t>ся</w:t>
      </w:r>
      <w:proofErr w:type="spellEnd"/>
      <w:r w:rsidRPr="00353F18">
        <w:rPr>
          <w:b/>
          <w:i/>
          <w:sz w:val="28"/>
          <w:szCs w:val="28"/>
        </w:rPr>
        <w:t>, -</w:t>
      </w:r>
      <w:proofErr w:type="spellStart"/>
      <w:r w:rsidRPr="00353F18">
        <w:rPr>
          <w:b/>
          <w:i/>
          <w:sz w:val="28"/>
          <w:szCs w:val="28"/>
        </w:rPr>
        <w:t>сь</w:t>
      </w:r>
      <w:proofErr w:type="spellEnd"/>
      <w:r w:rsidRPr="00353F18">
        <w:rPr>
          <w:sz w:val="28"/>
          <w:szCs w:val="28"/>
        </w:rPr>
        <w:t xml:space="preserve"> и др.). Особенности произношения иноязычных слов, а также русских имен и отчеств.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Допустимые варианты произношения и ударения.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Орфоэпические словари и их использование в повседневной жизни.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собственной и чужой речи с точки зрения орфоэпических норм.</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Применение знаний и умений по фонетике в практике правописания.</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proofErr w:type="spellStart"/>
      <w:r w:rsidRPr="00353F18">
        <w:rPr>
          <w:rFonts w:ascii="Times New Roman" w:hAnsi="Times New Roman" w:cs="Times New Roman"/>
          <w:b/>
          <w:sz w:val="28"/>
          <w:szCs w:val="28"/>
        </w:rPr>
        <w:t>Морфемика</w:t>
      </w:r>
      <w:proofErr w:type="spellEnd"/>
      <w:r w:rsidRPr="00353F18">
        <w:rPr>
          <w:rFonts w:ascii="Times New Roman" w:hAnsi="Times New Roman" w:cs="Times New Roman"/>
          <w:b/>
          <w:sz w:val="28"/>
          <w:szCs w:val="28"/>
        </w:rPr>
        <w:t xml:space="preserve"> (состав слова) и словообразование </w:t>
      </w:r>
      <w:r w:rsidRPr="00353F18">
        <w:rPr>
          <w:rFonts w:ascii="Times New Roman" w:hAnsi="Times New Roman" w:cs="Times New Roman"/>
          <w:sz w:val="28"/>
          <w:szCs w:val="28"/>
        </w:rPr>
        <w:t>(40 час)</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roofErr w:type="spellStart"/>
      <w:r w:rsidRPr="00353F18">
        <w:rPr>
          <w:rFonts w:ascii="Times New Roman" w:hAnsi="Times New Roman" w:cs="Times New Roman"/>
          <w:sz w:val="28"/>
          <w:szCs w:val="28"/>
        </w:rPr>
        <w:t>Морфемика</w:t>
      </w:r>
      <w:proofErr w:type="spellEnd"/>
      <w:r w:rsidRPr="00353F18">
        <w:rPr>
          <w:rFonts w:ascii="Times New Roman" w:hAnsi="Times New Roman" w:cs="Times New Roman"/>
          <w:sz w:val="28"/>
          <w:szCs w:val="28"/>
        </w:rPr>
        <w:t xml:space="preserve"> и словообразование как разделы науки о языке.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Морфема как минимальная значимая единица языка. Отличие морфемы от других языковых единиц.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Морфемные словари русского языка.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Чередование гласных и согласных в корнях слов. Варианты морфем.</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Возможность исторических изменений в структуре слова. Понятие об этимологии. Этимологические словари русского языка.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способы образования слов.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Образование слов с помощью морфем (</w:t>
      </w:r>
      <w:proofErr w:type="gramStart"/>
      <w:r w:rsidRPr="00353F18">
        <w:rPr>
          <w:rFonts w:ascii="Times New Roman" w:hAnsi="Times New Roman" w:cs="Times New Roman"/>
          <w:sz w:val="28"/>
          <w:szCs w:val="28"/>
        </w:rPr>
        <w:t>приставочный</w:t>
      </w:r>
      <w:proofErr w:type="gramEnd"/>
      <w:r w:rsidRPr="00353F18">
        <w:rPr>
          <w:rFonts w:ascii="Times New Roman" w:hAnsi="Times New Roman" w:cs="Times New Roman"/>
          <w:sz w:val="28"/>
          <w:szCs w:val="28"/>
        </w:rPr>
        <w:t xml:space="preserve">, суффиксальный, приставочно-суффиксальный, </w:t>
      </w:r>
      <w:proofErr w:type="spellStart"/>
      <w:r w:rsidRPr="00353F18">
        <w:rPr>
          <w:rFonts w:ascii="Times New Roman" w:hAnsi="Times New Roman" w:cs="Times New Roman"/>
          <w:sz w:val="28"/>
          <w:szCs w:val="28"/>
        </w:rPr>
        <w:t>бессуффиксный</w:t>
      </w:r>
      <w:proofErr w:type="spellEnd"/>
      <w:r w:rsidRPr="00353F18">
        <w:rPr>
          <w:rFonts w:ascii="Times New Roman" w:hAnsi="Times New Roman" w:cs="Times New Roman"/>
          <w:sz w:val="28"/>
          <w:szCs w:val="28"/>
        </w:rPr>
        <w:t>). Сложение как способ словообразования. Виды сложения.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Переход слова из одной части речи в другую как один из способов образования слов. Сращение сочетания слов в слово.</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Особенности словообразования слов различных частей речи. Словообразовательные словари русского языка.</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w:t>
      </w:r>
      <w:proofErr w:type="spellStart"/>
      <w:r w:rsidRPr="00353F18">
        <w:rPr>
          <w:rFonts w:ascii="Times New Roman" w:hAnsi="Times New Roman" w:cs="Times New Roman"/>
          <w:i/>
          <w:sz w:val="28"/>
          <w:szCs w:val="28"/>
        </w:rPr>
        <w:t>морфемики</w:t>
      </w:r>
      <w:proofErr w:type="spellEnd"/>
      <w:r w:rsidRPr="00353F18">
        <w:rPr>
          <w:rFonts w:ascii="Times New Roman" w:hAnsi="Times New Roman" w:cs="Times New Roman"/>
          <w:i/>
          <w:sz w:val="28"/>
          <w:szCs w:val="28"/>
        </w:rPr>
        <w:t xml:space="preserve"> и словообразования. </w:t>
      </w:r>
      <w:r w:rsidRPr="00353F18">
        <w:rPr>
          <w:rFonts w:ascii="Times New Roman" w:hAnsi="Times New Roman" w:cs="Times New Roman"/>
          <w:i/>
          <w:sz w:val="28"/>
          <w:szCs w:val="28"/>
        </w:rPr>
        <w:lastRenderedPageBreak/>
        <w:t>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w:t>
      </w:r>
      <w:proofErr w:type="spellStart"/>
      <w:r w:rsidRPr="00353F18">
        <w:rPr>
          <w:rFonts w:ascii="Times New Roman" w:hAnsi="Times New Roman" w:cs="Times New Roman"/>
          <w:sz w:val="28"/>
          <w:szCs w:val="28"/>
        </w:rPr>
        <w:t>морфемике</w:t>
      </w:r>
      <w:proofErr w:type="spellEnd"/>
      <w:r w:rsidRPr="00353F18">
        <w:rPr>
          <w:rFonts w:ascii="Times New Roman" w:hAnsi="Times New Roman" w:cs="Times New Roman"/>
          <w:sz w:val="28"/>
          <w:szCs w:val="28"/>
        </w:rPr>
        <w:t xml:space="preserve"> и словообразованию в практике правописания.</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Лексикология и фразеология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Лексикология как раздел науки о языке.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Лексика как словарный состав, совокупность слов данного языка.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 – основная единица языка. Отличие слова от других языковых единиц.</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Однозначные и многозначные слова.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Прямое и переносное значения слова. Понимание основания для переноса наименования (сходство, смежность объектов или признаков).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Толковые словари русского языка и их использование для определения, уточнения лексического значения слов.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Общеупотребительная лексика и лексика ограниченного употребления. Диалектизмы, профессионализмы, жаргонизмы. Неоправданное расширение </w:t>
      </w:r>
      <w:r w:rsidRPr="00353F18">
        <w:rPr>
          <w:rFonts w:ascii="Times New Roman" w:hAnsi="Times New Roman" w:cs="Times New Roman"/>
          <w:sz w:val="28"/>
          <w:szCs w:val="28"/>
        </w:rPr>
        <w:lastRenderedPageBreak/>
        <w:t>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Фразеология как раздел лексикологии.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Лексические и стилистические нормы русского языка. Употребление слова в точном соответствии с его лексическим значением. Учет лексической сочетаемости слов в речи. Учет стилистических характеристик слов при употреблении их в речи.</w:t>
      </w:r>
    </w:p>
    <w:p w:rsidR="00617307" w:rsidRPr="00353F18" w:rsidRDefault="00617307" w:rsidP="00617307">
      <w:pPr>
        <w:pStyle w:val="310"/>
        <w:widowControl w:val="0"/>
        <w:spacing w:line="360" w:lineRule="auto"/>
        <w:ind w:firstLine="709"/>
        <w:rPr>
          <w:sz w:val="28"/>
          <w:szCs w:val="28"/>
        </w:rPr>
      </w:pPr>
      <w:r w:rsidRPr="00353F18">
        <w:rPr>
          <w:i/>
          <w:sz w:val="28"/>
          <w:szCs w:val="28"/>
        </w:rPr>
        <w:t>Основные выразительные средства лексики и фразеологии.</w:t>
      </w:r>
      <w:r w:rsidRPr="00353F18">
        <w:rPr>
          <w:sz w:val="28"/>
          <w:szCs w:val="28"/>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617307" w:rsidRPr="00353F18" w:rsidRDefault="00617307" w:rsidP="00617307">
      <w:pPr>
        <w:widowControl w:val="0"/>
        <w:spacing w:line="360" w:lineRule="auto"/>
        <w:ind w:firstLine="709"/>
        <w:jc w:val="both"/>
        <w:rPr>
          <w:rFonts w:ascii="Times New Roman" w:hAnsi="Times New Roman" w:cs="Times New Roman"/>
          <w:b/>
          <w:sz w:val="28"/>
          <w:szCs w:val="28"/>
        </w:rPr>
      </w:pPr>
    </w:p>
    <w:p w:rsidR="00617307" w:rsidRPr="00353F18" w:rsidRDefault="00617307" w:rsidP="00617307">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Грамматика</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Грамматика как раздел науки о языке.</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Морфология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Морфология как раздел грамматики.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Грамматическое значение слова и его отличие от лексического значения.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Самостоятельные и служебные части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самостоятельных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существительное</w:t>
      </w:r>
      <w:r w:rsidRPr="00353F18">
        <w:rPr>
          <w:rFonts w:ascii="Times New Roman" w:hAnsi="Times New Roman" w:cs="Times New Roman"/>
          <w:sz w:val="28"/>
          <w:szCs w:val="28"/>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прилагательное</w:t>
      </w:r>
      <w:r w:rsidRPr="00353F18">
        <w:rPr>
          <w:rFonts w:ascii="Times New Roman" w:hAnsi="Times New Roman" w:cs="Times New Roman"/>
          <w:sz w:val="28"/>
          <w:szCs w:val="28"/>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числительное</w:t>
      </w:r>
      <w:r w:rsidRPr="00353F18">
        <w:rPr>
          <w:rFonts w:ascii="Times New Roman" w:hAnsi="Times New Roman" w:cs="Times New Roman"/>
          <w:sz w:val="28"/>
          <w:szCs w:val="28"/>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Местоимение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Вопрос о местоимении в системе частей речи. Разряды местоимений по значению и грамматическим признакам. </w:t>
      </w:r>
      <w:r w:rsidRPr="00353F18">
        <w:rPr>
          <w:rFonts w:ascii="Times New Roman" w:hAnsi="Times New Roman" w:cs="Times New Roman"/>
          <w:sz w:val="28"/>
          <w:szCs w:val="28"/>
        </w:rPr>
        <w:lastRenderedPageBreak/>
        <w:t xml:space="preserve">Склонение местоимений. Использование местоимений как средства связи предложений в тексте. Правильное употребление местоимений в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Глагол</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Причастие и деепричастие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Наречие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Разряды наречий. Степени сравнения наречий, их образование.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Вопрос о словах категории состояния и модальных словах в системе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служебных частей речи; их отличия от самостоятельных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Предлог</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Производные и непроизводные предлоги. Простые и составные предлоги.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Союз</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Союзы сочинительные и подчинительные, их </w:t>
      </w:r>
      <w:r w:rsidRPr="00353F18">
        <w:rPr>
          <w:rFonts w:ascii="Times New Roman" w:hAnsi="Times New Roman" w:cs="Times New Roman"/>
          <w:sz w:val="28"/>
          <w:szCs w:val="28"/>
        </w:rPr>
        <w:lastRenderedPageBreak/>
        <w:t>разряды. Союзы простые и составные.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Частица</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Разряды частиц по значению и употреблению.</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 xml:space="preserve">Междометие </w:t>
      </w:r>
      <w:r w:rsidRPr="00353F18">
        <w:rPr>
          <w:rFonts w:ascii="Times New Roman" w:hAnsi="Times New Roman" w:cs="Times New Roman"/>
          <w:sz w:val="28"/>
          <w:szCs w:val="28"/>
        </w:rPr>
        <w:t xml:space="preserve">как особый разряд слов. Основные функции междометий. Разряды междометий. </w:t>
      </w:r>
    </w:p>
    <w:p w:rsidR="00617307" w:rsidRPr="00353F18" w:rsidRDefault="00617307" w:rsidP="00617307">
      <w:pPr>
        <w:widowControl w:val="0"/>
        <w:spacing w:line="360" w:lineRule="auto"/>
        <w:ind w:firstLine="709"/>
        <w:jc w:val="both"/>
        <w:rPr>
          <w:rFonts w:ascii="Times New Roman" w:hAnsi="Times New Roman" w:cs="Times New Roman"/>
          <w:b/>
          <w:i/>
          <w:sz w:val="28"/>
          <w:szCs w:val="28"/>
        </w:rPr>
      </w:pPr>
      <w:r w:rsidRPr="00353F18">
        <w:rPr>
          <w:rFonts w:ascii="Times New Roman" w:hAnsi="Times New Roman" w:cs="Times New Roman"/>
          <w:b/>
          <w:i/>
          <w:sz w:val="28"/>
          <w:szCs w:val="28"/>
        </w:rPr>
        <w:t xml:space="preserve">Звукоподражательные слова.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Соблюдение основных морфологических норм русского литературного языка.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Синтаксис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Синтаксис как раздел грамматики. Связь синтаксиса и морфологии.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Словосочетание и предложение как единицы синтаксиса. Виды и средства синтаксической связи.</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Словосочетание.</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w:t>
      </w:r>
      <w:r w:rsidRPr="00353F18">
        <w:rPr>
          <w:rFonts w:ascii="Times New Roman" w:hAnsi="Times New Roman" w:cs="Times New Roman"/>
          <w:sz w:val="28"/>
          <w:szCs w:val="28"/>
        </w:rPr>
        <w:lastRenderedPageBreak/>
        <w:t xml:space="preserve">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Предложение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утвердительные и отрицательные.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Синтаксическая структура предложения. Грамматическая </w:t>
      </w:r>
      <w:r w:rsidRPr="00353F18">
        <w:rPr>
          <w:rFonts w:ascii="Times New Roman" w:hAnsi="Times New Roman" w:cs="Times New Roman"/>
          <w:i/>
          <w:sz w:val="28"/>
          <w:szCs w:val="28"/>
        </w:rPr>
        <w:t>(предикативная)</w:t>
      </w:r>
      <w:r w:rsidRPr="00353F18">
        <w:rPr>
          <w:rFonts w:ascii="Times New Roman" w:hAnsi="Times New Roman" w:cs="Times New Roman"/>
          <w:sz w:val="28"/>
          <w:szCs w:val="28"/>
        </w:rPr>
        <w:t xml:space="preserve"> основа предложения. Предложения простые и сложные.</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Простое предложение.</w:t>
      </w:r>
      <w:r w:rsidRPr="00353F18">
        <w:rPr>
          <w:rFonts w:ascii="Times New Roman" w:hAnsi="Times New Roman" w:cs="Times New Roman"/>
          <w:sz w:val="28"/>
          <w:szCs w:val="28"/>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roofErr w:type="gramStart"/>
      <w:r w:rsidRPr="00353F18">
        <w:rPr>
          <w:rFonts w:ascii="Times New Roman" w:hAnsi="Times New Roman" w:cs="Times New Roman"/>
          <w:sz w:val="28"/>
          <w:szCs w:val="28"/>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rsidRPr="00353F18">
        <w:rPr>
          <w:rFonts w:ascii="Times New Roman" w:hAnsi="Times New Roman" w:cs="Times New Roman"/>
          <w:sz w:val="28"/>
          <w:szCs w:val="28"/>
        </w:rPr>
        <w:t xml:space="preserve"> Способы выражения второстепенных членов предложения. Трудные случаи согласования определений с определяемым словом.</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Односоставные предложения. Главный член односоставного предложения. Основные группы односоставных предложений: определенно-личные, </w:t>
      </w:r>
      <w:r w:rsidRPr="00353F18">
        <w:rPr>
          <w:rFonts w:ascii="Times New Roman" w:hAnsi="Times New Roman" w:cs="Times New Roman"/>
          <w:sz w:val="28"/>
          <w:szCs w:val="28"/>
        </w:rPr>
        <w:lastRenderedPageBreak/>
        <w:t>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Вставные конструкции. Особенности употребления вставных конструкций.</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Сложное предложение.</w:t>
      </w:r>
      <w:r w:rsidRPr="00353F18">
        <w:rPr>
          <w:rFonts w:ascii="Times New Roman" w:hAnsi="Times New Roman" w:cs="Times New Roman"/>
          <w:sz w:val="28"/>
          <w:szCs w:val="28"/>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Типы сложных предложений с разными видами связи.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Правильное построение сложных предложений разных видов. Синонимия простого и сложного предложений.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Текст.</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Средства связи предложений и частей текста. Абзац как средство композиционно-стилистического членения текста.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Соблюдение основных синтаксических норм русского литературного языка в собственной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Синтаксическая синонимия. Стилистические различия между синтаксическими синонимами.</w:t>
      </w:r>
    </w:p>
    <w:p w:rsidR="00617307" w:rsidRPr="00353F18" w:rsidRDefault="00617307" w:rsidP="00617307">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синтаксиса. Использование различных 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rsidR="00617307" w:rsidRPr="00353F18" w:rsidRDefault="00617307" w:rsidP="00617307">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Правописание: орфография и пунктуация </w:t>
      </w:r>
    </w:p>
    <w:p w:rsidR="00617307" w:rsidRPr="00353F18" w:rsidRDefault="00617307" w:rsidP="00617307">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Орфография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система правил правописания слов и их форм. Разделы и основные принципы русской орфографии. Понятие орфограммы.</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корнях слов.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приставках.</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суффиксов в словах разных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окончаний в словах разных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roofErr w:type="spellStart"/>
      <w:r w:rsidRPr="00353F18">
        <w:rPr>
          <w:rFonts w:ascii="Times New Roman" w:hAnsi="Times New Roman" w:cs="Times New Roman"/>
          <w:b/>
          <w:i/>
          <w:sz w:val="28"/>
          <w:szCs w:val="28"/>
        </w:rPr>
        <w:t>н</w:t>
      </w:r>
      <w:proofErr w:type="spellEnd"/>
      <w:r w:rsidRPr="00353F18">
        <w:rPr>
          <w:rFonts w:ascii="Times New Roman" w:hAnsi="Times New Roman" w:cs="Times New Roman"/>
          <w:sz w:val="28"/>
          <w:szCs w:val="28"/>
        </w:rPr>
        <w:t xml:space="preserve"> и </w:t>
      </w:r>
      <w:proofErr w:type="spellStart"/>
      <w:r w:rsidRPr="00353F18">
        <w:rPr>
          <w:rFonts w:ascii="Times New Roman" w:hAnsi="Times New Roman" w:cs="Times New Roman"/>
          <w:b/>
          <w:i/>
          <w:sz w:val="28"/>
          <w:szCs w:val="28"/>
        </w:rPr>
        <w:t>нн</w:t>
      </w:r>
      <w:proofErr w:type="spellEnd"/>
      <w:r w:rsidRPr="00353F18">
        <w:rPr>
          <w:rFonts w:ascii="Times New Roman" w:hAnsi="Times New Roman" w:cs="Times New Roman"/>
          <w:sz w:val="28"/>
          <w:szCs w:val="28"/>
        </w:rPr>
        <w:t xml:space="preserve"> в словах разных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Употребление </w:t>
      </w:r>
      <w:proofErr w:type="spellStart"/>
      <w:r w:rsidRPr="00353F18">
        <w:rPr>
          <w:rFonts w:ascii="Times New Roman" w:hAnsi="Times New Roman" w:cs="Times New Roman"/>
          <w:b/>
          <w:i/>
          <w:sz w:val="28"/>
          <w:szCs w:val="28"/>
        </w:rPr>
        <w:t>ъ</w:t>
      </w:r>
      <w:proofErr w:type="spellEnd"/>
      <w:r w:rsidRPr="00353F18">
        <w:rPr>
          <w:rFonts w:ascii="Times New Roman" w:hAnsi="Times New Roman" w:cs="Times New Roman"/>
          <w:sz w:val="28"/>
          <w:szCs w:val="28"/>
        </w:rPr>
        <w:t xml:space="preserve"> и </w:t>
      </w:r>
      <w:proofErr w:type="spellStart"/>
      <w:r w:rsidRPr="00353F18">
        <w:rPr>
          <w:rFonts w:ascii="Times New Roman" w:hAnsi="Times New Roman" w:cs="Times New Roman"/>
          <w:b/>
          <w:i/>
          <w:sz w:val="28"/>
          <w:szCs w:val="28"/>
        </w:rPr>
        <w:t>ь</w:t>
      </w:r>
      <w:proofErr w:type="spellEnd"/>
      <w:r w:rsidRPr="00353F18">
        <w:rPr>
          <w:rFonts w:ascii="Times New Roman" w:hAnsi="Times New Roman" w:cs="Times New Roman"/>
          <w:sz w:val="28"/>
          <w:szCs w:val="28"/>
        </w:rPr>
        <w:t>.</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Правописание гласных после шипящих и </w:t>
      </w:r>
      <w:proofErr w:type="spellStart"/>
      <w:r w:rsidRPr="00353F18">
        <w:rPr>
          <w:rFonts w:ascii="Times New Roman" w:hAnsi="Times New Roman" w:cs="Times New Roman"/>
          <w:b/>
          <w:i/>
          <w:sz w:val="28"/>
          <w:szCs w:val="28"/>
        </w:rPr>
        <w:t>ц</w:t>
      </w:r>
      <w:proofErr w:type="spellEnd"/>
      <w:r w:rsidRPr="00353F18">
        <w:rPr>
          <w:rFonts w:ascii="Times New Roman" w:hAnsi="Times New Roman" w:cs="Times New Roman"/>
          <w:sz w:val="28"/>
          <w:szCs w:val="28"/>
        </w:rPr>
        <w:t>.</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Слитное и дефисное написание слов.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 xml:space="preserve">Слитное и раздельное написание </w:t>
      </w:r>
      <w:r w:rsidRPr="00353F18">
        <w:rPr>
          <w:rFonts w:ascii="Times New Roman" w:hAnsi="Times New Roman" w:cs="Times New Roman"/>
          <w:b/>
          <w:i/>
          <w:sz w:val="28"/>
          <w:szCs w:val="28"/>
        </w:rPr>
        <w:t>не</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ни</w:t>
      </w:r>
      <w:r w:rsidRPr="00353F18">
        <w:rPr>
          <w:rFonts w:ascii="Times New Roman" w:hAnsi="Times New Roman" w:cs="Times New Roman"/>
          <w:sz w:val="28"/>
          <w:szCs w:val="28"/>
        </w:rPr>
        <w:t xml:space="preserve"> со словами разных частей речи.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наречий.</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предлогов, союзов, частиц.</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Употребление строчной и прописной букв.</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Правила переноса.</w:t>
      </w:r>
    </w:p>
    <w:p w:rsidR="00617307" w:rsidRPr="00353F18" w:rsidRDefault="00617307" w:rsidP="00617307">
      <w:pPr>
        <w:widowControl w:val="0"/>
        <w:spacing w:before="60" w:line="360" w:lineRule="auto"/>
        <w:ind w:firstLine="709"/>
        <w:jc w:val="both"/>
        <w:rPr>
          <w:rFonts w:ascii="Times New Roman" w:hAnsi="Times New Roman" w:cs="Times New Roman"/>
          <w:i/>
          <w:sz w:val="28"/>
          <w:szCs w:val="28"/>
        </w:rPr>
      </w:pPr>
      <w:r w:rsidRPr="00353F18">
        <w:rPr>
          <w:rFonts w:ascii="Times New Roman" w:hAnsi="Times New Roman" w:cs="Times New Roman"/>
          <w:b/>
          <w:i/>
          <w:sz w:val="28"/>
          <w:szCs w:val="28"/>
        </w:rPr>
        <w:t>Пунктуация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353F18">
        <w:rPr>
          <w:rFonts w:ascii="Times New Roman" w:hAnsi="Times New Roman" w:cs="Times New Roman"/>
          <w:i/>
          <w:sz w:val="28"/>
          <w:szCs w:val="28"/>
        </w:rPr>
        <w:t>Авторское употребление знаков препинания.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конце предложения.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простом предложении (тире между подлежащим и сказуемым, тире в неполном предложении и др.).</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прямой речью.</w:t>
      </w:r>
    </w:p>
    <w:p w:rsidR="00617307"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Сочетание знаков препинания. Вариативность в использовании пунктуационных знаков.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p>
    <w:p w:rsidR="00617307" w:rsidRPr="00353F18" w:rsidRDefault="00617307" w:rsidP="00617307">
      <w:pPr>
        <w:widowControl w:val="0"/>
        <w:spacing w:line="360" w:lineRule="auto"/>
        <w:ind w:firstLine="709"/>
        <w:jc w:val="both"/>
        <w:rPr>
          <w:rFonts w:ascii="Times New Roman" w:hAnsi="Times New Roman" w:cs="Times New Roman"/>
          <w:i/>
          <w:caps/>
          <w:sz w:val="28"/>
          <w:szCs w:val="28"/>
        </w:rPr>
      </w:pPr>
    </w:p>
    <w:p w:rsidR="00617307" w:rsidRPr="00353F18" w:rsidRDefault="00617307" w:rsidP="00617307">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lastRenderedPageBreak/>
        <w:t>СОДЕРЖАНИЕ, ОБЕСПЕЧИВАЮЩЕЕ ФОРМИРОВАНИЕ</w:t>
      </w:r>
      <w:r w:rsidRPr="00353F18">
        <w:rPr>
          <w:rFonts w:ascii="Times New Roman" w:hAnsi="Times New Roman"/>
          <w:caps/>
          <w:color w:val="000000" w:themeColor="text1"/>
          <w:sz w:val="28"/>
          <w:szCs w:val="28"/>
        </w:rPr>
        <w:br/>
        <w:t>КУЛЬТУрОВЕдЧЕСКОЙ КОМПЕТЕНЦИИ</w:t>
      </w:r>
    </w:p>
    <w:p w:rsidR="00617307" w:rsidRPr="00353F18" w:rsidRDefault="00617307" w:rsidP="00617307">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Язык и культура</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Отражение в языке культуры и истории народа. </w:t>
      </w:r>
    </w:p>
    <w:p w:rsidR="00617307" w:rsidRPr="00353F18"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Русский речевой этикет.</w:t>
      </w:r>
    </w:p>
    <w:p w:rsidR="00617307" w:rsidRDefault="00617307" w:rsidP="00617307">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617307" w:rsidRPr="00617307" w:rsidRDefault="00617307" w:rsidP="00617307">
      <w:pPr>
        <w:widowControl w:val="0"/>
        <w:spacing w:line="360" w:lineRule="auto"/>
        <w:ind w:firstLine="709"/>
        <w:jc w:val="both"/>
        <w:rPr>
          <w:rFonts w:ascii="Times New Roman" w:hAnsi="Times New Roman" w:cs="Times New Roman"/>
          <w:b/>
          <w:sz w:val="40"/>
          <w:szCs w:val="40"/>
          <w:u w:val="single"/>
        </w:rPr>
      </w:pPr>
      <w:r w:rsidRPr="00617307">
        <w:rPr>
          <w:rFonts w:ascii="Times New Roman" w:hAnsi="Times New Roman" w:cs="Times New Roman"/>
          <w:b/>
          <w:sz w:val="40"/>
          <w:szCs w:val="40"/>
        </w:rPr>
        <w:t xml:space="preserve">                       </w:t>
      </w:r>
      <w:r w:rsidRPr="00617307">
        <w:rPr>
          <w:rFonts w:ascii="Times New Roman" w:hAnsi="Times New Roman" w:cs="Times New Roman"/>
          <w:b/>
          <w:sz w:val="40"/>
          <w:szCs w:val="40"/>
          <w:u w:val="single"/>
        </w:rPr>
        <w:t>Литература.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w:t>
      </w:r>
      <w:r w:rsidRPr="00DD1DEB">
        <w:rPr>
          <w:rFonts w:ascii="Times New Roman" w:eastAsia="Times New Roman" w:hAnsi="Times New Roman" w:cs="Times New Roman"/>
          <w:b/>
          <w:sz w:val="28"/>
          <w:szCs w:val="28"/>
        </w:rPr>
        <w:t xml:space="preserve"> классах</w:t>
      </w:r>
      <w:r w:rsidRPr="00DD1DEB">
        <w:rPr>
          <w:rFonts w:ascii="Times New Roman" w:eastAsia="Times New Roman" w:hAnsi="Times New Roman" w:cs="Times New Roman"/>
          <w:b/>
          <w:sz w:val="28"/>
          <w:szCs w:val="28"/>
          <w:vertAlign w:val="superscript"/>
        </w:rPr>
        <w:footnoteReference w:id="1"/>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(210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617307" w:rsidRPr="00DD1DEB" w:rsidRDefault="00617307" w:rsidP="00617307">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w:t>
      </w:r>
      <w:proofErr w:type="gramStart"/>
      <w:r w:rsidRPr="00DD1DEB">
        <w:rPr>
          <w:rFonts w:ascii="Times New Roman" w:eastAsia="Times New Roman" w:hAnsi="Times New Roman" w:cs="Times New Roman"/>
          <w:sz w:val="28"/>
          <w:szCs w:val="28"/>
        </w:rPr>
        <w:t>возникновение</w:t>
      </w:r>
      <w:proofErr w:type="gramEnd"/>
      <w:r w:rsidRPr="00DD1DEB">
        <w:rPr>
          <w:rFonts w:ascii="Times New Roman" w:eastAsia="Times New Roman" w:hAnsi="Times New Roman" w:cs="Times New Roman"/>
          <w:sz w:val="28"/>
          <w:szCs w:val="28"/>
        </w:rPr>
        <w:t xml:space="preserve"> и развитие литературы.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(9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Малые жанры фольклора.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Жанровые признаки пословицы и поговорки. Отражение в пословицах </w:t>
      </w:r>
      <w:r w:rsidRPr="00DD1DEB">
        <w:rPr>
          <w:rFonts w:ascii="Times New Roman" w:eastAsia="Times New Roman" w:hAnsi="Times New Roman" w:cs="Times New Roman"/>
          <w:sz w:val="28"/>
          <w:szCs w:val="28"/>
        </w:rPr>
        <w:lastRenderedPageBreak/>
        <w:t>народного опыта. Метафорическая природа загадок. Афористичность и образность малых фольклорных жанров.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Сказки «Царевна-лягушка», «Жена-доказчица», «Волк и журавль</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трех других сказок).</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Миф и сказка. Виды сказок: волшебные, бытовые, сказки о животных. Народная мудрость сказок.. Соотношение </w:t>
      </w:r>
      <w:proofErr w:type="gramStart"/>
      <w:r w:rsidRPr="00DD1DEB">
        <w:rPr>
          <w:rFonts w:ascii="Times New Roman" w:eastAsia="Times New Roman" w:hAnsi="Times New Roman" w:cs="Times New Roman"/>
          <w:sz w:val="28"/>
          <w:szCs w:val="28"/>
        </w:rPr>
        <w:t>реального</w:t>
      </w:r>
      <w:proofErr w:type="gramEnd"/>
      <w:r w:rsidRPr="00DD1DEB">
        <w:rPr>
          <w:rFonts w:ascii="Times New Roman" w:eastAsia="Times New Roman" w:hAnsi="Times New Roman" w:cs="Times New Roman"/>
          <w:sz w:val="28"/>
          <w:szCs w:val="28"/>
        </w:rPr>
        <w:t xml:space="preserve"> и фантастического в сказочных сюжетах. Фольклорная и литературная сказка. Понятие об эпосе.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Литературная сказка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Х.К. Андерсен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«Снежная королева» (возможен выбор другой сказки).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Борьба добра и зла в сказках Андерсена. Мастерство писателя в построении сюжета и создании характеров.</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sz w:val="28"/>
          <w:szCs w:val="28"/>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Связь литературы с фольклором.</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временных лет» (фрагменты, например, «Основание Киева», «Сказание о Кожемяке»)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Образно-стилистические особенности жанра летописи. "Повесть" как исторический и литературный памятник Древней Руси. </w:t>
      </w:r>
    </w:p>
    <w:p w:rsidR="00617307" w:rsidRPr="00DD1DEB"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о Петре и </w:t>
      </w:r>
      <w:proofErr w:type="spellStart"/>
      <w:r w:rsidRPr="00DD1DEB">
        <w:rPr>
          <w:rFonts w:ascii="Times New Roman" w:eastAsia="Times New Roman" w:hAnsi="Times New Roman" w:cs="Times New Roman"/>
          <w:sz w:val="28"/>
          <w:szCs w:val="28"/>
        </w:rPr>
        <w:t>Февронии</w:t>
      </w:r>
      <w:proofErr w:type="spellEnd"/>
      <w:r w:rsidRPr="00DD1DEB">
        <w:rPr>
          <w:rFonts w:ascii="Times New Roman" w:eastAsia="Times New Roman" w:hAnsi="Times New Roman" w:cs="Times New Roman"/>
          <w:sz w:val="28"/>
          <w:szCs w:val="28"/>
        </w:rPr>
        <w:t xml:space="preserve"> Муромских» (возможен выбор другого произведения).</w:t>
      </w:r>
    </w:p>
    <w:p w:rsidR="00617307" w:rsidRPr="00DD1DEB"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Зарубежная литература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Д.Дефо (4 час) </w:t>
      </w:r>
      <w:r w:rsidRPr="00DD1DEB">
        <w:rPr>
          <w:rFonts w:ascii="Times New Roman" w:eastAsia="Times New Roman" w:hAnsi="Times New Roman" w:cs="Times New Roman"/>
          <w:sz w:val="28"/>
          <w:szCs w:val="28"/>
          <w:shd w:val="clear" w:color="auto" w:fill="FFFFFF"/>
        </w:rPr>
        <w:t>(</w:t>
      </w:r>
      <w:r w:rsidRPr="00DD1DEB">
        <w:rPr>
          <w:rFonts w:ascii="Times New Roman" w:eastAsia="Times New Roman" w:hAnsi="Times New Roman" w:cs="Times New Roman"/>
          <w:sz w:val="28"/>
          <w:szCs w:val="28"/>
        </w:rPr>
        <w:t>возможен выбор другого зарубежного писателя</w:t>
      </w:r>
      <w:r w:rsidRPr="00DD1DEB">
        <w:rPr>
          <w:rFonts w:ascii="Times New Roman" w:eastAsia="Times New Roman" w:hAnsi="Times New Roman" w:cs="Times New Roman"/>
          <w:b/>
          <w:sz w:val="28"/>
          <w:szCs w:val="28"/>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«Робинзон Крузо».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DD1DEB">
        <w:rPr>
          <w:rFonts w:ascii="Times New Roman" w:eastAsia="Times New Roman" w:hAnsi="Times New Roman" w:cs="Times New Roman"/>
          <w:caps/>
          <w:sz w:val="28"/>
          <w:szCs w:val="28"/>
          <w:shd w:val="clear" w:color="auto" w:fill="FFFFFF"/>
        </w:rPr>
        <w:t xml:space="preserve">XIX </w:t>
      </w:r>
      <w:r w:rsidRPr="00DD1DEB">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Крылов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«Лесной царь» (возможен выбор другой баллады).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roofErr w:type="gramStart"/>
      <w:r w:rsidRPr="00DD1DEB">
        <w:rPr>
          <w:rFonts w:ascii="Times New Roman" w:eastAsia="Times New Roman" w:hAnsi="Times New Roman" w:cs="Times New Roman"/>
          <w:sz w:val="28"/>
          <w:szCs w:val="28"/>
        </w:rPr>
        <w:t>Реальное</w:t>
      </w:r>
      <w:proofErr w:type="gramEnd"/>
      <w:r w:rsidRPr="00DD1DEB">
        <w:rPr>
          <w:rFonts w:ascii="Times New Roman" w:eastAsia="Times New Roman" w:hAnsi="Times New Roman" w:cs="Times New Roman"/>
          <w:sz w:val="28"/>
          <w:szCs w:val="28"/>
        </w:rPr>
        <w:t xml:space="preserve"> и фантастическое в балладе. Диалог как способ организации конфликта. Талант В.А. Жуковского-переводчика.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баллады в зарубежной литературе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Ф. Шиллер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«Перчатка»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Идея чести и человеческого достоинства в балладе Шиллера. Напряженность сюжета и неожиданность развязки.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А.С. Пушкин (16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«Няне», «И.И. Пущину», «Зимнее утро»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о мертвой царевне и о семи богатырях» (возможен выбор другой сказки).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«Дубровский»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«Выстрел».</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Своеобразие главного героя повести. Характер </w:t>
      </w:r>
      <w:proofErr w:type="spellStart"/>
      <w:r w:rsidRPr="00DD1DEB">
        <w:rPr>
          <w:rFonts w:ascii="Times New Roman" w:eastAsia="Times New Roman" w:hAnsi="Times New Roman" w:cs="Times New Roman"/>
          <w:sz w:val="28"/>
          <w:szCs w:val="28"/>
        </w:rPr>
        <w:t>Сильвио</w:t>
      </w:r>
      <w:proofErr w:type="spellEnd"/>
      <w:r w:rsidRPr="00DD1DEB">
        <w:rPr>
          <w:rFonts w:ascii="Times New Roman" w:eastAsia="Times New Roman" w:hAnsi="Times New Roman" w:cs="Times New Roman"/>
          <w:sz w:val="28"/>
          <w:szCs w:val="28"/>
        </w:rPr>
        <w:t>: благородство и самолюбие. Мстительность и ее преодоление. Смысл названия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670"/>
        </w:tabs>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М.Ю. Лермонтов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25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«Бородино», «Листок», «Три пальмы».</w:t>
      </w:r>
    </w:p>
    <w:p w:rsidR="00617307" w:rsidRPr="00DD1DEB" w:rsidRDefault="00617307" w:rsidP="00617307">
      <w:pPr>
        <w:widowControl w:val="0"/>
        <w:tabs>
          <w:tab w:val="left" w:pos="101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История  Отечества как источник поэтического вдохновения и национальной гордости. Образ простого солдата – защитника родины. </w:t>
      </w:r>
      <w:r w:rsidRPr="00DD1DEB">
        <w:rPr>
          <w:rFonts w:ascii="Times New Roman" w:eastAsia="Times New Roman" w:hAnsi="Times New Roman" w:cs="Times New Roman"/>
          <w:sz w:val="28"/>
          <w:szCs w:val="28"/>
        </w:rPr>
        <w:lastRenderedPageBreak/>
        <w:t>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"Ночь перед Рождеством</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другой повести из цикла «Вечера на хуторе близ Диканьки»).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 xml:space="preserve">А.В. Кольцов (2 час) </w:t>
      </w:r>
      <w:r w:rsidRPr="00DD1DEB">
        <w:rPr>
          <w:rFonts w:ascii="Times New Roman" w:eastAsia="Times New Roman" w:hAnsi="Times New Roman" w:cs="Times New Roman"/>
          <w:color w:val="000000"/>
          <w:sz w:val="28"/>
          <w:szCs w:val="28"/>
          <w:shd w:val="clear" w:color="auto" w:fill="FFFFFF"/>
        </w:rPr>
        <w:t>(</w:t>
      </w:r>
      <w:r w:rsidRPr="00DD1DEB">
        <w:rPr>
          <w:rFonts w:ascii="Times New Roman" w:eastAsia="Times New Roman" w:hAnsi="Times New Roman" w:cs="Times New Roman"/>
          <w:sz w:val="28"/>
          <w:szCs w:val="28"/>
        </w:rPr>
        <w:t>возможен выбор другого поэта пушкинской поры)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«Песня пахаря»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Поэтизация крестьянского труда в лирике Кольцова. Своеобразие жанра песни. Фольклорная образность.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«Есть в осени первоначальной…».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«Я пришел к тебе с приветом…», «Учись у них </w:t>
      </w:r>
      <w:r w:rsidRPr="00DD1DEB">
        <w:rPr>
          <w:rFonts w:ascii="Times New Roman" w:eastAsia="Times New Roman" w:hAnsi="Times New Roman" w:cs="Times New Roman"/>
          <w:sz w:val="28"/>
          <w:szCs w:val="28"/>
        </w:rPr>
        <w:sym w:font="Symbol" w:char="F02D"/>
      </w:r>
      <w:r w:rsidRPr="00DD1DEB">
        <w:rPr>
          <w:rFonts w:ascii="Times New Roman" w:eastAsia="Times New Roman" w:hAnsi="Times New Roman" w:cs="Times New Roman"/>
          <w:sz w:val="28"/>
          <w:szCs w:val="28"/>
        </w:rPr>
        <w:t xml:space="preserve"> у дуба, у березы…».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Понятие о параллелизме.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И.С. Тургенев</w:t>
      </w:r>
      <w:r w:rsidRPr="00DD1DEB">
        <w:rPr>
          <w:rFonts w:ascii="Times New Roman" w:eastAsia="Times New Roman" w:hAnsi="Times New Roman" w:cs="Times New Roman"/>
          <w:b/>
          <w:sz w:val="28"/>
          <w:szCs w:val="28"/>
        </w:rPr>
        <w:t xml:space="preserve">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w:t>
      </w:r>
      <w:proofErr w:type="spellStart"/>
      <w:r w:rsidRPr="00DD1DEB">
        <w:rPr>
          <w:rFonts w:ascii="Times New Roman" w:eastAsia="Times New Roman" w:hAnsi="Times New Roman" w:cs="Times New Roman"/>
          <w:sz w:val="28"/>
          <w:szCs w:val="28"/>
        </w:rPr>
        <w:t>Муму</w:t>
      </w:r>
      <w:proofErr w:type="spellEnd"/>
      <w:r w:rsidRPr="00DD1DEB">
        <w:rPr>
          <w:rFonts w:ascii="Times New Roman" w:eastAsia="Times New Roman" w:hAnsi="Times New Roman" w:cs="Times New Roman"/>
          <w:sz w:val="28"/>
          <w:szCs w:val="28"/>
        </w:rPr>
        <w:t>» (возможен выбор другой повести)</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«Василий Шибанов</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Цельность характера главного героя. Образ Ивана Грозного. Тема преданности и предательства. Нравственная проблематика баллады.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(7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«Крестьянские дети»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«Железная дорога».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народа-труженика и народа-страдальца. Народность некрасовской лирики.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«Мороз, Красный Нос» (возможен выбор другой поэмы).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поэме. Образ русской женщины. Трагическое и лирическое звучание произведения. Голос автора в поэме.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Н.С. Лесков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«Левша».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«Толстый и тонкий».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Сатира и юмор в чеховских рассказах. Разоблачение трусости и лицемерия. Роль художественной детали.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новеллы в зарубежной литературе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П. Мериме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w:t>
      </w:r>
      <w:proofErr w:type="spellStart"/>
      <w:r w:rsidRPr="00DD1DEB">
        <w:rPr>
          <w:rFonts w:ascii="Times New Roman" w:eastAsia="Times New Roman" w:hAnsi="Times New Roman" w:cs="Times New Roman"/>
          <w:sz w:val="28"/>
          <w:szCs w:val="28"/>
        </w:rPr>
        <w:t>Маттео</w:t>
      </w:r>
      <w:proofErr w:type="spellEnd"/>
      <w:r w:rsidRPr="00DD1DEB">
        <w:rPr>
          <w:rFonts w:ascii="Times New Roman" w:eastAsia="Times New Roman" w:hAnsi="Times New Roman" w:cs="Times New Roman"/>
          <w:sz w:val="28"/>
          <w:szCs w:val="28"/>
        </w:rPr>
        <w:t xml:space="preserve"> Фальконе»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Характер как двигатель сюжета. Своеобразие главного героя.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В.Г. Короленко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 дурном обществе» («Дети подземелья»)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Гуманистический смысл произведения. Мир детей и мир взрослых. Контрасты судеб героев. Особенности портрета и пейзажа в повести.</w:t>
      </w:r>
    </w:p>
    <w:p w:rsidR="00617307" w:rsidRPr="00DD1DEB"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Тема детства в зарубежной литературе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М. Твен (3 час) (</w:t>
      </w:r>
      <w:r w:rsidRPr="00DD1DEB">
        <w:rPr>
          <w:rFonts w:ascii="Times New Roman" w:eastAsia="Times New Roman" w:hAnsi="Times New Roman" w:cs="Times New Roman"/>
          <w:sz w:val="28"/>
          <w:szCs w:val="28"/>
        </w:rPr>
        <w:t>возможен выбор другого зарубежного писателя).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"Приключения Тома </w:t>
      </w:r>
      <w:proofErr w:type="spellStart"/>
      <w:r w:rsidRPr="00DD1DEB">
        <w:rPr>
          <w:rFonts w:ascii="Times New Roman" w:eastAsia="Times New Roman" w:hAnsi="Times New Roman" w:cs="Times New Roman"/>
          <w:sz w:val="28"/>
          <w:szCs w:val="28"/>
        </w:rPr>
        <w:t>Сойера</w:t>
      </w:r>
      <w:proofErr w:type="spellEnd"/>
      <w:r w:rsidRPr="00DD1DEB">
        <w:rPr>
          <w:rFonts w:ascii="Times New Roman" w:eastAsia="Times New Roman" w:hAnsi="Times New Roman" w:cs="Times New Roman"/>
          <w:sz w:val="28"/>
          <w:szCs w:val="28"/>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Герои и события повести. Тема дружбы и мечты. Мастерство писателя в построении занимательного сюжета и в создании характеров.</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ХХ века (25 час)</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lastRenderedPageBreak/>
        <w:t xml:space="preserve">Развитие классических традиций в литературе ХХ века. </w:t>
      </w:r>
      <w:r w:rsidRPr="00DD1DEB">
        <w:rPr>
          <w:rFonts w:ascii="Times New Roman" w:eastAsia="Times New Roman" w:hAnsi="Times New Roman" w:cs="Times New Roman"/>
          <w:sz w:val="28"/>
          <w:szCs w:val="28"/>
        </w:rPr>
        <w:t>Нравственные ориентиры в человеческой жизни. Человек и природа в произведениях писателей ХХ века.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В.В. Маяковский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«Хорошее отношение к лошадям».</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Художественное новаторство поэзии В. Маяковского, словотворчество. Гуманистический смысл стихотворения.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«Песнь о собаке»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Сострадание ко всему живому как основа есенинского творчества.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Зарубежные писатели о животных</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Д. Лондон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“Белый клык”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Мир человека и мир природы в повести Лондона. Искусство автора в изображении животных.</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Платонов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 прекрасном и яростном мире" (возможен выбор другого рассказа).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Вопрос о нравственном содержании человеческой жизни. Приемы раскрытия характеров. Своеобразие стилистики платоновской прозы.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color w:val="000000"/>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color w:val="000000"/>
          <w:sz w:val="28"/>
          <w:szCs w:val="28"/>
        </w:rPr>
      </w:pPr>
      <w:r w:rsidRPr="00DD1DEB">
        <w:rPr>
          <w:rFonts w:ascii="Times New Roman" w:eastAsia="Times New Roman" w:hAnsi="Times New Roman" w:cs="Times New Roman"/>
          <w:b/>
          <w:color w:val="000000"/>
          <w:sz w:val="28"/>
          <w:szCs w:val="28"/>
        </w:rPr>
        <w:lastRenderedPageBreak/>
        <w:t>А.С. Грин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color w:val="000000"/>
          <w:sz w:val="28"/>
          <w:szCs w:val="28"/>
        </w:rPr>
        <w:t xml:space="preserve">Повесть "Алые паруса" </w:t>
      </w:r>
      <w:r w:rsidRPr="00DD1DEB">
        <w:rPr>
          <w:rFonts w:ascii="Times New Roman" w:eastAsia="Times New Roman" w:hAnsi="Times New Roman" w:cs="Times New Roman"/>
          <w:sz w:val="28"/>
          <w:szCs w:val="28"/>
        </w:rPr>
        <w:t>(возможен выбор другой повести).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ab/>
        <w:t>Торжество мира романтической мечты в повести А.С. Грина. Нравственный максимализм и душевная чистота ее главных героев.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color w:val="000000"/>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К.Г. Паустовский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«Парусный мастер» (возможен выбор другого рассказа).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Тематика и проблематика произведения.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Пришвин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Сказка-быль «Кладовая солнца»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Поэзия природы в творчестве Пришвина. Образы Насти и </w:t>
      </w:r>
      <w:proofErr w:type="spellStart"/>
      <w:r w:rsidRPr="00DD1DEB">
        <w:rPr>
          <w:rFonts w:ascii="Times New Roman" w:eastAsia="Times New Roman" w:hAnsi="Times New Roman" w:cs="Times New Roman"/>
          <w:sz w:val="28"/>
          <w:szCs w:val="28"/>
        </w:rPr>
        <w:t>Митраши</w:t>
      </w:r>
      <w:proofErr w:type="spellEnd"/>
      <w:r w:rsidRPr="00DD1DEB">
        <w:rPr>
          <w:rFonts w:ascii="Times New Roman" w:eastAsia="Times New Roman" w:hAnsi="Times New Roman" w:cs="Times New Roman"/>
          <w:sz w:val="28"/>
          <w:szCs w:val="28"/>
        </w:rPr>
        <w:t xml:space="preserve">. Смысл названия. Мудрость естественного в художественном мире Пришвина.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Н.М. Рубцов (1час)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Звезда полей", "Листья осенние", «В горнице»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родины в поэзии Рубцова. Человек и  природа в “тихой” лирике Рубцова.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Ю.П. Казаков (1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«Тихое утро»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Образы детей в рассказе. Поведение и поступки героев в сложной ситуации. Нравственная проблематика произведения. Роль природы в рассказе.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 Г. Распутин (3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«Уроки французского»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В.П. Астафьев (2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w:t>
      </w:r>
      <w:proofErr w:type="spellStart"/>
      <w:r w:rsidRPr="00DD1DEB">
        <w:rPr>
          <w:rFonts w:ascii="Times New Roman" w:eastAsia="Times New Roman" w:hAnsi="Times New Roman" w:cs="Times New Roman"/>
          <w:sz w:val="28"/>
          <w:szCs w:val="28"/>
        </w:rPr>
        <w:t>Васюткино</w:t>
      </w:r>
      <w:proofErr w:type="spellEnd"/>
      <w:r w:rsidRPr="00DD1DEB">
        <w:rPr>
          <w:rFonts w:ascii="Times New Roman" w:eastAsia="Times New Roman" w:hAnsi="Times New Roman" w:cs="Times New Roman"/>
          <w:sz w:val="28"/>
          <w:szCs w:val="28"/>
        </w:rPr>
        <w:t xml:space="preserve"> озеро».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rPr>
        <w:t xml:space="preserve">О. Генри (1 час) </w:t>
      </w:r>
      <w:r w:rsidRPr="00DD1DEB">
        <w:rPr>
          <w:rFonts w:ascii="Times New Roman" w:eastAsia="Times New Roman" w:hAnsi="Times New Roman" w:cs="Times New Roman"/>
          <w:sz w:val="28"/>
          <w:szCs w:val="28"/>
          <w:shd w:val="clear" w:color="auto" w:fill="FFFFFF"/>
        </w:rPr>
        <w:t>(возможен выбор другого зарубежного писателя)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«Дары волхвов»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VII</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VIII</w:t>
      </w:r>
      <w:r w:rsidRPr="00DD1DEB">
        <w:rPr>
          <w:rFonts w:ascii="Times New Roman" w:eastAsia="Times New Roman" w:hAnsi="Times New Roman" w:cs="Times New Roman"/>
          <w:b/>
          <w:sz w:val="28"/>
          <w:szCs w:val="28"/>
        </w:rPr>
        <w:t xml:space="preserve"> классах</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(140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caps/>
          <w:sz w:val="28"/>
          <w:szCs w:val="28"/>
          <w:shd w:val="clear" w:color="auto" w:fill="FFFFFF"/>
        </w:rPr>
      </w:pPr>
      <w:r w:rsidRPr="00DD1DEB">
        <w:rPr>
          <w:rFonts w:ascii="Times New Roman" w:eastAsia="Times New Roman" w:hAnsi="Times New Roman" w:cs="Times New Roman"/>
          <w:sz w:val="28"/>
          <w:szCs w:val="28"/>
        </w:rPr>
        <w:lastRenderedPageBreak/>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Выражение в фольклоре национальных черт характера. Народное представление о </w:t>
      </w:r>
      <w:proofErr w:type="gramStart"/>
      <w:r w:rsidRPr="00DD1DEB">
        <w:rPr>
          <w:rFonts w:ascii="Times New Roman" w:eastAsia="Times New Roman" w:hAnsi="Times New Roman" w:cs="Times New Roman"/>
          <w:sz w:val="28"/>
          <w:szCs w:val="28"/>
        </w:rPr>
        <w:t>героическом</w:t>
      </w:r>
      <w:proofErr w:type="gramEnd"/>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Былина «Илья Муромец и Соловей-разбойник» (возможен выбор другой былины).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617307" w:rsidRPr="00DD1DEB" w:rsidRDefault="00617307" w:rsidP="00617307">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p>
    <w:p w:rsidR="00617307" w:rsidRPr="00DD1DEB" w:rsidRDefault="00617307" w:rsidP="00617307">
      <w:pPr>
        <w:widowControl w:val="0"/>
        <w:tabs>
          <w:tab w:val="left" w:pos="7513"/>
        </w:tabs>
        <w:spacing w:after="0" w:line="360" w:lineRule="auto"/>
        <w:ind w:right="1274"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Героический эпос в мировой культуре</w:t>
      </w:r>
    </w:p>
    <w:p w:rsidR="00617307" w:rsidRPr="00DD1DEB" w:rsidRDefault="00617307" w:rsidP="00617307">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Карело-финский </w:t>
      </w:r>
      <w:r w:rsidRPr="00DD1DEB">
        <w:rPr>
          <w:rFonts w:ascii="Times New Roman" w:eastAsia="Times New Roman" w:hAnsi="Times New Roman" w:cs="Times New Roman"/>
          <w:sz w:val="28"/>
          <w:szCs w:val="28"/>
        </w:rPr>
        <w:t>мифологический</w:t>
      </w:r>
      <w:r w:rsidRPr="00DD1DEB">
        <w:rPr>
          <w:rFonts w:ascii="Times New Roman" w:eastAsia="Times New Roman" w:hAnsi="Times New Roman" w:cs="Times New Roman"/>
          <w:sz w:val="28"/>
          <w:szCs w:val="28"/>
          <w:shd w:val="clear" w:color="auto" w:fill="FFFFFF"/>
        </w:rPr>
        <w:t xml:space="preserve"> эпос «Калевала</w:t>
      </w:r>
      <w:proofErr w:type="gramStart"/>
      <w:r w:rsidRPr="00DD1DEB">
        <w:rPr>
          <w:rFonts w:ascii="Times New Roman" w:eastAsia="Times New Roman" w:hAnsi="Times New Roman" w:cs="Times New Roman"/>
          <w:sz w:val="28"/>
          <w:szCs w:val="28"/>
          <w:shd w:val="clear" w:color="auto" w:fill="FFFFFF"/>
        </w:rPr>
        <w:t>»(</w:t>
      </w:r>
      <w:proofErr w:type="gramEnd"/>
      <w:r w:rsidRPr="00DD1DEB">
        <w:rPr>
          <w:rFonts w:ascii="Times New Roman" w:eastAsia="Times New Roman" w:hAnsi="Times New Roman" w:cs="Times New Roman"/>
          <w:sz w:val="28"/>
          <w:szCs w:val="28"/>
          <w:shd w:val="clear" w:color="auto" w:fill="FFFFFF"/>
        </w:rPr>
        <w:t xml:space="preserve">фрагменты) </w:t>
      </w:r>
      <w:r w:rsidRPr="00DD1DEB">
        <w:rPr>
          <w:rFonts w:ascii="Times New Roman" w:eastAsia="Times New Roman" w:hAnsi="Times New Roman" w:cs="Times New Roman"/>
          <w:b/>
          <w:sz w:val="28"/>
          <w:szCs w:val="28"/>
          <w:shd w:val="clear" w:color="auto" w:fill="FFFFFF"/>
        </w:rPr>
        <w:t xml:space="preserve">(1 час) </w:t>
      </w:r>
      <w:r w:rsidRPr="00DD1DEB">
        <w:rPr>
          <w:rFonts w:ascii="Times New Roman" w:eastAsia="Times New Roman" w:hAnsi="Times New Roman" w:cs="Times New Roman"/>
          <w:sz w:val="28"/>
          <w:szCs w:val="28"/>
          <w:shd w:val="clear" w:color="auto" w:fill="FFFFFF"/>
        </w:rPr>
        <w:t>(возможен выбор другого эпоса).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Эпическое изображение жизни народа, его национальных традиций, обычаев, трудовых будней и праздников.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Гомер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Фрагмент «Одиссей у Циклопа» (возможен выбор другого фрагмента).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как “поэма странствий”. Главный герой поэмы. Своеобразие гомеровского эпоса.</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Древнерусская литература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Утверждение в литературе Древней Руси высоких нравственных идеалов: </w:t>
      </w:r>
      <w:r w:rsidRPr="00DD1DEB">
        <w:rPr>
          <w:rFonts w:ascii="Times New Roman" w:eastAsia="Times New Roman" w:hAnsi="Times New Roman" w:cs="Times New Roman"/>
          <w:sz w:val="28"/>
          <w:szCs w:val="28"/>
        </w:rPr>
        <w:lastRenderedPageBreak/>
        <w:t xml:space="preserve">любви к </w:t>
      </w:r>
      <w:proofErr w:type="gramStart"/>
      <w:r w:rsidRPr="00DD1DEB">
        <w:rPr>
          <w:rFonts w:ascii="Times New Roman" w:eastAsia="Times New Roman" w:hAnsi="Times New Roman" w:cs="Times New Roman"/>
          <w:sz w:val="28"/>
          <w:szCs w:val="28"/>
        </w:rPr>
        <w:t>ближнему</w:t>
      </w:r>
      <w:proofErr w:type="gramEnd"/>
      <w:r w:rsidRPr="00DD1DEB">
        <w:rPr>
          <w:rFonts w:ascii="Times New Roman" w:eastAsia="Times New Roman" w:hAnsi="Times New Roman" w:cs="Times New Roman"/>
          <w:sz w:val="28"/>
          <w:szCs w:val="28"/>
        </w:rPr>
        <w:t>, милосердия, жертвенности. Религиозный характер древнерусской литературы.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"Поучение” Владимира Мономаха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“Житие Сергия Радонежского”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европейского Возрождения</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Сервантес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«Дон Кихот» (фрагменты).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Сервантеса-романиста. Дон Кихот и проблема выбора жизненного идеала. Иллюзия и действительность. Дон Кихот как вечный образ.</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«Ромео и Джульетта».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Драма как род литературы. Основной конфли</w:t>
      </w:r>
      <w:proofErr w:type="gramStart"/>
      <w:r w:rsidRPr="00DD1DEB">
        <w:rPr>
          <w:rFonts w:ascii="Times New Roman" w:eastAsia="Times New Roman" w:hAnsi="Times New Roman" w:cs="Times New Roman"/>
          <w:sz w:val="28"/>
          <w:szCs w:val="28"/>
        </w:rPr>
        <w:t>кт в тр</w:t>
      </w:r>
      <w:proofErr w:type="gramEnd"/>
      <w:r w:rsidRPr="00DD1DEB">
        <w:rPr>
          <w:rFonts w:ascii="Times New Roman" w:eastAsia="Times New Roman" w:hAnsi="Times New Roman" w:cs="Times New Roman"/>
          <w:sz w:val="28"/>
          <w:szCs w:val="28"/>
        </w:rPr>
        <w:t xml:space="preserve">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Сонеты: № 66 («Зову я </w:t>
      </w:r>
      <w:proofErr w:type="spellStart"/>
      <w:r w:rsidRPr="00DD1DEB">
        <w:rPr>
          <w:rFonts w:ascii="Times New Roman" w:eastAsia="Times New Roman" w:hAnsi="Times New Roman" w:cs="Times New Roman"/>
          <w:sz w:val="28"/>
          <w:szCs w:val="28"/>
        </w:rPr>
        <w:t>смерть</w:t>
      </w:r>
      <w:proofErr w:type="gramStart"/>
      <w:r w:rsidRPr="00DD1DEB">
        <w:rPr>
          <w:rFonts w:ascii="Times New Roman" w:eastAsia="Times New Roman" w:hAnsi="Times New Roman" w:cs="Times New Roman"/>
          <w:sz w:val="28"/>
          <w:szCs w:val="28"/>
        </w:rPr>
        <w:t>.М</w:t>
      </w:r>
      <w:proofErr w:type="gramEnd"/>
      <w:r w:rsidRPr="00DD1DEB">
        <w:rPr>
          <w:rFonts w:ascii="Times New Roman" w:eastAsia="Times New Roman" w:hAnsi="Times New Roman" w:cs="Times New Roman"/>
          <w:sz w:val="28"/>
          <w:szCs w:val="28"/>
        </w:rPr>
        <w:t>не</w:t>
      </w:r>
      <w:proofErr w:type="spellEnd"/>
      <w:r w:rsidRPr="00DD1DEB">
        <w:rPr>
          <w:rFonts w:ascii="Times New Roman" w:eastAsia="Times New Roman" w:hAnsi="Times New Roman" w:cs="Times New Roman"/>
          <w:sz w:val="28"/>
          <w:szCs w:val="28"/>
        </w:rPr>
        <w:t xml:space="preserve"> видеть невтерпеж…»); № 130 («Ее глаза на звезды не похожи…») (возможен выбор двух других сонетов).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Мысль и чувство в сонетах Шекспира. Художественное своеобразие его лирики.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XVIII века (8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DD1DEB">
        <w:rPr>
          <w:rFonts w:ascii="Times New Roman" w:eastAsia="Times New Roman" w:hAnsi="Times New Roman" w:cs="Times New Roman"/>
          <w:sz w:val="28"/>
          <w:szCs w:val="28"/>
          <w:lang w:val="en-US"/>
        </w:rPr>
        <w:t>XVIII</w:t>
      </w:r>
      <w:r w:rsidRPr="00DD1DEB">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Д.И. Фонвизин </w:t>
      </w:r>
      <w:r w:rsidRPr="00DD1DEB">
        <w:rPr>
          <w:rFonts w:ascii="Times New Roman" w:eastAsia="Times New Roman" w:hAnsi="Times New Roman" w:cs="Times New Roman"/>
          <w:b/>
          <w:sz w:val="28"/>
          <w:szCs w:val="28"/>
        </w:rPr>
        <w:t>(4 ч</w:t>
      </w:r>
      <w:r>
        <w:rPr>
          <w:rFonts w:ascii="Times New Roman" w:eastAsia="Times New Roman" w:hAnsi="Times New Roman" w:cs="Times New Roman"/>
          <w:b/>
          <w:sz w:val="28"/>
          <w:szCs w:val="28"/>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«Недоросль».</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Сатирическая направленность комедии. Развенчание нравов </w:t>
      </w:r>
      <w:proofErr w:type="spellStart"/>
      <w:r w:rsidRPr="00DD1DEB">
        <w:rPr>
          <w:rFonts w:ascii="Times New Roman" w:eastAsia="Times New Roman" w:hAnsi="Times New Roman" w:cs="Times New Roman"/>
          <w:sz w:val="28"/>
          <w:szCs w:val="28"/>
        </w:rPr>
        <w:t>Простаковых</w:t>
      </w:r>
      <w:proofErr w:type="spellEnd"/>
      <w:r w:rsidRPr="00DD1DEB">
        <w:rPr>
          <w:rFonts w:ascii="Times New Roman" w:eastAsia="Times New Roman" w:hAnsi="Times New Roman" w:cs="Times New Roman"/>
          <w:sz w:val="28"/>
          <w:szCs w:val="28"/>
        </w:rPr>
        <w:t xml:space="preserve"> и Скотининых. Идеальные герои комедии и их конфликт с миром крепостников. Проблема воспитания и идея гражданского служения в пьесе. Идея возмездия за безнравственность. Черты классицизма в комедии.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Театр европейского классицизма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Ж.-Б. Мольер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«Мещанин во дворянстве</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другой комедии).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Н.М. Карамзин </w:t>
      </w:r>
      <w:r w:rsidRPr="00DD1DEB">
        <w:rPr>
          <w:rFonts w:ascii="Times New Roman" w:eastAsia="Times New Roman" w:hAnsi="Times New Roman" w:cs="Times New Roman"/>
          <w:b/>
          <w:sz w:val="28"/>
          <w:szCs w:val="28"/>
        </w:rPr>
        <w:t>(3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писателе.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«Бедная Лиза».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Сентиментальный сюжет повести "Бедная Лиза", ее обращенность к душевному миру героев. Образ природы и психологические характеристики </w:t>
      </w:r>
      <w:r w:rsidRPr="00DD1DEB">
        <w:rPr>
          <w:rFonts w:ascii="Times New Roman" w:eastAsia="Times New Roman" w:hAnsi="Times New Roman" w:cs="Times New Roman"/>
          <w:sz w:val="28"/>
          <w:szCs w:val="28"/>
        </w:rPr>
        <w:lastRenderedPageBreak/>
        <w:t xml:space="preserve">героев. Авторская позиция и формы ее выражения. Особенности языка и стиля повести.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617307" w:rsidRPr="00DD1DEB" w:rsidRDefault="00617307" w:rsidP="00617307">
      <w:pPr>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(65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и реализм в русской литературе </w:t>
      </w:r>
      <w:r w:rsidRPr="00DD1DEB">
        <w:rPr>
          <w:rFonts w:ascii="Times New Roman" w:eastAsia="Times New Roman" w:hAnsi="Times New Roman" w:cs="Times New Roman"/>
          <w:sz w:val="28"/>
          <w:szCs w:val="28"/>
          <w:lang w:val="en-US"/>
        </w:rPr>
        <w:t>XIX</w:t>
      </w:r>
      <w:r w:rsidRPr="00DD1DEB">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«Светлана».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670"/>
        </w:tabs>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(14 час)</w:t>
      </w:r>
    </w:p>
    <w:p w:rsidR="00617307" w:rsidRPr="00DD1DEB" w:rsidRDefault="00617307" w:rsidP="00617307">
      <w:pPr>
        <w:widowControl w:val="0"/>
        <w:tabs>
          <w:tab w:val="left" w:pos="66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shd w:val="clear" w:color="auto" w:fill="FFFFFF"/>
        </w:rPr>
        <w:tab/>
      </w:r>
      <w:r w:rsidRPr="00DD1DEB">
        <w:rPr>
          <w:rFonts w:ascii="Times New Roman" w:eastAsia="Times New Roman" w:hAnsi="Times New Roman" w:cs="Times New Roman"/>
          <w:sz w:val="28"/>
          <w:szCs w:val="28"/>
          <w:shd w:val="clear" w:color="auto" w:fill="FFFFFF"/>
        </w:rPr>
        <w:t>Жизнь и творчество (обзор).</w:t>
      </w:r>
    </w:p>
    <w:p w:rsidR="00617307" w:rsidRPr="00DD1DEB" w:rsidRDefault="00617307" w:rsidP="00617307">
      <w:pPr>
        <w:widowControl w:val="0"/>
        <w:tabs>
          <w:tab w:val="left" w:pos="6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Стихотворения: </w:t>
      </w:r>
      <w:r w:rsidRPr="00DD1DEB">
        <w:rPr>
          <w:rFonts w:ascii="Times New Roman" w:eastAsia="Times New Roman" w:hAnsi="Times New Roman" w:cs="Times New Roman"/>
          <w:sz w:val="28"/>
          <w:szCs w:val="28"/>
        </w:rPr>
        <w:t>«Песнь о вещем Олеге», «Туча», «</w:t>
      </w:r>
      <w:proofErr w:type="gramStart"/>
      <w:r w:rsidRPr="00DD1DEB">
        <w:rPr>
          <w:rFonts w:ascii="Times New Roman" w:eastAsia="Times New Roman" w:hAnsi="Times New Roman" w:cs="Times New Roman"/>
          <w:sz w:val="28"/>
          <w:szCs w:val="28"/>
        </w:rPr>
        <w:t>К</w:t>
      </w:r>
      <w:proofErr w:type="gramEnd"/>
      <w:r w:rsidRPr="00DD1DEB">
        <w:rPr>
          <w:rFonts w:ascii="Times New Roman" w:eastAsia="Times New Roman" w:hAnsi="Times New Roman" w:cs="Times New Roman"/>
          <w:sz w:val="28"/>
          <w:szCs w:val="28"/>
        </w:rPr>
        <w:t xml:space="preserve">***» («Я помню чудное мгновенье…»), «19 октября» («Роняет лес багряный свой убор…»). </w:t>
      </w:r>
    </w:p>
    <w:p w:rsidR="00617307" w:rsidRPr="00DD1DEB" w:rsidRDefault="00617307" w:rsidP="00617307">
      <w:pPr>
        <w:widowControl w:val="0"/>
        <w:tabs>
          <w:tab w:val="left" w:pos="670"/>
        </w:tabs>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617307" w:rsidRPr="00DD1DEB" w:rsidRDefault="00617307" w:rsidP="00617307">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«Станционный смотритель».</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 Самсона </w:t>
      </w:r>
      <w:proofErr w:type="spellStart"/>
      <w:r w:rsidRPr="00DD1DEB">
        <w:rPr>
          <w:rFonts w:ascii="Times New Roman" w:eastAsia="Times New Roman" w:hAnsi="Times New Roman" w:cs="Times New Roman"/>
          <w:sz w:val="28"/>
          <w:szCs w:val="28"/>
        </w:rPr>
        <w:t>Вырина</w:t>
      </w:r>
      <w:proofErr w:type="spellEnd"/>
      <w:r w:rsidRPr="00DD1DEB">
        <w:rPr>
          <w:rFonts w:ascii="Times New Roman" w:eastAsia="Times New Roman" w:hAnsi="Times New Roman" w:cs="Times New Roman"/>
          <w:sz w:val="28"/>
          <w:szCs w:val="28"/>
        </w:rPr>
        <w:t xml:space="preserve"> и тема "маленького человека". Образ повествователя. Выразительность и лаконизм пушкинской прозы.</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Роман «Капитанская дочка»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617307" w:rsidRPr="00DD1DEB" w:rsidRDefault="00617307" w:rsidP="00617307">
      <w:pPr>
        <w:widowControl w:val="0"/>
        <w:tabs>
          <w:tab w:val="left" w:pos="7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shd w:val="clear" w:color="auto" w:fill="FFFFFF"/>
        </w:rPr>
        <w:t>Повесть «Барышня-крестьянка»</w:t>
      </w:r>
    </w:p>
    <w:p w:rsidR="00617307" w:rsidRPr="00DD1DEB" w:rsidRDefault="00617307" w:rsidP="00617307">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и герои повести. Переосмысление Пушкиным проблематики шекспировской трагедии. Преодоление преград на пути к счастью.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«Пиковая дама»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Жанр фантастической новеллы в зарубежной литературе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Э.А. По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Новелла «Падение дома </w:t>
      </w:r>
      <w:proofErr w:type="spellStart"/>
      <w:r w:rsidRPr="00DD1DEB">
        <w:rPr>
          <w:rFonts w:ascii="Times New Roman" w:eastAsia="Times New Roman" w:hAnsi="Times New Roman" w:cs="Times New Roman"/>
          <w:sz w:val="28"/>
          <w:szCs w:val="28"/>
        </w:rPr>
        <w:t>Ашеров</w:t>
      </w:r>
      <w:proofErr w:type="spellEnd"/>
      <w:r w:rsidRPr="00DD1DEB">
        <w:rPr>
          <w:rFonts w:ascii="Times New Roman" w:eastAsia="Times New Roman" w:hAnsi="Times New Roman" w:cs="Times New Roman"/>
          <w:sz w:val="28"/>
          <w:szCs w:val="28"/>
        </w:rPr>
        <w:t>»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6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М.Ю. Лермонтов (7 час)</w:t>
      </w:r>
    </w:p>
    <w:p w:rsidR="00617307" w:rsidRPr="00DD1DEB" w:rsidRDefault="00617307" w:rsidP="00617307">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r w:rsidRPr="00DD1DEB">
        <w:rPr>
          <w:rFonts w:ascii="Times New Roman" w:eastAsia="Times New Roman" w:hAnsi="Times New Roman" w:cs="Times New Roman"/>
          <w:sz w:val="28"/>
          <w:szCs w:val="28"/>
          <w:shd w:val="clear" w:color="auto" w:fill="FFFFFF"/>
        </w:rPr>
        <w:t>Жизнь и творчество (обзор).</w:t>
      </w:r>
    </w:p>
    <w:p w:rsidR="00617307" w:rsidRPr="00DD1DEB" w:rsidRDefault="00617307" w:rsidP="00617307">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Стихотворения: «Тучи», «Листок».</w:t>
      </w:r>
    </w:p>
    <w:p w:rsidR="00617307" w:rsidRPr="00DD1DEB" w:rsidRDefault="00617307" w:rsidP="00617307">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Развитие и переосмысление пушкинских традиций в пейзажной лирике Лермонтова.</w:t>
      </w:r>
    </w:p>
    <w:p w:rsidR="00617307" w:rsidRPr="00DD1DEB" w:rsidRDefault="00617307" w:rsidP="00617307">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Поэма «</w:t>
      </w:r>
      <w:proofErr w:type="gramStart"/>
      <w:r w:rsidRPr="00DD1DEB">
        <w:rPr>
          <w:rFonts w:ascii="Times New Roman" w:eastAsia="Times New Roman" w:hAnsi="Times New Roman" w:cs="Times New Roman"/>
          <w:sz w:val="28"/>
          <w:szCs w:val="28"/>
        </w:rPr>
        <w:t>Песня про царя</w:t>
      </w:r>
      <w:proofErr w:type="gramEnd"/>
      <w:r w:rsidRPr="00DD1DEB">
        <w:rPr>
          <w:rFonts w:ascii="Times New Roman" w:eastAsia="Times New Roman" w:hAnsi="Times New Roman" w:cs="Times New Roman"/>
          <w:sz w:val="28"/>
          <w:szCs w:val="28"/>
        </w:rPr>
        <w:t xml:space="preserve"> Ивана Васильевича, молодого опричника и удалого купца Калашникова».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поэмы, его историческая основа. Образ Ивана Грозного и тема власти. Нравственная проблематика и особенности конфликта в "Песне…". </w:t>
      </w:r>
      <w:r w:rsidRPr="00DD1DEB">
        <w:rPr>
          <w:rFonts w:ascii="Times New Roman" w:eastAsia="Times New Roman" w:hAnsi="Times New Roman" w:cs="Times New Roman"/>
          <w:sz w:val="28"/>
          <w:szCs w:val="28"/>
        </w:rPr>
        <w:lastRenderedPageBreak/>
        <w:t xml:space="preserve">Калашников и </w:t>
      </w:r>
      <w:proofErr w:type="spellStart"/>
      <w:r w:rsidRPr="00DD1DEB">
        <w:rPr>
          <w:rFonts w:ascii="Times New Roman" w:eastAsia="Times New Roman" w:hAnsi="Times New Roman" w:cs="Times New Roman"/>
          <w:sz w:val="28"/>
          <w:szCs w:val="28"/>
        </w:rPr>
        <w:t>Кирибеевич</w:t>
      </w:r>
      <w:proofErr w:type="spellEnd"/>
      <w:r w:rsidRPr="00DD1DEB">
        <w:rPr>
          <w:rFonts w:ascii="Times New Roman" w:eastAsia="Times New Roman" w:hAnsi="Times New Roman" w:cs="Times New Roman"/>
          <w:sz w:val="28"/>
          <w:szCs w:val="28"/>
        </w:rPr>
        <w:t>: сила и цельность характеров героев. Особенности языка поэмы, ее связь с устным народным творчеством.</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Поэма «Мцыри».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Н.В. Гоголь </w:t>
      </w:r>
      <w:r w:rsidRPr="00DD1DEB">
        <w:rPr>
          <w:rFonts w:ascii="Times New Roman" w:eastAsia="Times New Roman" w:hAnsi="Times New Roman" w:cs="Times New Roman"/>
          <w:b/>
          <w:sz w:val="28"/>
          <w:szCs w:val="28"/>
        </w:rPr>
        <w:t>(11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«Тарас </w:t>
      </w:r>
      <w:proofErr w:type="spellStart"/>
      <w:r w:rsidRPr="00DD1DEB">
        <w:rPr>
          <w:rFonts w:ascii="Times New Roman" w:eastAsia="Times New Roman" w:hAnsi="Times New Roman" w:cs="Times New Roman"/>
          <w:sz w:val="28"/>
          <w:szCs w:val="28"/>
        </w:rPr>
        <w:t>Бульба</w:t>
      </w:r>
      <w:proofErr w:type="spellEnd"/>
      <w:r w:rsidRPr="00DD1DEB">
        <w:rPr>
          <w:rFonts w:ascii="Times New Roman" w:eastAsia="Times New Roman" w:hAnsi="Times New Roman" w:cs="Times New Roman"/>
          <w:sz w:val="28"/>
          <w:szCs w:val="28"/>
        </w:rPr>
        <w:t>».</w:t>
      </w:r>
    </w:p>
    <w:p w:rsidR="00617307" w:rsidRPr="00DD1DEB" w:rsidRDefault="00617307" w:rsidP="00617307">
      <w:pPr>
        <w:widowControl w:val="0"/>
        <w:spacing w:after="0" w:line="360" w:lineRule="auto"/>
        <w:ind w:right="34"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w:t>
      </w:r>
      <w:proofErr w:type="spellStart"/>
      <w:r w:rsidRPr="00DD1DEB">
        <w:rPr>
          <w:rFonts w:ascii="Times New Roman" w:eastAsia="Times New Roman" w:hAnsi="Times New Roman" w:cs="Times New Roman"/>
          <w:sz w:val="28"/>
          <w:szCs w:val="28"/>
        </w:rPr>
        <w:t>Андрий</w:t>
      </w:r>
      <w:proofErr w:type="spellEnd"/>
      <w:r w:rsidRPr="00DD1DEB">
        <w:rPr>
          <w:rFonts w:ascii="Times New Roman" w:eastAsia="Times New Roman" w:hAnsi="Times New Roman" w:cs="Times New Roman"/>
          <w:sz w:val="28"/>
          <w:szCs w:val="28"/>
        </w:rPr>
        <w:t xml:space="preserve">,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«Ревизор».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w:t>
      </w:r>
      <w:proofErr w:type="gramStart"/>
      <w:r w:rsidRPr="00DD1DEB">
        <w:rPr>
          <w:rFonts w:ascii="Times New Roman" w:eastAsia="Times New Roman" w:hAnsi="Times New Roman" w:cs="Times New Roman"/>
          <w:sz w:val="28"/>
          <w:szCs w:val="28"/>
        </w:rPr>
        <w:t>хлестаковщина</w:t>
      </w:r>
      <w:proofErr w:type="gramEnd"/>
      <w:r w:rsidRPr="00DD1DEB">
        <w:rPr>
          <w:rFonts w:ascii="Times New Roman" w:eastAsia="Times New Roman" w:hAnsi="Times New Roman" w:cs="Times New Roman"/>
          <w:sz w:val="28"/>
          <w:szCs w:val="28"/>
        </w:rPr>
        <w:t>. Авторские средства раскрытия характеров. Мастерство речевых характеристик персонажей. Многозначность финала пьесы.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«Шинель».</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А.Н. Островский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Пьеса «Снегурочка» (возможен выбор другой пьесы).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И.С. Тургенев (4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«Бирюк», «</w:t>
      </w:r>
      <w:proofErr w:type="spellStart"/>
      <w:r w:rsidRPr="00DD1DEB">
        <w:rPr>
          <w:rFonts w:ascii="Times New Roman" w:eastAsia="Times New Roman" w:hAnsi="Times New Roman" w:cs="Times New Roman"/>
          <w:sz w:val="28"/>
          <w:szCs w:val="28"/>
        </w:rPr>
        <w:t>Бежин</w:t>
      </w:r>
      <w:proofErr w:type="spellEnd"/>
      <w:r w:rsidRPr="00DD1DEB">
        <w:rPr>
          <w:rFonts w:ascii="Times New Roman" w:eastAsia="Times New Roman" w:hAnsi="Times New Roman" w:cs="Times New Roman"/>
          <w:sz w:val="28"/>
          <w:szCs w:val="28"/>
        </w:rPr>
        <w:t xml:space="preserve"> луг»</w:t>
      </w:r>
      <w:r w:rsidRPr="00DD1DEB">
        <w:rPr>
          <w:rFonts w:ascii="Times New Roman" w:eastAsia="Times New Roman" w:hAnsi="Times New Roman" w:cs="Times New Roman"/>
          <w:b/>
          <w:sz w:val="28"/>
          <w:szCs w:val="28"/>
        </w:rPr>
        <w:t xml:space="preserve"> (3 час) </w:t>
      </w:r>
      <w:r w:rsidRPr="00DD1DEB">
        <w:rPr>
          <w:rFonts w:ascii="Times New Roman" w:eastAsia="Times New Roman" w:hAnsi="Times New Roman" w:cs="Times New Roman"/>
          <w:sz w:val="28"/>
          <w:szCs w:val="28"/>
        </w:rPr>
        <w:t>(возможен выбор двух других рассказов из цикла «Записки охотника»).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в прозе»: «Воробей», «Русский язык» </w:t>
      </w:r>
      <w:r w:rsidRPr="00DD1DEB">
        <w:rPr>
          <w:rFonts w:ascii="Times New Roman" w:eastAsia="Times New Roman" w:hAnsi="Times New Roman" w:cs="Times New Roman"/>
          <w:b/>
          <w:sz w:val="28"/>
          <w:szCs w:val="28"/>
        </w:rPr>
        <w:t xml:space="preserve">(1 час) </w:t>
      </w:r>
      <w:r w:rsidRPr="00DD1DEB">
        <w:rPr>
          <w:rFonts w:ascii="Times New Roman" w:eastAsia="Times New Roman" w:hAnsi="Times New Roman" w:cs="Times New Roman"/>
          <w:sz w:val="28"/>
          <w:szCs w:val="28"/>
        </w:rPr>
        <w:t>(возможен выбор двух других произведений из цикла «Стихотворения в прозе»)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«С поляны коршун поднялся…», «Тени сизые смесились…», «Предопределение», «Фонтан»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А.А. Фет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«Я тебе ничего не скажу…»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"Культ мгновения" в лирике Фета. Радость слияния человеческой души с миром природы.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«Князь Серебряный», стихотворение «Средь шумного бала, случайно…» (возможен выбор других произведений).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«Тройка», «Размышления у парадного подъезда</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Народные характеры и судьбы в стихотворениях Некрасова. Повествовательное начало в лирике Некрасова.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М.Е. Салтыков-Щедрин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 xml:space="preserve">Сказки: «Повесть о том, как один мужик двух генералов прокормил», «Премудрый </w:t>
      </w:r>
      <w:proofErr w:type="spellStart"/>
      <w:r w:rsidRPr="00DD1DEB">
        <w:rPr>
          <w:rFonts w:ascii="Times New Roman" w:eastAsia="Times New Roman" w:hAnsi="Times New Roman" w:cs="Times New Roman"/>
          <w:sz w:val="28"/>
          <w:szCs w:val="28"/>
        </w:rPr>
        <w:t>пискарь</w:t>
      </w:r>
      <w:proofErr w:type="spellEnd"/>
      <w:r w:rsidRPr="00DD1DEB">
        <w:rPr>
          <w:rFonts w:ascii="Times New Roman" w:eastAsia="Times New Roman" w:hAnsi="Times New Roman" w:cs="Times New Roman"/>
          <w:sz w:val="28"/>
          <w:szCs w:val="28"/>
        </w:rPr>
        <w:t>», «Медведь на воеводстве</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трех других сказок).</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ab/>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Л.Н. Толстой (5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«После бала» </w:t>
      </w:r>
      <w:r w:rsidRPr="00DD1DEB">
        <w:rPr>
          <w:rFonts w:ascii="Times New Roman" w:eastAsia="Times New Roman" w:hAnsi="Times New Roman" w:cs="Times New Roman"/>
          <w:sz w:val="28"/>
          <w:szCs w:val="28"/>
          <w:shd w:val="clear" w:color="auto" w:fill="FFFFFF"/>
        </w:rPr>
        <w:t>(возможен выбор другого рассказа).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Ф.М. Достоевский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«Белые ночи</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возможен выбор другой повести).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В.М. Гаршин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«Красный цветок»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Обыденность и героизм в художественном мире Гаршина. Тема страстного сопротивления злу. Символический образ Красного цветка.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«Хамелеон».</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ХХ века (27 </w:t>
      </w:r>
      <w:r w:rsidRPr="00DD1DEB">
        <w:rPr>
          <w:rFonts w:ascii="Times New Roman" w:eastAsia="Times New Roman" w:hAnsi="Times New Roman" w:cs="Times New Roman"/>
          <w:b/>
          <w:sz w:val="28"/>
          <w:szCs w:val="28"/>
          <w:shd w:val="clear" w:color="auto" w:fill="FFFFFF"/>
        </w:rPr>
        <w:t>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w:t>
      </w:r>
      <w:proofErr w:type="spellStart"/>
      <w:r w:rsidRPr="00DD1DEB">
        <w:rPr>
          <w:rFonts w:ascii="Times New Roman" w:eastAsia="Times New Roman" w:hAnsi="Times New Roman" w:cs="Times New Roman"/>
          <w:sz w:val="28"/>
          <w:szCs w:val="28"/>
        </w:rPr>
        <w:t>пути</w:t>
      </w:r>
      <w:proofErr w:type="gramStart"/>
      <w:r w:rsidRPr="00DD1DEB">
        <w:rPr>
          <w:rFonts w:ascii="Times New Roman" w:eastAsia="Times New Roman" w:hAnsi="Times New Roman" w:cs="Times New Roman"/>
          <w:sz w:val="28"/>
          <w:szCs w:val="28"/>
        </w:rPr>
        <w:t>.Р</w:t>
      </w:r>
      <w:proofErr w:type="gramEnd"/>
      <w:r w:rsidRPr="00DD1DEB">
        <w:rPr>
          <w:rFonts w:ascii="Times New Roman" w:eastAsia="Times New Roman" w:hAnsi="Times New Roman" w:cs="Times New Roman"/>
          <w:sz w:val="28"/>
          <w:szCs w:val="28"/>
        </w:rPr>
        <w:t>усская</w:t>
      </w:r>
      <w:proofErr w:type="spellEnd"/>
      <w:r w:rsidRPr="00DD1DEB">
        <w:rPr>
          <w:rFonts w:ascii="Times New Roman" w:eastAsia="Times New Roman" w:hAnsi="Times New Roman" w:cs="Times New Roman"/>
          <w:sz w:val="28"/>
          <w:szCs w:val="28"/>
        </w:rPr>
        <w:t xml:space="preserve"> литература советского времени. Проблема героя. Годы военных 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Бунин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«Лапти», «Танька» (возможен выбор двух других рассказов).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А.И. Куприн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«Гамбринус» (возможен выбор другого произведения).</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Человек и общество как одна из «вечных» проблем литературы, ее </w:t>
      </w:r>
      <w:r w:rsidRPr="00DD1DEB">
        <w:rPr>
          <w:rFonts w:ascii="Times New Roman" w:eastAsia="Times New Roman" w:hAnsi="Times New Roman" w:cs="Times New Roman"/>
          <w:sz w:val="28"/>
          <w:szCs w:val="28"/>
          <w:shd w:val="clear" w:color="auto" w:fill="FFFFFF"/>
        </w:rPr>
        <w:lastRenderedPageBreak/>
        <w:t xml:space="preserve">отражение в рассказе. Своеобразие главного героя.  Гуманистический пафос произведения Куприна.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Горький (4 час)</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«Песня о Соколе»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 доблестях, о подвигах, о славе…», «</w:t>
      </w:r>
      <w:proofErr w:type="spellStart"/>
      <w:r w:rsidRPr="00DD1DEB">
        <w:rPr>
          <w:rFonts w:ascii="Times New Roman" w:eastAsia="Times New Roman" w:hAnsi="Times New Roman" w:cs="Times New Roman"/>
          <w:sz w:val="28"/>
          <w:szCs w:val="28"/>
        </w:rPr>
        <w:t>Овесна</w:t>
      </w:r>
      <w:proofErr w:type="spellEnd"/>
      <w:r w:rsidRPr="00DD1DEB">
        <w:rPr>
          <w:rFonts w:ascii="Times New Roman" w:eastAsia="Times New Roman" w:hAnsi="Times New Roman" w:cs="Times New Roman"/>
          <w:sz w:val="28"/>
          <w:szCs w:val="28"/>
        </w:rPr>
        <w:t xml:space="preserve"> без конца и без краю…»  (возможен выбор двух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лирики А. Блока, отражение в ней высоких идеалов. Тема любви и «страшного мира» в лирике поэта. Мотив отрицания и принятия жизни.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В.В. Маяковский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«Необычайное приключение, бывшее с Владимиром Маяковским летом на даче»,  «О </w:t>
      </w:r>
      <w:proofErr w:type="spellStart"/>
      <w:proofErr w:type="gramStart"/>
      <w:r w:rsidRPr="00DD1DEB">
        <w:rPr>
          <w:rFonts w:ascii="Times New Roman" w:eastAsia="Times New Roman" w:hAnsi="Times New Roman" w:cs="Times New Roman"/>
          <w:sz w:val="28"/>
          <w:szCs w:val="28"/>
        </w:rPr>
        <w:t>дряни</w:t>
      </w:r>
      <w:proofErr w:type="spellEnd"/>
      <w:proofErr w:type="gramEnd"/>
      <w:r w:rsidRPr="00DD1DEB">
        <w:rPr>
          <w:rFonts w:ascii="Times New Roman" w:eastAsia="Times New Roman" w:hAnsi="Times New Roman" w:cs="Times New Roman"/>
          <w:sz w:val="28"/>
          <w:szCs w:val="28"/>
        </w:rPr>
        <w:t>»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w:t>
      </w:r>
      <w:r w:rsidRPr="00DD1DEB">
        <w:rPr>
          <w:rFonts w:ascii="Times New Roman" w:eastAsia="Times New Roman" w:hAnsi="Times New Roman" w:cs="Times New Roman"/>
          <w:sz w:val="28"/>
          <w:szCs w:val="28"/>
        </w:rPr>
        <w:lastRenderedPageBreak/>
        <w:t>рифмы.</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Стихотворение «Сероглазый король» (возможен выбор другого стихотворения).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Психологизм изображения чу</w:t>
      </w:r>
      <w:proofErr w:type="gramStart"/>
      <w:r w:rsidRPr="00DD1DEB">
        <w:rPr>
          <w:rFonts w:ascii="Times New Roman" w:eastAsia="Times New Roman" w:hAnsi="Times New Roman" w:cs="Times New Roman"/>
          <w:sz w:val="28"/>
          <w:szCs w:val="28"/>
        </w:rPr>
        <w:t>вств в л</w:t>
      </w:r>
      <w:proofErr w:type="gramEnd"/>
      <w:r w:rsidRPr="00DD1DEB">
        <w:rPr>
          <w:rFonts w:ascii="Times New Roman" w:eastAsia="Times New Roman" w:hAnsi="Times New Roman" w:cs="Times New Roman"/>
          <w:sz w:val="28"/>
          <w:szCs w:val="28"/>
        </w:rPr>
        <w:t>ирике Ахматовой. Роль художественной детали.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Б.Л. Пастернак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«Июль», «Никого не будет в доме…»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Картина природы, преображенная поэтическим зрением Пастернака. Сравнения и метафоры в художественном мире поэта.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Булгаков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«Собачье сердце».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w:t>
      </w:r>
      <w:proofErr w:type="spellStart"/>
      <w:r w:rsidRPr="00DD1DEB">
        <w:rPr>
          <w:rFonts w:ascii="Times New Roman" w:eastAsia="Times New Roman" w:hAnsi="Times New Roman" w:cs="Times New Roman"/>
          <w:sz w:val="28"/>
          <w:szCs w:val="28"/>
        </w:rPr>
        <w:t>булгаковской</w:t>
      </w:r>
      <w:proofErr w:type="spellEnd"/>
      <w:r w:rsidRPr="00DD1DEB">
        <w:rPr>
          <w:rFonts w:ascii="Times New Roman" w:eastAsia="Times New Roman" w:hAnsi="Times New Roman" w:cs="Times New Roman"/>
          <w:sz w:val="28"/>
          <w:szCs w:val="28"/>
        </w:rPr>
        <w:t xml:space="preserve"> сатиры. Сюжет и система образов повести. Авторская позиция и способы ее выражения. "</w:t>
      </w:r>
      <w:proofErr w:type="spellStart"/>
      <w:r w:rsidRPr="00DD1DEB">
        <w:rPr>
          <w:rFonts w:ascii="Times New Roman" w:eastAsia="Times New Roman" w:hAnsi="Times New Roman" w:cs="Times New Roman"/>
          <w:sz w:val="28"/>
          <w:szCs w:val="28"/>
        </w:rPr>
        <w:t>Шариковщина</w:t>
      </w:r>
      <w:proofErr w:type="spellEnd"/>
      <w:r w:rsidRPr="00DD1DEB">
        <w:rPr>
          <w:rFonts w:ascii="Times New Roman" w:eastAsia="Times New Roman" w:hAnsi="Times New Roman" w:cs="Times New Roman"/>
          <w:sz w:val="28"/>
          <w:szCs w:val="28"/>
        </w:rPr>
        <w:t>" как социальное и моральное явление. Философская проблематика повести.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А.Т. Твардовский (3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«Василий Теркин». Главы: «Переправа», «Два бойца», «Поединок» (возможен выбор трех других глав)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История создания поэмы, ее читательская судьба. Тема человека на войне в поэме. Особенности сюжета поэмы. Отражение русского национального </w:t>
      </w:r>
      <w:r w:rsidRPr="00DD1DEB">
        <w:rPr>
          <w:rFonts w:ascii="Times New Roman" w:eastAsia="Times New Roman" w:hAnsi="Times New Roman" w:cs="Times New Roman"/>
          <w:sz w:val="28"/>
          <w:szCs w:val="28"/>
        </w:rPr>
        <w:lastRenderedPageBreak/>
        <w:t>характера в образе Василия Теркина. Тема родины и ее воплощение в поэме. Сплав трагического и комического,  народность языка “Книги о бойце”.</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p>
    <w:p w:rsidR="00617307" w:rsidRPr="00DD1DEB" w:rsidRDefault="00617307" w:rsidP="00617307">
      <w:pPr>
        <w:widowControl w:val="0"/>
        <w:spacing w:before="240" w:after="60" w:line="360" w:lineRule="auto"/>
        <w:ind w:firstLine="709"/>
        <w:jc w:val="both"/>
        <w:outlineLvl w:val="2"/>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 </w:t>
      </w:r>
      <w:proofErr w:type="gramStart"/>
      <w:r w:rsidRPr="00DD1DEB">
        <w:rPr>
          <w:rFonts w:ascii="Times New Roman" w:eastAsia="Times New Roman" w:hAnsi="Times New Roman" w:cs="Times New Roman"/>
          <w:b/>
          <w:sz w:val="28"/>
          <w:szCs w:val="28"/>
          <w:shd w:val="clear" w:color="auto" w:fill="FFFFFF"/>
        </w:rPr>
        <w:t>Карим</w:t>
      </w:r>
      <w:proofErr w:type="gramEnd"/>
      <w:r w:rsidRPr="00DD1DEB">
        <w:rPr>
          <w:rFonts w:ascii="Times New Roman" w:eastAsia="Times New Roman" w:hAnsi="Times New Roman" w:cs="Times New Roman"/>
          <w:b/>
          <w:sz w:val="28"/>
          <w:szCs w:val="28"/>
          <w:shd w:val="clear" w:color="auto" w:fill="FFFFFF"/>
        </w:rPr>
        <w:t xml:space="preserve"> (1 час) </w:t>
      </w:r>
      <w:r w:rsidRPr="00DD1DEB">
        <w:rPr>
          <w:rFonts w:ascii="Times New Roman" w:eastAsia="Times New Roman" w:hAnsi="Times New Roman" w:cs="Times New Roman"/>
          <w:sz w:val="28"/>
          <w:szCs w:val="28"/>
        </w:rPr>
        <w:t>(возможен выбор другого писателя, представителя литературы народов России)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из сборника «Европа – Азия». Поэма «Бессмертие» (возможен выбор двух других произведений).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Близость образа героя поэмы образу Василия Теркина из одноименной поэмы Твардовского.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Зощенко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«Жертва революции», «Интересная кража в кооперативе» (из «Голубой книги») (возможен выбор двух других рассказов).</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Заболоцкий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«Гроза идет», «Не позволяй душе лениться…»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Традиции русской философской поэзии в творчестве Заболоцкого. Мир </w:t>
      </w:r>
      <w:r w:rsidRPr="00DD1DEB">
        <w:rPr>
          <w:rFonts w:ascii="Times New Roman" w:eastAsia="Times New Roman" w:hAnsi="Times New Roman" w:cs="Times New Roman"/>
          <w:sz w:val="28"/>
          <w:szCs w:val="28"/>
        </w:rPr>
        <w:lastRenderedPageBreak/>
        <w:t>природы и душа человека. Непосредственность человеческих чу</w:t>
      </w:r>
      <w:proofErr w:type="gramStart"/>
      <w:r w:rsidRPr="00DD1DEB">
        <w:rPr>
          <w:rFonts w:ascii="Times New Roman" w:eastAsia="Times New Roman" w:hAnsi="Times New Roman" w:cs="Times New Roman"/>
          <w:sz w:val="28"/>
          <w:szCs w:val="28"/>
        </w:rPr>
        <w:t>вств в ст</w:t>
      </w:r>
      <w:proofErr w:type="gramEnd"/>
      <w:r w:rsidRPr="00DD1DEB">
        <w:rPr>
          <w:rFonts w:ascii="Times New Roman" w:eastAsia="Times New Roman" w:hAnsi="Times New Roman" w:cs="Times New Roman"/>
          <w:sz w:val="28"/>
          <w:szCs w:val="28"/>
        </w:rPr>
        <w:t>ихотворениях Заболоцкого.</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В.М. Шукшин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«Срезал», «Чудик» (возможен выбор двух других рассказов).</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w:t>
      </w:r>
      <w:proofErr w:type="spellStart"/>
      <w:r w:rsidRPr="00DD1DEB">
        <w:rPr>
          <w:rFonts w:ascii="Times New Roman" w:eastAsia="Times New Roman" w:hAnsi="Times New Roman" w:cs="Times New Roman"/>
          <w:sz w:val="28"/>
          <w:szCs w:val="28"/>
        </w:rPr>
        <w:t>шукшинских</w:t>
      </w:r>
      <w:proofErr w:type="spellEnd"/>
      <w:r w:rsidRPr="00DD1DEB">
        <w:rPr>
          <w:rFonts w:ascii="Times New Roman" w:eastAsia="Times New Roman" w:hAnsi="Times New Roman" w:cs="Times New Roman"/>
          <w:sz w:val="28"/>
          <w:szCs w:val="28"/>
        </w:rPr>
        <w:t xml:space="preserve"> герое</w:t>
      </w:r>
      <w:proofErr w:type="gramStart"/>
      <w:r w:rsidRPr="00DD1DEB">
        <w:rPr>
          <w:rFonts w:ascii="Times New Roman" w:eastAsia="Times New Roman" w:hAnsi="Times New Roman" w:cs="Times New Roman"/>
          <w:sz w:val="28"/>
          <w:szCs w:val="28"/>
        </w:rPr>
        <w:t>в-</w:t>
      </w:r>
      <w:proofErr w:type="gramEnd"/>
      <w:r w:rsidRPr="00DD1DEB">
        <w:rPr>
          <w:rFonts w:ascii="Times New Roman" w:eastAsia="Times New Roman" w:hAnsi="Times New Roman" w:cs="Times New Roman"/>
          <w:sz w:val="28"/>
          <w:szCs w:val="28"/>
        </w:rPr>
        <w:t xml:space="preserve">«чудиков», правдоискателей, праведников. Человеческая открытость миру как синоним незащищенности.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Образ «странного» героя в литературе.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А. </w:t>
      </w:r>
      <w:proofErr w:type="spellStart"/>
      <w:r w:rsidRPr="00DD1DEB">
        <w:rPr>
          <w:rFonts w:ascii="Times New Roman" w:eastAsia="Times New Roman" w:hAnsi="Times New Roman" w:cs="Times New Roman"/>
          <w:b/>
          <w:sz w:val="28"/>
          <w:szCs w:val="28"/>
        </w:rPr>
        <w:t>Сент</w:t>
      </w:r>
      <w:proofErr w:type="spellEnd"/>
      <w:r w:rsidRPr="00DD1DEB">
        <w:rPr>
          <w:rFonts w:ascii="Times New Roman" w:eastAsia="Times New Roman" w:hAnsi="Times New Roman" w:cs="Times New Roman"/>
          <w:b/>
          <w:sz w:val="28"/>
          <w:szCs w:val="28"/>
        </w:rPr>
        <w:t>–</w:t>
      </w:r>
      <w:proofErr w:type="spellStart"/>
      <w:r w:rsidRPr="00DD1DEB">
        <w:rPr>
          <w:rFonts w:ascii="Times New Roman" w:eastAsia="Times New Roman" w:hAnsi="Times New Roman" w:cs="Times New Roman"/>
          <w:b/>
          <w:sz w:val="28"/>
          <w:szCs w:val="28"/>
        </w:rPr>
        <w:t>Экзюпери</w:t>
      </w:r>
      <w:proofErr w:type="spellEnd"/>
      <w:r w:rsidRPr="00DD1DEB">
        <w:rPr>
          <w:rFonts w:ascii="Times New Roman" w:eastAsia="Times New Roman" w:hAnsi="Times New Roman" w:cs="Times New Roman"/>
          <w:b/>
          <w:sz w:val="28"/>
          <w:szCs w:val="28"/>
        </w:rPr>
        <w:t xml:space="preserve"> (2 часа)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«Маленький принц».</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 xml:space="preserve">Б.Ш. Окуджава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«Молитва Франсуа Вийона», «Арбатский романс»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Мудрость и душевная щедрость лирического героя поэзии Окуджавы. Авторская песня как жанр и как явление культуры.</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В.С. Высоцкий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Стихотворения: «Охота на волков», «Кони привередливые», «Я не люблю» (возможен выбор трех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поэзии Высоцкого. Исповедальный пафос и напряженность чу</w:t>
      </w:r>
      <w:proofErr w:type="gramStart"/>
      <w:r w:rsidRPr="00DD1DEB">
        <w:rPr>
          <w:rFonts w:ascii="Times New Roman" w:eastAsia="Times New Roman" w:hAnsi="Times New Roman" w:cs="Times New Roman"/>
          <w:sz w:val="28"/>
          <w:szCs w:val="28"/>
        </w:rPr>
        <w:t>вств в л</w:t>
      </w:r>
      <w:proofErr w:type="gramEnd"/>
      <w:r w:rsidRPr="00DD1DEB">
        <w:rPr>
          <w:rFonts w:ascii="Times New Roman" w:eastAsia="Times New Roman" w:hAnsi="Times New Roman" w:cs="Times New Roman"/>
          <w:sz w:val="28"/>
          <w:szCs w:val="28"/>
        </w:rPr>
        <w:t>ирике Высоцкого. Влияние авторского исполнения на восприятие его произведений.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IX</w:t>
      </w:r>
      <w:r w:rsidRPr="00DD1DEB">
        <w:rPr>
          <w:rFonts w:ascii="Times New Roman" w:eastAsia="Times New Roman" w:hAnsi="Times New Roman" w:cs="Times New Roman"/>
          <w:b/>
          <w:sz w:val="28"/>
          <w:szCs w:val="28"/>
        </w:rPr>
        <w:t xml:space="preserve"> классе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(105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Античности</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Катулл (1 час)</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«Нет, ни одна средь женщин…», «Нет, не надейся приязнь заслужить иль признательность друга…» (возможен выбор других стихотворений).</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DD1DEB">
        <w:rPr>
          <w:rFonts w:ascii="Times New Roman" w:eastAsia="Times New Roman" w:hAnsi="Times New Roman" w:cs="Times New Roman"/>
          <w:sz w:val="28"/>
          <w:szCs w:val="28"/>
        </w:rPr>
        <w:t xml:space="preserve"> Лаконизм образов и напряженность чу</w:t>
      </w:r>
      <w:proofErr w:type="gramStart"/>
      <w:r w:rsidRPr="00DD1DEB">
        <w:rPr>
          <w:rFonts w:ascii="Times New Roman" w:eastAsia="Times New Roman" w:hAnsi="Times New Roman" w:cs="Times New Roman"/>
          <w:sz w:val="28"/>
          <w:szCs w:val="28"/>
        </w:rPr>
        <w:t>вств в л</w:t>
      </w:r>
      <w:proofErr w:type="gramEnd"/>
      <w:r w:rsidRPr="00DD1DEB">
        <w:rPr>
          <w:rFonts w:ascii="Times New Roman" w:eastAsia="Times New Roman" w:hAnsi="Times New Roman" w:cs="Times New Roman"/>
          <w:sz w:val="28"/>
          <w:szCs w:val="28"/>
        </w:rPr>
        <w:t>ирике поэтов Античности.</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Литература эпохи Средневековья </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Данте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«Божественная комедия» («Ад», </w:t>
      </w:r>
      <w:r w:rsidRPr="00DD1DEB">
        <w:rPr>
          <w:rFonts w:ascii="Times New Roman" w:eastAsia="Times New Roman" w:hAnsi="Times New Roman" w:cs="Times New Roman"/>
          <w:sz w:val="28"/>
          <w:szCs w:val="28"/>
          <w:shd w:val="clear" w:color="auto" w:fill="FFFFFF"/>
          <w:lang w:val="en-US"/>
        </w:rPr>
        <w:t>I</w:t>
      </w:r>
      <w:r w:rsidRPr="00DD1DEB">
        <w:rPr>
          <w:rFonts w:ascii="Times New Roman" w:eastAsia="Times New Roman" w:hAnsi="Times New Roman" w:cs="Times New Roman"/>
          <w:sz w:val="28"/>
          <w:szCs w:val="28"/>
          <w:shd w:val="clear" w:color="auto" w:fill="FFFFFF"/>
        </w:rPr>
        <w:t xml:space="preserve">, </w:t>
      </w:r>
      <w:r w:rsidRPr="00DD1DEB">
        <w:rPr>
          <w:rFonts w:ascii="Times New Roman" w:eastAsia="Times New Roman" w:hAnsi="Times New Roman" w:cs="Times New Roman"/>
          <w:sz w:val="28"/>
          <w:szCs w:val="28"/>
          <w:shd w:val="clear" w:color="auto" w:fill="FFFFFF"/>
          <w:lang w:val="en-US"/>
        </w:rPr>
        <w:t>V</w:t>
      </w:r>
      <w:r w:rsidRPr="00DD1DEB">
        <w:rPr>
          <w:rFonts w:ascii="Times New Roman" w:eastAsia="Times New Roman" w:hAnsi="Times New Roman" w:cs="Times New Roman"/>
          <w:sz w:val="28"/>
          <w:szCs w:val="28"/>
          <w:shd w:val="clear" w:color="auto" w:fill="FFFFFF"/>
        </w:rPr>
        <w:t xml:space="preserve"> Песни) </w:t>
      </w:r>
      <w:r w:rsidRPr="00DD1DEB">
        <w:rPr>
          <w:rFonts w:ascii="Times New Roman" w:eastAsia="Times New Roman" w:hAnsi="Times New Roman" w:cs="Times New Roman"/>
          <w:sz w:val="28"/>
          <w:szCs w:val="28"/>
        </w:rPr>
        <w:t>(возможен выбор других фрагментов</w:t>
      </w:r>
      <w:r w:rsidRPr="00DD1DEB">
        <w:rPr>
          <w:rFonts w:ascii="Times New Roman" w:eastAsia="Times New Roman" w:hAnsi="Times New Roman" w:cs="Times New Roman"/>
          <w:sz w:val="28"/>
          <w:szCs w:val="28"/>
          <w:shd w:val="clear" w:color="auto" w:fill="FFFFFF"/>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Трехчастная композиция поэмы как символ пути человека от заблуждения к истине. Тема страдания и очищения. Данте и Вергилий. Данте и </w:t>
      </w:r>
      <w:proofErr w:type="spellStart"/>
      <w:r w:rsidRPr="00DD1DEB">
        <w:rPr>
          <w:rFonts w:ascii="Times New Roman" w:eastAsia="Times New Roman" w:hAnsi="Times New Roman" w:cs="Times New Roman"/>
          <w:sz w:val="28"/>
          <w:szCs w:val="28"/>
          <w:shd w:val="clear" w:color="auto" w:fill="FFFFFF"/>
        </w:rPr>
        <w:t>Беатриче</w:t>
      </w:r>
      <w:proofErr w:type="spellEnd"/>
      <w:r w:rsidRPr="00DD1DEB">
        <w:rPr>
          <w:rFonts w:ascii="Times New Roman" w:eastAsia="Times New Roman" w:hAnsi="Times New Roman" w:cs="Times New Roman"/>
          <w:sz w:val="28"/>
          <w:szCs w:val="28"/>
          <w:shd w:val="clear" w:color="auto" w:fill="FFFFFF"/>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полку Игореве»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Возрождения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«Гамлет».</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Человеческий разум и «проклятые вопросы» бытия. Гамлет как </w:t>
      </w:r>
      <w:proofErr w:type="spellStart"/>
      <w:r w:rsidRPr="00DD1DEB">
        <w:rPr>
          <w:rFonts w:ascii="Times New Roman" w:eastAsia="Times New Roman" w:hAnsi="Times New Roman" w:cs="Times New Roman"/>
          <w:sz w:val="28"/>
          <w:szCs w:val="28"/>
        </w:rPr>
        <w:lastRenderedPageBreak/>
        <w:t>рефлексирующий</w:t>
      </w:r>
      <w:proofErr w:type="spellEnd"/>
      <w:r w:rsidRPr="00DD1DEB">
        <w:rPr>
          <w:rFonts w:ascii="Times New Roman" w:eastAsia="Times New Roman" w:hAnsi="Times New Roman" w:cs="Times New Roman"/>
          <w:sz w:val="28"/>
          <w:szCs w:val="28"/>
        </w:rPr>
        <w:t xml:space="preserve"> герой. Мысль и действие. Необходимость и бесчеловечность мести. Трагический характер конфликта в произведении. Гамлет в ряду «вечных» образов. </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XVIII века (7 </w:t>
      </w:r>
      <w:r w:rsidRPr="00DD1DEB">
        <w:rPr>
          <w:rFonts w:ascii="Times New Roman" w:eastAsia="Times New Roman" w:hAnsi="Times New Roman" w:cs="Times New Roman"/>
          <w:b/>
          <w:sz w:val="28"/>
          <w:szCs w:val="28"/>
          <w:shd w:val="clear" w:color="auto" w:fill="FFFFFF"/>
        </w:rPr>
        <w:t>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М.В. Ломоносов </w:t>
      </w:r>
      <w:r w:rsidRPr="00DD1DEB">
        <w:rPr>
          <w:rFonts w:ascii="Times New Roman" w:eastAsia="Times New Roman" w:hAnsi="Times New Roman" w:cs="Times New Roman"/>
          <w:b/>
          <w:sz w:val="28"/>
          <w:szCs w:val="28"/>
        </w:rPr>
        <w:t>(1 час)</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(обзор). </w:t>
      </w:r>
    </w:p>
    <w:p w:rsidR="00617307" w:rsidRPr="00DD1DEB" w:rsidRDefault="00617307" w:rsidP="00617307">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«Ода на день восшествия на Всероссийский престол Ее Величества государыни Императрицы </w:t>
      </w:r>
      <w:proofErr w:type="spellStart"/>
      <w:r w:rsidRPr="00DD1DEB">
        <w:rPr>
          <w:rFonts w:ascii="Times New Roman" w:eastAsia="Times New Roman" w:hAnsi="Times New Roman" w:cs="Times New Roman"/>
          <w:sz w:val="28"/>
          <w:szCs w:val="28"/>
        </w:rPr>
        <w:t>Елисаветы</w:t>
      </w:r>
      <w:proofErr w:type="spellEnd"/>
      <w:r w:rsidRPr="00DD1DEB">
        <w:rPr>
          <w:rFonts w:ascii="Times New Roman" w:eastAsia="Times New Roman" w:hAnsi="Times New Roman" w:cs="Times New Roman"/>
          <w:sz w:val="28"/>
          <w:szCs w:val="28"/>
        </w:rPr>
        <w:t xml:space="preserve"> Петровны, 1747 года» (фрагменты)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Г.Р. Державин </w:t>
      </w:r>
      <w:r w:rsidRPr="00DD1DEB">
        <w:rPr>
          <w:rFonts w:ascii="Times New Roman" w:eastAsia="Times New Roman" w:hAnsi="Times New Roman" w:cs="Times New Roman"/>
          <w:b/>
          <w:sz w:val="28"/>
          <w:szCs w:val="28"/>
        </w:rPr>
        <w:t>(2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w:t>
      </w:r>
      <w:proofErr w:type="gramStart"/>
      <w:r w:rsidRPr="00DD1DEB">
        <w:rPr>
          <w:rFonts w:ascii="Times New Roman" w:eastAsia="Times New Roman" w:hAnsi="Times New Roman" w:cs="Times New Roman"/>
          <w:sz w:val="28"/>
          <w:szCs w:val="28"/>
          <w:shd w:val="clear" w:color="auto" w:fill="FFFFFF"/>
        </w:rPr>
        <w:t>:«</w:t>
      </w:r>
      <w:proofErr w:type="spellStart"/>
      <w:proofErr w:type="gramEnd"/>
      <w:r w:rsidRPr="00DD1DEB">
        <w:rPr>
          <w:rFonts w:ascii="Times New Roman" w:eastAsia="Times New Roman" w:hAnsi="Times New Roman" w:cs="Times New Roman"/>
          <w:sz w:val="28"/>
          <w:szCs w:val="28"/>
          <w:shd w:val="clear" w:color="auto" w:fill="FFFFFF"/>
        </w:rPr>
        <w:t>Фелица</w:t>
      </w:r>
      <w:proofErr w:type="spellEnd"/>
      <w:r w:rsidRPr="00DD1DEB">
        <w:rPr>
          <w:rFonts w:ascii="Times New Roman" w:eastAsia="Times New Roman" w:hAnsi="Times New Roman" w:cs="Times New Roman"/>
          <w:sz w:val="28"/>
          <w:szCs w:val="28"/>
          <w:shd w:val="clear" w:color="auto" w:fill="FFFFFF"/>
        </w:rPr>
        <w:t>», «Памятник» (возможен выбор двух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lastRenderedPageBreak/>
        <w:t xml:space="preserve">А.Н. Радищев </w:t>
      </w:r>
      <w:r w:rsidRPr="00DD1DEB">
        <w:rPr>
          <w:rFonts w:ascii="Times New Roman" w:eastAsia="Times New Roman" w:hAnsi="Times New Roman" w:cs="Times New Roman"/>
          <w:b/>
          <w:sz w:val="28"/>
          <w:szCs w:val="28"/>
        </w:rPr>
        <w:t>(1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«Путешествие из Петербурга в Москву»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Европейская литература эпохи Просвещения</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И.-В. Гете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«Фауст» (фрагменты).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XIX века (65 </w:t>
      </w:r>
      <w:r w:rsidRPr="00DD1DEB">
        <w:rPr>
          <w:rFonts w:ascii="Times New Roman" w:eastAsia="Times New Roman" w:hAnsi="Times New Roman" w:cs="Times New Roman"/>
          <w:b/>
          <w:sz w:val="28"/>
          <w:szCs w:val="28"/>
          <w:shd w:val="clear" w:color="auto" w:fill="FFFFFF"/>
        </w:rPr>
        <w:t>час)</w:t>
      </w:r>
    </w:p>
    <w:p w:rsidR="00617307" w:rsidRPr="00DD1DEB" w:rsidRDefault="00617307" w:rsidP="00617307">
      <w:pPr>
        <w:widowControl w:val="0"/>
        <w:spacing w:before="4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617307" w:rsidRPr="00DD1DEB" w:rsidRDefault="00617307" w:rsidP="00617307">
      <w:pPr>
        <w:widowControl w:val="0"/>
        <w:spacing w:before="60" w:after="0" w:line="360" w:lineRule="auto"/>
        <w:ind w:firstLine="709"/>
        <w:jc w:val="both"/>
        <w:rPr>
          <w:rFonts w:ascii="Times New Roman" w:eastAsia="Times New Roman" w:hAnsi="Times New Roman" w:cs="Times New Roman"/>
          <w:sz w:val="28"/>
          <w:szCs w:val="28"/>
          <w:u w:val="single"/>
        </w:rPr>
      </w:pPr>
      <w:r w:rsidRPr="00DD1DEB">
        <w:rPr>
          <w:rFonts w:ascii="Times New Roman" w:eastAsia="Times New Roman" w:hAnsi="Times New Roman" w:cs="Times New Roman"/>
          <w:sz w:val="28"/>
          <w:szCs w:val="28"/>
        </w:rPr>
        <w:t xml:space="preserve">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w:t>
      </w:r>
      <w:r w:rsidRPr="00DD1DEB">
        <w:rPr>
          <w:rFonts w:ascii="Times New Roman" w:eastAsia="Times New Roman" w:hAnsi="Times New Roman" w:cs="Times New Roman"/>
          <w:sz w:val="28"/>
          <w:szCs w:val="28"/>
        </w:rPr>
        <w:lastRenderedPageBreak/>
        <w:t xml:space="preserve">писателей к проблеме </w:t>
      </w:r>
      <w:proofErr w:type="spellStart"/>
      <w:r w:rsidRPr="00DD1DEB">
        <w:rPr>
          <w:rFonts w:ascii="Times New Roman" w:eastAsia="Times New Roman" w:hAnsi="Times New Roman" w:cs="Times New Roman"/>
          <w:sz w:val="28"/>
          <w:szCs w:val="28"/>
        </w:rPr>
        <w:t>народа</w:t>
      </w:r>
      <w:proofErr w:type="gramStart"/>
      <w:r w:rsidRPr="00DD1DEB">
        <w:rPr>
          <w:rFonts w:ascii="Times New Roman" w:eastAsia="Times New Roman" w:hAnsi="Times New Roman" w:cs="Times New Roman"/>
          <w:sz w:val="28"/>
          <w:szCs w:val="28"/>
        </w:rPr>
        <w:t>.Р</w:t>
      </w:r>
      <w:proofErr w:type="gramEnd"/>
      <w:r w:rsidRPr="00DD1DEB">
        <w:rPr>
          <w:rFonts w:ascii="Times New Roman" w:eastAsia="Times New Roman" w:hAnsi="Times New Roman" w:cs="Times New Roman"/>
          <w:sz w:val="28"/>
          <w:szCs w:val="28"/>
        </w:rPr>
        <w:t>еализм</w:t>
      </w:r>
      <w:proofErr w:type="spellEnd"/>
      <w:r w:rsidRPr="00DD1DEB">
        <w:rPr>
          <w:rFonts w:ascii="Times New Roman" w:eastAsia="Times New Roman" w:hAnsi="Times New Roman" w:cs="Times New Roman"/>
          <w:sz w:val="28"/>
          <w:szCs w:val="28"/>
        </w:rPr>
        <w:t xml:space="preserve">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“Море”, "Невыразимое" (возможен выбор двух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Черты романтизма в лирике В.А. Жуковского. Тема человека и природы, соотношение мечты и действительности в лирике поэта.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Грибоедов (9 час)</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«Горе от ума»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sidRPr="00DD1DEB">
        <w:rPr>
          <w:rFonts w:ascii="Times New Roman" w:eastAsia="Times New Roman" w:hAnsi="Times New Roman" w:cs="Times New Roman"/>
          <w:sz w:val="28"/>
          <w:szCs w:val="28"/>
        </w:rPr>
        <w:t>фамусовская</w:t>
      </w:r>
      <w:proofErr w:type="spellEnd"/>
      <w:r w:rsidRPr="00DD1DEB">
        <w:rPr>
          <w:rFonts w:ascii="Times New Roman" w:eastAsia="Times New Roman" w:hAnsi="Times New Roman" w:cs="Times New Roman"/>
          <w:sz w:val="28"/>
          <w:szCs w:val="28"/>
        </w:rPr>
        <w:t xml:space="preserve">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Анализ комедии в </w:t>
      </w:r>
      <w:proofErr w:type="gramStart"/>
      <w:r w:rsidRPr="00DD1DEB">
        <w:rPr>
          <w:rFonts w:ascii="Times New Roman" w:eastAsia="Times New Roman" w:hAnsi="Times New Roman" w:cs="Times New Roman"/>
          <w:sz w:val="28"/>
          <w:szCs w:val="28"/>
        </w:rPr>
        <w:t>критическом</w:t>
      </w:r>
      <w:proofErr w:type="gramEnd"/>
      <w:r w:rsidRPr="00DD1DEB">
        <w:rPr>
          <w:rFonts w:ascii="Times New Roman" w:eastAsia="Times New Roman" w:hAnsi="Times New Roman" w:cs="Times New Roman"/>
          <w:sz w:val="28"/>
          <w:szCs w:val="28"/>
        </w:rPr>
        <w:t xml:space="preserve"> </w:t>
      </w:r>
      <w:proofErr w:type="spellStart"/>
      <w:r w:rsidRPr="00DD1DEB">
        <w:rPr>
          <w:rFonts w:ascii="Times New Roman" w:eastAsia="Times New Roman" w:hAnsi="Times New Roman" w:cs="Times New Roman"/>
          <w:sz w:val="28"/>
          <w:szCs w:val="28"/>
        </w:rPr>
        <w:t>этюдеИ.А</w:t>
      </w:r>
      <w:proofErr w:type="spellEnd"/>
      <w:r w:rsidRPr="00DD1DEB">
        <w:rPr>
          <w:rFonts w:ascii="Times New Roman" w:eastAsia="Times New Roman" w:hAnsi="Times New Roman" w:cs="Times New Roman"/>
          <w:sz w:val="28"/>
          <w:szCs w:val="28"/>
        </w:rPr>
        <w:t>. Гончарова “</w:t>
      </w:r>
      <w:proofErr w:type="spellStart"/>
      <w:r w:rsidRPr="00DD1DEB">
        <w:rPr>
          <w:rFonts w:ascii="Times New Roman" w:eastAsia="Times New Roman" w:hAnsi="Times New Roman" w:cs="Times New Roman"/>
          <w:sz w:val="28"/>
          <w:szCs w:val="28"/>
        </w:rPr>
        <w:t>Мильон</w:t>
      </w:r>
      <w:proofErr w:type="spellEnd"/>
      <w:r w:rsidRPr="00DD1DEB">
        <w:rPr>
          <w:rFonts w:ascii="Times New Roman" w:eastAsia="Times New Roman" w:hAnsi="Times New Roman" w:cs="Times New Roman"/>
          <w:sz w:val="28"/>
          <w:szCs w:val="28"/>
        </w:rPr>
        <w:t xml:space="preserve"> терзаний”.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rPr>
        <w:t>Европейская литература эпохи романтизма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Дж. Г. Байрон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«Корсар» (возможен выбор другого произведения)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поэзии Байрона. Своеобразие “байронического”  героя, </w:t>
      </w:r>
      <w:r w:rsidRPr="00DD1DEB">
        <w:rPr>
          <w:rFonts w:ascii="Times New Roman" w:eastAsia="Times New Roman" w:hAnsi="Times New Roman" w:cs="Times New Roman"/>
          <w:sz w:val="28"/>
          <w:szCs w:val="28"/>
        </w:rPr>
        <w:lastRenderedPageBreak/>
        <w:t>загадочность мотивов его поступков. Нравственный максимализм авторской позиции. Вера и скепсис в художественном мире Байрона.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(20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617307" w:rsidRPr="00DD1DEB" w:rsidRDefault="00617307" w:rsidP="00617307">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617307" w:rsidRPr="00DD1DEB" w:rsidRDefault="00617307" w:rsidP="00617307">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617307" w:rsidRPr="00DD1DEB" w:rsidRDefault="00617307" w:rsidP="00617307">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«Деревня», «Осень» (возможен выбор двух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«Цыганы» (возможен выбор другой романтической поэмы)</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«Моцарт и Сальери» (возможен выбор другой трагедии из цикла «Маленькие трагедии»)</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«Гений и злодейство» как главная тема в трагедии. Спор о сущности творчества и различных путях служения искусству.</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 в стихах «Евгений Онегин»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w:t>
      </w:r>
      <w:r w:rsidRPr="00DD1DEB">
        <w:rPr>
          <w:rFonts w:ascii="Times New Roman" w:eastAsia="Times New Roman" w:hAnsi="Times New Roman" w:cs="Times New Roman"/>
          <w:sz w:val="28"/>
          <w:szCs w:val="28"/>
        </w:rPr>
        <w:lastRenderedPageBreak/>
        <w:t xml:space="preserve">произведения. Проблема финала.  Реализм и энциклопедизм романа. </w:t>
      </w:r>
      <w:proofErr w:type="spellStart"/>
      <w:r w:rsidRPr="00DD1DEB">
        <w:rPr>
          <w:rFonts w:ascii="Times New Roman" w:eastAsia="Times New Roman" w:hAnsi="Times New Roman" w:cs="Times New Roman"/>
          <w:sz w:val="28"/>
          <w:szCs w:val="28"/>
        </w:rPr>
        <w:t>Онегинская</w:t>
      </w:r>
      <w:proofErr w:type="spellEnd"/>
      <w:r w:rsidRPr="00DD1DEB">
        <w:rPr>
          <w:rFonts w:ascii="Times New Roman" w:eastAsia="Times New Roman" w:hAnsi="Times New Roman" w:cs="Times New Roman"/>
          <w:sz w:val="28"/>
          <w:szCs w:val="28"/>
        </w:rPr>
        <w:t xml:space="preserve"> строфа.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М.Ю. Лермонтов (14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617307" w:rsidRPr="00DD1DEB" w:rsidRDefault="00617307" w:rsidP="00617307">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«Парус», «Смерть Поэта», «Когда волнуется желтеющая нива…», «Дума», «Поэт» («Отделкой золотой блистает мой кинжал…)</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 xml:space="preserve">Молитва» («В минуту жизни трудную…»), «И скучно и грустно», «Нет, не тебя так пылко я люблю…», «Родина», «Пророк».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ab/>
      </w:r>
      <w:r w:rsidRPr="00DD1DEB">
        <w:rPr>
          <w:rFonts w:ascii="Times New Roman" w:eastAsia="Times New Roman" w:hAnsi="Times New Roman" w:cs="Times New Roman"/>
          <w:sz w:val="28"/>
          <w:szCs w:val="28"/>
        </w:rPr>
        <w:t>Развитие в творчестве М. Ю. Лермонтова пушкинских традиций. Основные мотивы лирики: тоска по идеалу, одиночество, жажда л</w:t>
      </w:r>
      <w:r>
        <w:rPr>
          <w:rFonts w:ascii="Times New Roman" w:eastAsia="Times New Roman" w:hAnsi="Times New Roman" w:cs="Times New Roman"/>
          <w:sz w:val="28"/>
          <w:szCs w:val="28"/>
        </w:rPr>
        <w:t xml:space="preserve">юбви и гармонии. Образ поэта в </w:t>
      </w:r>
      <w:proofErr w:type="spellStart"/>
      <w:r>
        <w:rPr>
          <w:rFonts w:ascii="Times New Roman" w:eastAsia="Times New Roman" w:hAnsi="Times New Roman" w:cs="Times New Roman"/>
          <w:sz w:val="28"/>
          <w:szCs w:val="28"/>
        </w:rPr>
        <w:t>л</w:t>
      </w:r>
      <w:r w:rsidRPr="00DD1DEB">
        <w:rPr>
          <w:rFonts w:ascii="Times New Roman" w:eastAsia="Times New Roman" w:hAnsi="Times New Roman" w:cs="Times New Roman"/>
          <w:sz w:val="28"/>
          <w:szCs w:val="28"/>
        </w:rPr>
        <w:t>ермонтовской</w:t>
      </w:r>
      <w:proofErr w:type="spellEnd"/>
      <w:r w:rsidRPr="00DD1DEB">
        <w:rPr>
          <w:rFonts w:ascii="Times New Roman" w:eastAsia="Times New Roman" w:hAnsi="Times New Roman" w:cs="Times New Roman"/>
          <w:sz w:val="28"/>
          <w:szCs w:val="28"/>
        </w:rPr>
        <w:t xml:space="preserve"> лирике. Поэт и его поколение. Тема родины. Природа и человек в философской лирике Лермонтова. </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«Герой нашего времени»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w:t>
      </w:r>
      <w:proofErr w:type="spellStart"/>
      <w:r w:rsidRPr="00DD1DEB">
        <w:rPr>
          <w:rFonts w:ascii="Times New Roman" w:eastAsia="Times New Roman" w:hAnsi="Times New Roman" w:cs="Times New Roman"/>
          <w:sz w:val="28"/>
          <w:szCs w:val="28"/>
        </w:rPr>
        <w:t>Максимыч</w:t>
      </w:r>
      <w:proofErr w:type="spellEnd"/>
      <w:r w:rsidRPr="00DD1DEB">
        <w:rPr>
          <w:rFonts w:ascii="Times New Roman" w:eastAsia="Times New Roman" w:hAnsi="Times New Roman" w:cs="Times New Roman"/>
          <w:sz w:val="28"/>
          <w:szCs w:val="28"/>
        </w:rPr>
        <w:t xml:space="preserve">, горцы, контрабандисты, Грушницкий, представители "водяного общества", Вернер, </w:t>
      </w:r>
      <w:proofErr w:type="spellStart"/>
      <w:r w:rsidRPr="00DD1DEB">
        <w:rPr>
          <w:rFonts w:ascii="Times New Roman" w:eastAsia="Times New Roman" w:hAnsi="Times New Roman" w:cs="Times New Roman"/>
          <w:sz w:val="28"/>
          <w:szCs w:val="28"/>
        </w:rPr>
        <w:t>Вуличас</w:t>
      </w:r>
      <w:proofErr w:type="spellEnd"/>
      <w:r w:rsidRPr="00DD1DEB">
        <w:rPr>
          <w:rFonts w:ascii="Times New Roman" w:eastAsia="Times New Roman" w:hAnsi="Times New Roman" w:cs="Times New Roman"/>
          <w:sz w:val="28"/>
          <w:szCs w:val="28"/>
        </w:rPr>
        <w:t xml:space="preserve">).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617307" w:rsidRPr="00DD1DEB" w:rsidRDefault="00617307" w:rsidP="00617307">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К.Н. Батюшков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Стихотворения: «Мой гений», «Пробуждение», «Есть наслаждение и в дикости лесов…»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Батюшков как представитель «легкой» поэзии, «поэт радости» (А.С. Пушкин). Свобода, музыкальность стиха и сложность, подвижность человеческих чу</w:t>
      </w:r>
      <w:proofErr w:type="gramStart"/>
      <w:r w:rsidRPr="00DD1DEB">
        <w:rPr>
          <w:rFonts w:ascii="Times New Roman" w:eastAsia="Times New Roman" w:hAnsi="Times New Roman" w:cs="Times New Roman"/>
          <w:sz w:val="28"/>
          <w:szCs w:val="28"/>
        </w:rPr>
        <w:t>вств в ст</w:t>
      </w:r>
      <w:proofErr w:type="gramEnd"/>
      <w:r w:rsidRPr="00DD1DEB">
        <w:rPr>
          <w:rFonts w:ascii="Times New Roman" w:eastAsia="Times New Roman" w:hAnsi="Times New Roman" w:cs="Times New Roman"/>
          <w:sz w:val="28"/>
          <w:szCs w:val="28"/>
        </w:rPr>
        <w:t>ихотворениях Батюшкова.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А.В. Кольцов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 шуми ты, рожь…», «Разлука», «Лес»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Е.А. Баратынский (1 час) </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дар убог и голос мой негромок…», «Муза», «Разуверение»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(13 час)</w:t>
      </w:r>
    </w:p>
    <w:p w:rsidR="00617307" w:rsidRPr="00DD1DEB" w:rsidRDefault="00617307" w:rsidP="00617307">
      <w:pPr>
        <w:widowControl w:val="0"/>
        <w:spacing w:after="0" w:line="360" w:lineRule="auto"/>
        <w:ind w:right="400"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«Мертвые души» (I том).</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w:t>
      </w:r>
      <w:proofErr w:type="spellStart"/>
      <w:r w:rsidRPr="00DD1DEB">
        <w:rPr>
          <w:rFonts w:ascii="Times New Roman" w:eastAsia="Times New Roman" w:hAnsi="Times New Roman" w:cs="Times New Roman"/>
          <w:sz w:val="28"/>
          <w:szCs w:val="28"/>
        </w:rPr>
        <w:lastRenderedPageBreak/>
        <w:t>МокииКифовиче</w:t>
      </w:r>
      <w:proofErr w:type="spellEnd"/>
      <w:r w:rsidRPr="00DD1DEB">
        <w:rPr>
          <w:rFonts w:ascii="Times New Roman" w:eastAsia="Times New Roman" w:hAnsi="Times New Roman" w:cs="Times New Roman"/>
          <w:sz w:val="28"/>
          <w:szCs w:val="28"/>
        </w:rPr>
        <w:t xml:space="preserve"> и </w:t>
      </w:r>
      <w:proofErr w:type="spellStart"/>
      <w:r w:rsidRPr="00DD1DEB">
        <w:rPr>
          <w:rFonts w:ascii="Times New Roman" w:eastAsia="Times New Roman" w:hAnsi="Times New Roman" w:cs="Times New Roman"/>
          <w:sz w:val="28"/>
          <w:szCs w:val="28"/>
        </w:rPr>
        <w:t>КифеМокиевиче</w:t>
      </w:r>
      <w:proofErr w:type="spellEnd"/>
      <w:r w:rsidRPr="00DD1DEB">
        <w:rPr>
          <w:rFonts w:ascii="Times New Roman" w:eastAsia="Times New Roman" w:hAnsi="Times New Roman" w:cs="Times New Roman"/>
          <w:sz w:val="28"/>
          <w:szCs w:val="28"/>
        </w:rPr>
        <w:t>.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«Как беден наш язык! Хочу и не могу…»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Тема «невыразимого» в лирике Фета. Неисчерпаемость мира и бессилие языка.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Н.А. Некрасов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«Вчерашний день, часу в шестом…»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Некрасова о поэте и поэзии. Своеобразие некрасовской  Музы.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w:t>
      </w:r>
      <w:proofErr w:type="gramStart"/>
      <w:r w:rsidRPr="00DD1DEB">
        <w:rPr>
          <w:rFonts w:ascii="Times New Roman" w:eastAsia="Times New Roman" w:hAnsi="Times New Roman" w:cs="Times New Roman"/>
          <w:sz w:val="28"/>
          <w:szCs w:val="28"/>
        </w:rPr>
        <w:t>:«</w:t>
      </w:r>
      <w:proofErr w:type="gramEnd"/>
      <w:r w:rsidRPr="00DD1DEB">
        <w:rPr>
          <w:rFonts w:ascii="Times New Roman" w:eastAsia="Times New Roman" w:hAnsi="Times New Roman" w:cs="Times New Roman"/>
          <w:sz w:val="28"/>
          <w:szCs w:val="28"/>
        </w:rPr>
        <w:t>Тоска», «Смерть чиновника».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roofErr w:type="gramStart"/>
      <w:r w:rsidRPr="00DD1DEB">
        <w:rPr>
          <w:rFonts w:ascii="Times New Roman" w:eastAsia="Times New Roman" w:hAnsi="Times New Roman" w:cs="Times New Roman"/>
          <w:sz w:val="28"/>
          <w:szCs w:val="28"/>
        </w:rPr>
        <w:t>Комическое</w:t>
      </w:r>
      <w:proofErr w:type="gramEnd"/>
      <w:r w:rsidRPr="00DD1DEB">
        <w:rPr>
          <w:rFonts w:ascii="Times New Roman" w:eastAsia="Times New Roman" w:hAnsi="Times New Roman" w:cs="Times New Roman"/>
          <w:sz w:val="28"/>
          <w:szCs w:val="28"/>
        </w:rPr>
        <w:t xml:space="preserve"> и трагическое в прозе Чехова. Трансформация темы «маленького» человека. Особенности авторской позиции в рассказах.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Русская литература ХХ века (7 </w:t>
      </w:r>
      <w:r w:rsidRPr="00DD1DEB">
        <w:rPr>
          <w:rFonts w:ascii="Times New Roman" w:eastAsia="Times New Roman" w:hAnsi="Times New Roman" w:cs="Times New Roman"/>
          <w:b/>
          <w:sz w:val="28"/>
          <w:szCs w:val="28"/>
          <w:shd w:val="clear" w:color="auto" w:fill="FFFFFF"/>
        </w:rPr>
        <w:t>час</w:t>
      </w:r>
      <w:r w:rsidRPr="00DD1DEB">
        <w:rPr>
          <w:rFonts w:ascii="Times New Roman" w:eastAsia="Times New Roman" w:hAnsi="Times New Roman" w:cs="Times New Roman"/>
          <w:b/>
          <w:caps/>
          <w:sz w:val="28"/>
          <w:szCs w:val="28"/>
          <w:shd w:val="clear" w:color="auto" w:fill="FFFFFF"/>
        </w:rPr>
        <w:t>)</w:t>
      </w:r>
    </w:p>
    <w:p w:rsidR="00617307" w:rsidRPr="00DD1DEB" w:rsidRDefault="00617307" w:rsidP="00617307">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Человек и история в литературе. Личность и государство. Тема родины и ее судьбы. Образ России в поэзии ХХ века. Годы военных испытаний и их </w:t>
      </w:r>
      <w:r w:rsidRPr="00DD1DEB">
        <w:rPr>
          <w:rFonts w:ascii="Times New Roman" w:eastAsia="Times New Roman" w:hAnsi="Times New Roman" w:cs="Times New Roman"/>
          <w:sz w:val="28"/>
          <w:szCs w:val="28"/>
        </w:rPr>
        <w:lastRenderedPageBreak/>
        <w:t xml:space="preserve">отражение в литературе. </w:t>
      </w:r>
    </w:p>
    <w:p w:rsidR="00617307" w:rsidRPr="00DD1DEB" w:rsidRDefault="00617307" w:rsidP="00617307">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«Русь» (возможен выбор другого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Родина и любовь как единая тема в творчестве Блока. Художественные средства создания образа России. Лирический герой стихотворения.</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«Гой ты, Русь, моя родная…», «Отговорила роща золотая…»  (возможен выбор других  стихотворений).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 с теми я, кто бросил землю…», «Мужество» (возможен выбор других стихотворений).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Война как проверка человека на мужество, человечность и патриотизм. Активность гражданской позиции поэта. </w:t>
      </w:r>
      <w:r w:rsidRPr="00DD1DEB">
        <w:rPr>
          <w:rFonts w:ascii="Times New Roman" w:eastAsia="Times New Roman" w:hAnsi="Times New Roman" w:cs="Times New Roman"/>
          <w:sz w:val="28"/>
          <w:szCs w:val="28"/>
        </w:rPr>
        <w:t xml:space="preserve">Тема родины и гражданского долга в лирике Ахматовой. </w:t>
      </w: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Шолохов (2 час)</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Рассказ «Судьба человека». </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b/>
          <w:sz w:val="28"/>
          <w:szCs w:val="28"/>
        </w:rPr>
      </w:pPr>
    </w:p>
    <w:p w:rsidR="00617307" w:rsidRPr="00DD1DEB" w:rsidRDefault="00617307" w:rsidP="00617307">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А.И. Солженицын (1 час)</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617307" w:rsidRPr="00DD1DEB" w:rsidRDefault="00617307" w:rsidP="00617307">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«Матренин двор».</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Автобиографическая основа рассказа, его художественное своеобразие. Образ главной героини и тема </w:t>
      </w:r>
      <w:proofErr w:type="spellStart"/>
      <w:r w:rsidRPr="00DD1DEB">
        <w:rPr>
          <w:rFonts w:ascii="Times New Roman" w:eastAsia="Times New Roman" w:hAnsi="Times New Roman" w:cs="Times New Roman"/>
          <w:sz w:val="28"/>
          <w:szCs w:val="28"/>
        </w:rPr>
        <w:t>праведничества</w:t>
      </w:r>
      <w:proofErr w:type="spellEnd"/>
      <w:r w:rsidRPr="00DD1DEB">
        <w:rPr>
          <w:rFonts w:ascii="Times New Roman" w:eastAsia="Times New Roman" w:hAnsi="Times New Roman" w:cs="Times New Roman"/>
          <w:sz w:val="28"/>
          <w:szCs w:val="28"/>
        </w:rPr>
        <w:t xml:space="preserve"> в русской литературе. </w:t>
      </w:r>
    </w:p>
    <w:p w:rsidR="00617307" w:rsidRPr="00DD1DEB" w:rsidRDefault="00617307" w:rsidP="00617307">
      <w:pPr>
        <w:widowControl w:val="0"/>
        <w:spacing w:before="120" w:after="0" w:line="360" w:lineRule="auto"/>
        <w:ind w:firstLine="709"/>
        <w:jc w:val="both"/>
        <w:outlineLvl w:val="3"/>
        <w:rPr>
          <w:rFonts w:ascii="Times New Roman" w:eastAsia="Times New Roman" w:hAnsi="Times New Roman" w:cs="Times New Roman"/>
          <w:sz w:val="28"/>
          <w:szCs w:val="28"/>
        </w:rPr>
      </w:pP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 Тукай (1 час)</w:t>
      </w:r>
    </w:p>
    <w:p w:rsidR="00617307" w:rsidRPr="00DD1DEB" w:rsidRDefault="00617307" w:rsidP="00617307">
      <w:pPr>
        <w:widowControl w:val="0"/>
        <w:tabs>
          <w:tab w:val="left" w:pos="2880"/>
        </w:tabs>
        <w:spacing w:before="40" w:after="0" w:line="360" w:lineRule="auto"/>
        <w:ind w:right="400"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(возможен выбор другого писателя, представителя литературы народов России)</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617307" w:rsidRPr="00DD1DEB" w:rsidRDefault="00617307" w:rsidP="00617307">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 из цикла «О, эта любовь!» (возможен выбор других произведений).</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617307" w:rsidRPr="00DD1DEB" w:rsidRDefault="00617307" w:rsidP="00617307">
      <w:pPr>
        <w:widowControl w:val="0"/>
        <w:spacing w:after="0" w:line="360" w:lineRule="auto"/>
        <w:ind w:firstLine="709"/>
        <w:jc w:val="both"/>
        <w:rPr>
          <w:rFonts w:ascii="Times New Roman" w:eastAsia="Times New Roman" w:hAnsi="Times New Roman" w:cs="Times New Roman"/>
          <w:b/>
          <w:sz w:val="28"/>
          <w:szCs w:val="28"/>
        </w:rPr>
      </w:pPr>
    </w:p>
    <w:p w:rsidR="00617307" w:rsidRDefault="00617307" w:rsidP="00617307">
      <w:pPr>
        <w:widowControl w:val="0"/>
        <w:spacing w:after="0" w:line="360" w:lineRule="auto"/>
        <w:ind w:firstLine="709"/>
        <w:jc w:val="center"/>
        <w:rPr>
          <w:rFonts w:ascii="Times New Roman" w:eastAsia="Times New Roman" w:hAnsi="Times New Roman" w:cs="Times New Roman"/>
          <w:b/>
          <w:sz w:val="28"/>
          <w:szCs w:val="28"/>
        </w:rPr>
      </w:pPr>
    </w:p>
    <w:p w:rsidR="00617307" w:rsidRPr="00DD1DEB" w:rsidRDefault="00617307" w:rsidP="00617307">
      <w:pPr>
        <w:widowControl w:val="0"/>
        <w:spacing w:after="0" w:line="360" w:lineRule="auto"/>
        <w:ind w:firstLine="709"/>
        <w:jc w:val="center"/>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ОСНОВНЫЕ ТЕОРЕТИКО-ЛИТЕРАТУРНЫЕ</w:t>
      </w:r>
      <w:r w:rsidRPr="00DD1DEB">
        <w:rPr>
          <w:rFonts w:ascii="Times New Roman" w:eastAsia="Times New Roman" w:hAnsi="Times New Roman" w:cs="Times New Roman"/>
          <w:b/>
          <w:sz w:val="28"/>
          <w:szCs w:val="28"/>
        </w:rPr>
        <w:br/>
        <w:t>ПОНЯТИЯ</w:t>
      </w:r>
    </w:p>
    <w:p w:rsidR="00617307" w:rsidRPr="00DD1DEB" w:rsidRDefault="00617307" w:rsidP="00B54FA2">
      <w:pPr>
        <w:widowControl w:val="0"/>
        <w:numPr>
          <w:ilvl w:val="0"/>
          <w:numId w:val="2"/>
        </w:numPr>
        <w:autoSpaceDE w:val="0"/>
        <w:autoSpaceDN w:val="0"/>
        <w:adjustRightInd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искусство слова. </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Художественный образ. </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 Жанры фольклора.</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Литературные роды и жанры.</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Основные литературные направления: классицизм, сентиментализм, романтизм, реализм.</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w:t>
      </w:r>
      <w:proofErr w:type="spellStart"/>
      <w:r w:rsidRPr="00DD1DEB">
        <w:rPr>
          <w:rFonts w:ascii="Times New Roman" w:eastAsia="Times New Roman" w:hAnsi="Times New Roman" w:cs="Times New Roman"/>
          <w:sz w:val="28"/>
          <w:szCs w:val="28"/>
        </w:rPr>
        <w:t>автора</w:t>
      </w:r>
      <w:proofErr w:type="gramStart"/>
      <w:r w:rsidRPr="00DD1DEB">
        <w:rPr>
          <w:rFonts w:ascii="Times New Roman" w:eastAsia="Times New Roman" w:hAnsi="Times New Roman" w:cs="Times New Roman"/>
          <w:sz w:val="28"/>
          <w:szCs w:val="28"/>
        </w:rPr>
        <w:t>,а</w:t>
      </w:r>
      <w:proofErr w:type="gramEnd"/>
      <w:r w:rsidRPr="00DD1DEB">
        <w:rPr>
          <w:rFonts w:ascii="Times New Roman" w:eastAsia="Times New Roman" w:hAnsi="Times New Roman" w:cs="Times New Roman"/>
          <w:sz w:val="28"/>
          <w:szCs w:val="28"/>
        </w:rPr>
        <w:t>втор-повествователь</w:t>
      </w:r>
      <w:proofErr w:type="spellEnd"/>
      <w:r w:rsidRPr="00DD1DEB">
        <w:rPr>
          <w:rFonts w:ascii="Times New Roman" w:eastAsia="Times New Roman" w:hAnsi="Times New Roman" w:cs="Times New Roman"/>
          <w:sz w:val="28"/>
          <w:szCs w:val="28"/>
        </w:rPr>
        <w:t xml:space="preserve">, литературный герой, лирический герой. </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617307" w:rsidRPr="00DD1DEB" w:rsidRDefault="00617307" w:rsidP="00617307">
      <w:pPr>
        <w:widowControl w:val="0"/>
        <w:spacing w:before="1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В школе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r w:rsidRPr="00DD1DEB">
        <w:rPr>
          <w:rFonts w:ascii="Times New Roman" w:eastAsia="Times New Roman" w:hAnsi="Times New Roman" w:cs="Times New Roman"/>
          <w:sz w:val="28"/>
          <w:szCs w:val="28"/>
        </w:rPr>
        <w:t>:</w:t>
      </w:r>
    </w:p>
    <w:p w:rsidR="00617307" w:rsidRPr="00DD1DEB"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Взаимосвязь и взаимовлияние национальных литератур.</w:t>
      </w:r>
    </w:p>
    <w:p w:rsidR="00617307"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Общее и национально-специфическое в литературе.</w:t>
      </w:r>
    </w:p>
    <w:p w:rsidR="00617307" w:rsidRDefault="00617307" w:rsidP="00B54FA2">
      <w:pPr>
        <w:widowControl w:val="0"/>
        <w:numPr>
          <w:ilvl w:val="0"/>
          <w:numId w:val="2"/>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p>
    <w:p w:rsidR="00617307" w:rsidRPr="00617307" w:rsidRDefault="00617307" w:rsidP="00617307">
      <w:pPr>
        <w:jc w:val="center"/>
        <w:rPr>
          <w:rFonts w:ascii="Times New Roman" w:hAnsi="Times New Roman" w:cs="Times New Roman"/>
          <w:b/>
          <w:sz w:val="40"/>
          <w:szCs w:val="40"/>
          <w:u w:val="single"/>
        </w:rPr>
      </w:pPr>
      <w:r w:rsidRPr="00617307">
        <w:rPr>
          <w:rFonts w:ascii="Times New Roman" w:eastAsia="Times New Roman" w:hAnsi="Times New Roman" w:cs="Times New Roman"/>
          <w:b/>
          <w:sz w:val="40"/>
          <w:szCs w:val="40"/>
          <w:u w:val="single"/>
        </w:rPr>
        <w:t xml:space="preserve">Иностранный язык. </w:t>
      </w:r>
      <w:r w:rsidRPr="00617307">
        <w:rPr>
          <w:rFonts w:ascii="Times New Roman" w:hAnsi="Times New Roman" w:cs="Times New Roman"/>
          <w:sz w:val="40"/>
          <w:szCs w:val="40"/>
          <w:u w:val="single"/>
        </w:rPr>
        <w:t xml:space="preserve"> </w:t>
      </w:r>
      <w:r w:rsidRPr="00617307">
        <w:rPr>
          <w:rFonts w:ascii="Times New Roman" w:hAnsi="Times New Roman" w:cs="Times New Roman"/>
          <w:b/>
          <w:sz w:val="40"/>
          <w:szCs w:val="40"/>
          <w:u w:val="single"/>
        </w:rPr>
        <w:t>Английский язык.</w:t>
      </w:r>
    </w:p>
    <w:p w:rsidR="00617307" w:rsidRPr="00011C13" w:rsidRDefault="00617307" w:rsidP="00617307">
      <w:pPr>
        <w:shd w:val="clear" w:color="auto" w:fill="FFFFFF"/>
        <w:spacing w:before="312" w:line="360" w:lineRule="auto"/>
        <w:ind w:left="1526"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Содержание образования в 5-7 классах</w:t>
      </w:r>
    </w:p>
    <w:p w:rsidR="00617307" w:rsidRPr="00011C13" w:rsidRDefault="00617307" w:rsidP="00617307">
      <w:pPr>
        <w:shd w:val="clear" w:color="auto" w:fill="FFFFFF"/>
        <w:spacing w:before="163" w:line="360" w:lineRule="auto"/>
        <w:ind w:left="1032" w:firstLine="709"/>
        <w:jc w:val="both"/>
        <w:rPr>
          <w:rFonts w:ascii="Times New Roman" w:hAnsi="Times New Roman" w:cs="Times New Roman"/>
          <w:b/>
          <w:bCs/>
          <w:spacing w:val="-2"/>
          <w:sz w:val="28"/>
          <w:szCs w:val="28"/>
        </w:rPr>
      </w:pPr>
      <w:r w:rsidRPr="00011C13">
        <w:rPr>
          <w:rFonts w:ascii="Times New Roman" w:hAnsi="Times New Roman" w:cs="Times New Roman"/>
          <w:b/>
          <w:bCs/>
          <w:spacing w:val="-2"/>
          <w:sz w:val="28"/>
          <w:szCs w:val="28"/>
        </w:rPr>
        <w:t>1. Речевая компетенция</w:t>
      </w:r>
    </w:p>
    <w:p w:rsidR="00617307" w:rsidRPr="00011C13" w:rsidRDefault="00617307" w:rsidP="00617307">
      <w:pPr>
        <w:shd w:val="clear" w:color="auto" w:fill="FFFFFF"/>
        <w:spacing w:before="130" w:line="360" w:lineRule="auto"/>
        <w:ind w:left="1339" w:firstLine="709"/>
        <w:jc w:val="both"/>
        <w:rPr>
          <w:rFonts w:ascii="Times New Roman" w:hAnsi="Times New Roman" w:cs="Times New Roman"/>
          <w:b/>
          <w:bCs/>
          <w:sz w:val="28"/>
          <w:szCs w:val="28"/>
        </w:rPr>
      </w:pPr>
      <w:r w:rsidRPr="00011C13">
        <w:rPr>
          <w:rFonts w:ascii="Times New Roman" w:hAnsi="Times New Roman" w:cs="Times New Roman"/>
          <w:b/>
          <w:bCs/>
          <w:spacing w:val="-6"/>
          <w:sz w:val="28"/>
          <w:szCs w:val="28"/>
        </w:rPr>
        <w:t xml:space="preserve">1.1. Предметное содержание устной </w:t>
      </w:r>
      <w:r w:rsidRPr="00011C13">
        <w:rPr>
          <w:rFonts w:ascii="Times New Roman" w:hAnsi="Times New Roman" w:cs="Times New Roman"/>
          <w:b/>
          <w:bCs/>
          <w:sz w:val="28"/>
          <w:szCs w:val="28"/>
        </w:rPr>
        <w:t>и письменной речи</w:t>
      </w:r>
    </w:p>
    <w:p w:rsidR="00617307" w:rsidRPr="00011C13" w:rsidRDefault="00617307" w:rsidP="00617307">
      <w:pPr>
        <w:shd w:val="clear" w:color="auto" w:fill="FFFFFF"/>
        <w:spacing w:before="106"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Предметное содержание устной и письменной речи, предлагаемое в авторской программе, пол</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ностью включает темы, предусмотренные стан</w:t>
      </w:r>
      <w:r w:rsidRPr="00011C13">
        <w:rPr>
          <w:rFonts w:ascii="Times New Roman" w:hAnsi="Times New Roman" w:cs="Times New Roman"/>
          <w:sz w:val="28"/>
          <w:szCs w:val="28"/>
        </w:rPr>
        <w:softHyphen/>
        <w:t>дартом по иностранным языкам. Ряд тем рас</w:t>
      </w:r>
      <w:r w:rsidRPr="00011C13">
        <w:rPr>
          <w:rFonts w:ascii="Times New Roman" w:hAnsi="Times New Roman" w:cs="Times New Roman"/>
          <w:sz w:val="28"/>
          <w:szCs w:val="28"/>
        </w:rPr>
        <w:softHyphen/>
        <w:t>сматривается более подробно.</w:t>
      </w:r>
    </w:p>
    <w:p w:rsidR="00617307" w:rsidRPr="00011C13" w:rsidRDefault="00617307" w:rsidP="00617307">
      <w:pPr>
        <w:shd w:val="clear" w:color="auto" w:fill="FFFFFF"/>
        <w:spacing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Учащиеся учатся общаться в ситуациях соци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ально-бытовой, учебно-трудовой и социально-культурной сфер общения в рамках следующей тематики:</w:t>
      </w:r>
    </w:p>
    <w:p w:rsidR="00617307" w:rsidRPr="00011C13" w:rsidRDefault="00617307" w:rsidP="00617307">
      <w:pPr>
        <w:shd w:val="clear" w:color="auto" w:fill="FFFFFF"/>
        <w:spacing w:before="5"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z w:val="28"/>
          <w:szCs w:val="28"/>
        </w:rPr>
        <w:lastRenderedPageBreak/>
        <w:t xml:space="preserve">Я, моя семья, мои друзья. </w:t>
      </w:r>
      <w:r w:rsidRPr="00011C13">
        <w:rPr>
          <w:rFonts w:ascii="Times New Roman" w:hAnsi="Times New Roman" w:cs="Times New Roman"/>
          <w:sz w:val="28"/>
          <w:szCs w:val="28"/>
        </w:rPr>
        <w:t xml:space="preserve">Члены моей семьи </w:t>
      </w:r>
      <w:r w:rsidRPr="00011C13">
        <w:rPr>
          <w:rFonts w:ascii="Times New Roman" w:hAnsi="Times New Roman" w:cs="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011C13">
        <w:rPr>
          <w:rFonts w:ascii="Times New Roman" w:hAnsi="Times New Roman" w:cs="Times New Roman"/>
          <w:spacing w:val="-2"/>
          <w:sz w:val="28"/>
          <w:szCs w:val="28"/>
        </w:rPr>
        <w:softHyphen/>
      </w:r>
      <w:r w:rsidRPr="00011C13">
        <w:rPr>
          <w:rFonts w:ascii="Times New Roman" w:hAnsi="Times New Roman" w:cs="Times New Roman"/>
          <w:spacing w:val="-4"/>
          <w:sz w:val="28"/>
          <w:szCs w:val="28"/>
        </w:rPr>
        <w:t>да. Молодежная мода. Здоровый образ жизни: по</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 xml:space="preserve">сещение врача, спорт, правильное питание, отказ </w:t>
      </w:r>
      <w:r w:rsidRPr="00011C13">
        <w:rPr>
          <w:rFonts w:ascii="Times New Roman" w:hAnsi="Times New Roman" w:cs="Times New Roman"/>
          <w:spacing w:val="-3"/>
          <w:sz w:val="28"/>
          <w:szCs w:val="28"/>
        </w:rPr>
        <w:t>от вредных привычек. Характер и увлечения дру</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зей. Взаимоотношения с друзьями.</w:t>
      </w:r>
    </w:p>
    <w:p w:rsidR="00617307" w:rsidRPr="00011C13"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моих увлечений. </w:t>
      </w:r>
      <w:r w:rsidRPr="00011C13">
        <w:rPr>
          <w:rFonts w:ascii="Times New Roman" w:hAnsi="Times New Roman" w:cs="Times New Roman"/>
          <w:spacing w:val="-1"/>
          <w:sz w:val="28"/>
          <w:szCs w:val="28"/>
        </w:rPr>
        <w:t>Любимые занятия и раз</w:t>
      </w:r>
      <w:r w:rsidRPr="00011C13">
        <w:rPr>
          <w:rFonts w:ascii="Times New Roman" w:hAnsi="Times New Roman" w:cs="Times New Roman"/>
          <w:spacing w:val="-1"/>
          <w:sz w:val="28"/>
          <w:szCs w:val="28"/>
        </w:rPr>
        <w:softHyphen/>
        <w:t>влечения (спортивные занятия, чтение, телевиде</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ние, участие в викторинах и конкурсах, компью</w:t>
      </w:r>
      <w:r w:rsidRPr="00011C13">
        <w:rPr>
          <w:rFonts w:ascii="Times New Roman" w:hAnsi="Times New Roman" w:cs="Times New Roman"/>
          <w:spacing w:val="-2"/>
          <w:sz w:val="28"/>
          <w:szCs w:val="28"/>
        </w:rPr>
        <w:softHyphen/>
        <w:t>тер, интернет). Животные на воле и в неволе. Пу</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тешествия.</w:t>
      </w:r>
    </w:p>
    <w:p w:rsidR="00617307" w:rsidRPr="00011C13"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2"/>
          <w:sz w:val="28"/>
          <w:szCs w:val="28"/>
        </w:rPr>
        <w:t xml:space="preserve">Школьное образование. </w:t>
      </w:r>
      <w:r w:rsidRPr="00011C13">
        <w:rPr>
          <w:rFonts w:ascii="Times New Roman" w:hAnsi="Times New Roman" w:cs="Times New Roman"/>
          <w:spacing w:val="-2"/>
          <w:sz w:val="28"/>
          <w:szCs w:val="28"/>
        </w:rPr>
        <w:t>Школьная жизнь: вза</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 xml:space="preserve">ных сверстников: типы школ, учебные предметы. </w:t>
      </w:r>
      <w:r w:rsidRPr="00011C13">
        <w:rPr>
          <w:rFonts w:ascii="Times New Roman" w:hAnsi="Times New Roman" w:cs="Times New Roman"/>
          <w:sz w:val="28"/>
          <w:szCs w:val="28"/>
        </w:rPr>
        <w:t xml:space="preserve">Каникулы. Международные школьные обмены. </w:t>
      </w:r>
      <w:r w:rsidRPr="00011C13">
        <w:rPr>
          <w:rFonts w:ascii="Times New Roman" w:hAnsi="Times New Roman" w:cs="Times New Roman"/>
          <w:spacing w:val="-1"/>
          <w:sz w:val="28"/>
          <w:szCs w:val="28"/>
        </w:rPr>
        <w:t xml:space="preserve">Выбор профессии. Роль английского и русского </w:t>
      </w:r>
      <w:r w:rsidRPr="00011C13">
        <w:rPr>
          <w:rFonts w:ascii="Times New Roman" w:hAnsi="Times New Roman" w:cs="Times New Roman"/>
          <w:sz w:val="28"/>
          <w:szCs w:val="28"/>
        </w:rPr>
        <w:t>языков в современном мире.</w:t>
      </w:r>
    </w:p>
    <w:p w:rsidR="00617307" w:rsidRPr="00011C13" w:rsidRDefault="00617307" w:rsidP="00617307">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вокруг меня. </w:t>
      </w:r>
      <w:r w:rsidRPr="00011C13">
        <w:rPr>
          <w:rFonts w:ascii="Times New Roman" w:hAnsi="Times New Roman" w:cs="Times New Roman"/>
          <w:spacing w:val="-1"/>
          <w:sz w:val="28"/>
          <w:szCs w:val="28"/>
        </w:rPr>
        <w:t>В городе и за городом. Ори</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ентация в городе. Транспорт. Достопримечатель</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ности родного города. Средства коммуникации </w:t>
      </w:r>
      <w:r w:rsidRPr="00011C13">
        <w:rPr>
          <w:rFonts w:ascii="Times New Roman" w:hAnsi="Times New Roman" w:cs="Times New Roman"/>
          <w:spacing w:val="-1"/>
          <w:sz w:val="28"/>
          <w:szCs w:val="28"/>
        </w:rPr>
        <w:t xml:space="preserve">(телефон, компьютер). Будущее нашей планеты: </w:t>
      </w:r>
      <w:r w:rsidRPr="00011C13">
        <w:rPr>
          <w:rFonts w:ascii="Times New Roman" w:hAnsi="Times New Roman" w:cs="Times New Roman"/>
          <w:sz w:val="28"/>
          <w:szCs w:val="28"/>
        </w:rPr>
        <w:t>техногенные катастрофы, научно-технический прогресс.</w:t>
      </w:r>
    </w:p>
    <w:p w:rsidR="00617307" w:rsidRPr="00011C13" w:rsidRDefault="00617307" w:rsidP="00617307">
      <w:pPr>
        <w:shd w:val="clear" w:color="auto" w:fill="FFFFFF"/>
        <w:spacing w:before="5" w:line="360" w:lineRule="auto"/>
        <w:ind w:left="19"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Страна / страны изучаемого языка и родная </w:t>
      </w:r>
      <w:r w:rsidRPr="00011C13">
        <w:rPr>
          <w:rFonts w:ascii="Times New Roman" w:hAnsi="Times New Roman" w:cs="Times New Roman"/>
          <w:i/>
          <w:iCs/>
          <w:sz w:val="28"/>
          <w:szCs w:val="28"/>
        </w:rPr>
        <w:t xml:space="preserve">страна. </w:t>
      </w:r>
      <w:r w:rsidRPr="00011C13">
        <w:rPr>
          <w:rFonts w:ascii="Times New Roman" w:hAnsi="Times New Roman" w:cs="Times New Roman"/>
          <w:sz w:val="28"/>
          <w:szCs w:val="28"/>
        </w:rPr>
        <w:t>Географические и природные условия,</w:t>
      </w:r>
    </w:p>
    <w:p w:rsidR="00617307" w:rsidRPr="00011C13" w:rsidRDefault="00617307" w:rsidP="00617307">
      <w:pPr>
        <w:shd w:val="clear" w:color="auto" w:fill="FFFFFF"/>
        <w:spacing w:line="360" w:lineRule="auto"/>
        <w:ind w:firstLine="709"/>
        <w:jc w:val="both"/>
        <w:rPr>
          <w:rFonts w:ascii="Times New Roman" w:hAnsi="Times New Roman" w:cs="Times New Roman"/>
          <w:sz w:val="28"/>
          <w:szCs w:val="28"/>
        </w:rPr>
      </w:pPr>
      <w:proofErr w:type="gramStart"/>
      <w:r w:rsidRPr="00011C13">
        <w:rPr>
          <w:rFonts w:ascii="Times New Roman" w:hAnsi="Times New Roman" w:cs="Times New Roman"/>
          <w:spacing w:val="-1"/>
          <w:sz w:val="28"/>
          <w:szCs w:val="28"/>
        </w:rPr>
        <w:t xml:space="preserve">погода, население, столицы, денежные единицы, </w:t>
      </w:r>
      <w:r w:rsidRPr="00011C13">
        <w:rPr>
          <w:rFonts w:ascii="Times New Roman" w:hAnsi="Times New Roman" w:cs="Times New Roman"/>
          <w:sz w:val="28"/>
          <w:szCs w:val="28"/>
        </w:rPr>
        <w:t>официальные языки в Великобритании, США, Канаде, Австралии, Новой Зеландии и России.</w:t>
      </w:r>
      <w:proofErr w:type="gramEnd"/>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t>Достопримечательности Лондона и Москвы. Не</w:t>
      </w:r>
      <w:r w:rsidRPr="00011C13">
        <w:rPr>
          <w:rFonts w:ascii="Times New Roman" w:hAnsi="Times New Roman" w:cs="Times New Roman"/>
          <w:sz w:val="28"/>
          <w:szCs w:val="28"/>
        </w:rPr>
        <w:t xml:space="preserve">которые праздники и традиции. Выдающиеся </w:t>
      </w:r>
      <w:r w:rsidRPr="00011C13">
        <w:rPr>
          <w:rFonts w:ascii="Times New Roman" w:hAnsi="Times New Roman" w:cs="Times New Roman"/>
          <w:spacing w:val="-2"/>
          <w:sz w:val="28"/>
          <w:szCs w:val="28"/>
        </w:rPr>
        <w:t>люди и их вклад в мировую культуру. Мои зару</w:t>
      </w:r>
      <w:r w:rsidRPr="00011C13">
        <w:rPr>
          <w:rFonts w:ascii="Times New Roman" w:hAnsi="Times New Roman" w:cs="Times New Roman"/>
          <w:spacing w:val="-2"/>
          <w:sz w:val="28"/>
          <w:szCs w:val="28"/>
        </w:rPr>
        <w:softHyphen/>
        <w:t>бежные сверстники (их увлечения, любимые пи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сатели и книги / сказки).</w:t>
      </w:r>
    </w:p>
    <w:p w:rsidR="00617307" w:rsidRPr="00011C13" w:rsidRDefault="00617307" w:rsidP="00617307">
      <w:pPr>
        <w:shd w:val="clear" w:color="auto" w:fill="FFFFFF"/>
        <w:spacing w:line="360" w:lineRule="auto"/>
        <w:ind w:firstLine="709"/>
        <w:jc w:val="both"/>
        <w:rPr>
          <w:rFonts w:ascii="Times New Roman" w:hAnsi="Times New Roman" w:cs="Times New Roman"/>
          <w:b/>
          <w:bCs/>
          <w:spacing w:val="-10"/>
          <w:sz w:val="28"/>
          <w:szCs w:val="28"/>
        </w:rPr>
      </w:pPr>
      <w:r w:rsidRPr="00011C13">
        <w:rPr>
          <w:rFonts w:ascii="Times New Roman" w:hAnsi="Times New Roman" w:cs="Times New Roman"/>
          <w:b/>
          <w:bCs/>
          <w:spacing w:val="-10"/>
          <w:sz w:val="28"/>
          <w:szCs w:val="28"/>
        </w:rPr>
        <w:t>.2. Продуктивные речевые умения</w:t>
      </w:r>
    </w:p>
    <w:tbl>
      <w:tblPr>
        <w:tblW w:w="0" w:type="auto"/>
        <w:tblInd w:w="-5" w:type="dxa"/>
        <w:tblLayout w:type="fixed"/>
        <w:tblLook w:val="0000"/>
      </w:tblPr>
      <w:tblGrid>
        <w:gridCol w:w="4774"/>
        <w:gridCol w:w="4807"/>
      </w:tblGrid>
      <w:tr w:rsidR="00617307" w:rsidRPr="00011C13" w:rsidTr="00E211FB">
        <w:tc>
          <w:tcPr>
            <w:tcW w:w="4774"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диалогической речи</w:t>
            </w:r>
          </w:p>
          <w:p w:rsidR="00617307" w:rsidRPr="00011C13" w:rsidRDefault="00617307" w:rsidP="00E211FB">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617307" w:rsidRPr="00011C13" w:rsidRDefault="00617307" w:rsidP="00B54FA2">
            <w:pPr>
              <w:widowControl w:val="0"/>
              <w:numPr>
                <w:ilvl w:val="0"/>
                <w:numId w:val="3"/>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pacing w:val="-2"/>
                <w:sz w:val="28"/>
                <w:szCs w:val="28"/>
              </w:rPr>
            </w:pPr>
            <w:proofErr w:type="gramStart"/>
            <w:r w:rsidRPr="00011C13">
              <w:rPr>
                <w:rFonts w:ascii="Times New Roman" w:hAnsi="Times New Roman" w:cs="Times New Roman"/>
                <w:sz w:val="28"/>
                <w:szCs w:val="28"/>
              </w:rPr>
              <w:t xml:space="preserve">диалог этикетного характера: приветствовать и отвечать на </w:t>
            </w:r>
            <w:r w:rsidRPr="00011C13">
              <w:rPr>
                <w:rFonts w:ascii="Times New Roman" w:hAnsi="Times New Roman" w:cs="Times New Roman"/>
                <w:spacing w:val="-2"/>
                <w:sz w:val="28"/>
                <w:szCs w:val="28"/>
              </w:rPr>
              <w:t xml:space="preserve">приветствие, используя соответствующие обращения, принятые в </w:t>
            </w:r>
            <w:proofErr w:type="spellStart"/>
            <w:r w:rsidRPr="00011C13">
              <w:rPr>
                <w:rFonts w:ascii="Times New Roman" w:hAnsi="Times New Roman" w:cs="Times New Roman"/>
                <w:spacing w:val="-2"/>
                <w:sz w:val="28"/>
                <w:szCs w:val="28"/>
              </w:rPr>
              <w:t>англоговорящих</w:t>
            </w:r>
            <w:proofErr w:type="spellEnd"/>
            <w:r w:rsidRPr="00011C13">
              <w:rPr>
                <w:rFonts w:ascii="Times New Roman" w:hAnsi="Times New Roman" w:cs="Times New Roman"/>
                <w:spacing w:val="-2"/>
                <w:sz w:val="28"/>
                <w:szCs w:val="28"/>
              </w:rPr>
              <w:t xml:space="preserve"> странах; начинать, вести и заканчивать разго</w:t>
            </w:r>
            <w:r w:rsidRPr="00011C13">
              <w:rPr>
                <w:rFonts w:ascii="Times New Roman" w:hAnsi="Times New Roman" w:cs="Times New Roman"/>
                <w:spacing w:val="-2"/>
                <w:sz w:val="28"/>
                <w:szCs w:val="28"/>
              </w:rPr>
              <w:softHyphen/>
            </w:r>
            <w:r w:rsidRPr="00011C13">
              <w:rPr>
                <w:rFonts w:ascii="Times New Roman" w:hAnsi="Times New Roman" w:cs="Times New Roman"/>
                <w:spacing w:val="-1"/>
                <w:sz w:val="28"/>
                <w:szCs w:val="28"/>
              </w:rPr>
              <w:t xml:space="preserve">вор по телефону; высказывать вежливую просьбу и реагировать на просьбу партнера; поддерживать диалог за столом (до, во </w:t>
            </w:r>
            <w:r w:rsidRPr="00011C13">
              <w:rPr>
                <w:rFonts w:ascii="Times New Roman" w:hAnsi="Times New Roman" w:cs="Times New Roman"/>
                <w:spacing w:val="-2"/>
                <w:sz w:val="28"/>
                <w:szCs w:val="28"/>
              </w:rPr>
              <w:t xml:space="preserve">время и после угощения); делать комплименты и реагировать на </w:t>
            </w:r>
            <w:r w:rsidRPr="00011C13">
              <w:rPr>
                <w:rFonts w:ascii="Times New Roman" w:hAnsi="Times New Roman" w:cs="Times New Roman"/>
                <w:spacing w:val="-1"/>
                <w:sz w:val="28"/>
                <w:szCs w:val="28"/>
              </w:rPr>
              <w:t>них; вежливо соглашаться или не соглашаться, используя крат</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кий ответ;</w:t>
            </w:r>
            <w:proofErr w:type="gramEnd"/>
            <w:r w:rsidRPr="00011C13">
              <w:rPr>
                <w:rFonts w:ascii="Times New Roman" w:hAnsi="Times New Roman" w:cs="Times New Roman"/>
                <w:spacing w:val="-2"/>
                <w:sz w:val="28"/>
                <w:szCs w:val="28"/>
              </w:rPr>
              <w:t xml:space="preserve"> предупреждать об опасности; переспрашивать;</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диалог-расспрос: сообщать информацию, отвечая на вопро</w:t>
            </w:r>
            <w:r w:rsidRPr="00011C13">
              <w:rPr>
                <w:rFonts w:ascii="Times New Roman" w:hAnsi="Times New Roman" w:cs="Times New Roman"/>
                <w:sz w:val="28"/>
                <w:szCs w:val="28"/>
              </w:rPr>
              <w:softHyphen/>
              <w:t xml:space="preserve">сы разных видов, и самостоятельно запрашивать информацию, выражая при этом свое мнение и переходя с позиции </w:t>
            </w:r>
            <w:r w:rsidRPr="00011C13">
              <w:rPr>
                <w:rFonts w:ascii="Times New Roman" w:hAnsi="Times New Roman" w:cs="Times New Roman"/>
                <w:sz w:val="28"/>
                <w:szCs w:val="28"/>
              </w:rPr>
              <w:lastRenderedPageBreak/>
              <w:t>спрашива</w:t>
            </w:r>
            <w:r w:rsidRPr="00011C13">
              <w:rPr>
                <w:rFonts w:ascii="Times New Roman" w:hAnsi="Times New Roman" w:cs="Times New Roman"/>
                <w:sz w:val="28"/>
                <w:szCs w:val="28"/>
              </w:rPr>
              <w:softHyphen/>
              <w:t>ющего на позицию отвечающего и наоборот; брать / давать интервью;</w:t>
            </w:r>
          </w:p>
          <w:p w:rsidR="00617307" w:rsidRPr="00011C13" w:rsidRDefault="00617307" w:rsidP="00E211FB">
            <w:pPr>
              <w:shd w:val="clear" w:color="auto" w:fill="FFFFFF"/>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w:t>
            </w:r>
            <w:proofErr w:type="gramStart"/>
            <w:r w:rsidRPr="00011C13">
              <w:rPr>
                <w:rFonts w:ascii="Times New Roman" w:hAnsi="Times New Roman" w:cs="Times New Roman"/>
                <w:sz w:val="28"/>
                <w:szCs w:val="28"/>
              </w:rPr>
              <w:t>принять / не принять</w:t>
            </w:r>
            <w:proofErr w:type="gramEnd"/>
            <w:r w:rsidRPr="00011C13">
              <w:rPr>
                <w:rFonts w:ascii="Times New Roman" w:hAnsi="Times New Roman" w:cs="Times New Roman"/>
                <w:sz w:val="28"/>
                <w:szCs w:val="28"/>
              </w:rPr>
              <w:t xml:space="preserve"> совет партнера;</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диалог-обмен мнениями: выслушать сообщение / мнение партнера, </w:t>
            </w:r>
            <w:proofErr w:type="gramStart"/>
            <w:r w:rsidRPr="00011C13">
              <w:rPr>
                <w:rFonts w:ascii="Times New Roman" w:hAnsi="Times New Roman" w:cs="Times New Roman"/>
                <w:sz w:val="28"/>
                <w:szCs w:val="28"/>
              </w:rPr>
              <w:t>согласиться / не согласиться</w:t>
            </w:r>
            <w:proofErr w:type="gramEnd"/>
            <w:r w:rsidRPr="00011C13">
              <w:rPr>
                <w:rFonts w:ascii="Times New Roman" w:hAnsi="Times New Roman" w:cs="Times New Roman"/>
                <w:sz w:val="28"/>
                <w:szCs w:val="28"/>
              </w:rPr>
              <w:t xml:space="preserve"> с ним, выразить свою точку зрения и обосновать ее; выразить сомнение, одобрение / неодобрение.</w:t>
            </w:r>
          </w:p>
          <w:p w:rsidR="00617307" w:rsidRPr="00011C13" w:rsidRDefault="00617307" w:rsidP="00E211FB">
            <w:pPr>
              <w:spacing w:line="360" w:lineRule="auto"/>
              <w:ind w:firstLine="709"/>
              <w:jc w:val="both"/>
              <w:rPr>
                <w:rFonts w:ascii="Times New Roman" w:hAnsi="Times New Roman" w:cs="Times New Roman"/>
                <w:sz w:val="28"/>
                <w:szCs w:val="28"/>
              </w:rPr>
            </w:pPr>
          </w:p>
        </w:tc>
      </w:tr>
      <w:tr w:rsidR="00617307" w:rsidRPr="00011C13" w:rsidTr="00E211FB">
        <w:tc>
          <w:tcPr>
            <w:tcW w:w="4774"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монологической речи</w:t>
            </w:r>
          </w:p>
          <w:p w:rsidR="00617307" w:rsidRPr="00011C13" w:rsidRDefault="00617307" w:rsidP="00E211FB">
            <w:pPr>
              <w:shd w:val="clear" w:color="auto" w:fill="FFFFFF"/>
              <w:spacing w:line="360" w:lineRule="auto"/>
              <w:ind w:firstLine="709"/>
              <w:jc w:val="both"/>
              <w:rPr>
                <w:rFonts w:ascii="Times New Roman" w:hAnsi="Times New Roman" w:cs="Times New Roman"/>
                <w:spacing w:val="-1"/>
                <w:sz w:val="28"/>
                <w:szCs w:val="28"/>
              </w:rPr>
            </w:pPr>
          </w:p>
          <w:p w:rsidR="00617307" w:rsidRPr="00011C13" w:rsidRDefault="00617307" w:rsidP="00E211FB">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монологической речью школьники учатся:</w:t>
            </w:r>
          </w:p>
          <w:p w:rsidR="00617307" w:rsidRPr="00011C13" w:rsidRDefault="00617307" w:rsidP="00B54FA2">
            <w:pPr>
              <w:widowControl w:val="0"/>
              <w:numPr>
                <w:ilvl w:val="0"/>
                <w:numId w:val="3"/>
              </w:numPr>
              <w:shd w:val="clear" w:color="auto" w:fill="FFFFFF"/>
              <w:tabs>
                <w:tab w:val="left" w:pos="302"/>
              </w:tabs>
              <w:suppressAutoHyphens/>
              <w:autoSpaceDE w:val="0"/>
              <w:spacing w:before="4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описывать иллюстрацию;</w:t>
            </w:r>
          </w:p>
          <w:p w:rsidR="00617307" w:rsidRPr="00011C13" w:rsidRDefault="00617307" w:rsidP="00B54FA2">
            <w:pPr>
              <w:widowControl w:val="0"/>
              <w:numPr>
                <w:ilvl w:val="0"/>
                <w:numId w:val="3"/>
              </w:numPr>
              <w:shd w:val="clear" w:color="auto" w:fill="FFFFFF"/>
              <w:tabs>
                <w:tab w:val="left" w:pos="302"/>
              </w:tabs>
              <w:suppressAutoHyphens/>
              <w:autoSpaceDE w:val="0"/>
              <w:spacing w:before="5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на заданную тему с опорой на ключевые слова, вопросы, план;</w:t>
            </w:r>
          </w:p>
          <w:p w:rsidR="00617307" w:rsidRPr="00011C13" w:rsidRDefault="00617307" w:rsidP="00B54FA2">
            <w:pPr>
              <w:widowControl w:val="0"/>
              <w:numPr>
                <w:ilvl w:val="0"/>
                <w:numId w:val="3"/>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высказываться в связи с </w:t>
            </w:r>
            <w:r w:rsidRPr="00011C13">
              <w:rPr>
                <w:rFonts w:ascii="Times New Roman" w:hAnsi="Times New Roman" w:cs="Times New Roman"/>
                <w:sz w:val="28"/>
                <w:szCs w:val="28"/>
              </w:rPr>
              <w:lastRenderedPageBreak/>
              <w:t>ситуацией общения, используя уточнение, аргументацию и выражая свое отношение к предме</w:t>
            </w:r>
            <w:r w:rsidRPr="00011C13">
              <w:rPr>
                <w:rFonts w:ascii="Times New Roman" w:hAnsi="Times New Roman" w:cs="Times New Roman"/>
                <w:sz w:val="28"/>
                <w:szCs w:val="28"/>
              </w:rPr>
              <w:softHyphen/>
              <w:t>ту речи;</w:t>
            </w:r>
          </w:p>
          <w:p w:rsidR="00617307" w:rsidRPr="00011C13" w:rsidRDefault="00617307" w:rsidP="00B54FA2">
            <w:pPr>
              <w:widowControl w:val="0"/>
              <w:numPr>
                <w:ilvl w:val="0"/>
                <w:numId w:val="3"/>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делать краткое сообщение на заданную тему на основе </w:t>
            </w:r>
            <w:proofErr w:type="gramStart"/>
            <w:r w:rsidRPr="00011C13">
              <w:rPr>
                <w:rFonts w:ascii="Times New Roman" w:hAnsi="Times New Roman" w:cs="Times New Roman"/>
                <w:sz w:val="28"/>
                <w:szCs w:val="28"/>
              </w:rPr>
              <w:t>прочитанного</w:t>
            </w:r>
            <w:proofErr w:type="gramEnd"/>
            <w:r w:rsidRPr="00011C13">
              <w:rPr>
                <w:rFonts w:ascii="Times New Roman" w:hAnsi="Times New Roman" w:cs="Times New Roman"/>
                <w:sz w:val="28"/>
                <w:szCs w:val="28"/>
              </w:rPr>
              <w:t xml:space="preserve"> / прослушанного, выражая свое мнение и отно</w:t>
            </w:r>
            <w:r w:rsidRPr="00011C13">
              <w:rPr>
                <w:rFonts w:ascii="Times New Roman" w:hAnsi="Times New Roman" w:cs="Times New Roman"/>
                <w:sz w:val="28"/>
                <w:szCs w:val="28"/>
              </w:rPr>
              <w:softHyphen/>
              <w:t>шение;</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right="403"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передавать содержание прочитанного / прослушанного </w:t>
            </w:r>
            <w:r w:rsidRPr="00011C13">
              <w:rPr>
                <w:rFonts w:ascii="Times New Roman" w:hAnsi="Times New Roman" w:cs="Times New Roman"/>
                <w:sz w:val="28"/>
                <w:szCs w:val="28"/>
              </w:rPr>
              <w:t>текста с опорой на ключевые слова / план и без опоры;</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давать характеристику героям прочитанного / прослушан</w:t>
            </w:r>
            <w:r w:rsidRPr="00011C13">
              <w:rPr>
                <w:rFonts w:ascii="Times New Roman" w:hAnsi="Times New Roman" w:cs="Times New Roman"/>
                <w:sz w:val="28"/>
                <w:szCs w:val="28"/>
              </w:rPr>
              <w:softHyphen/>
              <w:t>ного текста.</w:t>
            </w:r>
          </w:p>
          <w:p w:rsidR="00617307" w:rsidRPr="00011C13" w:rsidRDefault="00617307" w:rsidP="00E211FB">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617307" w:rsidRPr="00011C13" w:rsidRDefault="00617307" w:rsidP="00E211FB">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617307" w:rsidRPr="00011C13" w:rsidRDefault="00617307" w:rsidP="00E211FB">
            <w:pPr>
              <w:spacing w:line="360" w:lineRule="auto"/>
              <w:ind w:firstLine="709"/>
              <w:jc w:val="both"/>
              <w:rPr>
                <w:rFonts w:ascii="Times New Roman" w:hAnsi="Times New Roman" w:cs="Times New Roman"/>
                <w:sz w:val="28"/>
                <w:szCs w:val="28"/>
              </w:rPr>
            </w:pPr>
          </w:p>
        </w:tc>
      </w:tr>
      <w:tr w:rsidR="00617307" w:rsidRPr="00011C13" w:rsidTr="00E211FB">
        <w:tc>
          <w:tcPr>
            <w:tcW w:w="4774"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hd w:val="clear" w:color="auto" w:fill="FFFFFF"/>
              <w:snapToGrid w:val="0"/>
              <w:spacing w:before="29"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lastRenderedPageBreak/>
              <w:t>Умения письменной речи</w:t>
            </w:r>
          </w:p>
          <w:p w:rsidR="00617307" w:rsidRPr="00011C13" w:rsidRDefault="00617307" w:rsidP="00E211FB">
            <w:pPr>
              <w:shd w:val="clear" w:color="auto" w:fill="FFFFFF"/>
              <w:spacing w:before="5" w:line="360" w:lineRule="auto"/>
              <w:ind w:firstLine="709"/>
              <w:jc w:val="both"/>
              <w:rPr>
                <w:rFonts w:ascii="Times New Roman" w:hAnsi="Times New Roman" w:cs="Times New Roman"/>
                <w:sz w:val="28"/>
                <w:szCs w:val="28"/>
              </w:rPr>
            </w:pPr>
          </w:p>
          <w:p w:rsidR="00617307" w:rsidRPr="00011C13" w:rsidRDefault="00617307" w:rsidP="00E211FB">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tabs>
                <w:tab w:val="left" w:pos="514"/>
              </w:tabs>
              <w:snapToGrid w:val="0"/>
              <w:spacing w:line="360" w:lineRule="auto"/>
              <w:ind w:left="134"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составлять вопросы к тексту и отвечать на них;</w:t>
            </w:r>
          </w:p>
          <w:p w:rsidR="00617307" w:rsidRPr="00011C13" w:rsidRDefault="00617307" w:rsidP="00E211FB">
            <w:pPr>
              <w:shd w:val="clear" w:color="auto" w:fill="FFFFFF"/>
              <w:tabs>
                <w:tab w:val="left" w:pos="514"/>
              </w:tabs>
              <w:spacing w:line="360" w:lineRule="auto"/>
              <w:ind w:left="134" w:right="101"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w:t>
            </w:r>
            <w:r w:rsidRPr="00011C13">
              <w:rPr>
                <w:rFonts w:ascii="Times New Roman" w:hAnsi="Times New Roman" w:cs="Times New Roman"/>
                <w:sz w:val="28"/>
                <w:szCs w:val="28"/>
              </w:rPr>
              <w:tab/>
              <w:t>заполнять формуляр, анкету, сообщая о себе основные</w:t>
            </w:r>
            <w:r w:rsidRPr="00011C13">
              <w:rPr>
                <w:rFonts w:ascii="Times New Roman" w:hAnsi="Times New Roman" w:cs="Times New Roman"/>
                <w:sz w:val="28"/>
                <w:szCs w:val="28"/>
              </w:rPr>
              <w:br/>
              <w:t>сведения (имя, фамилия, возраст, пол, гражданство, адрес);</w:t>
            </w:r>
            <w:proofErr w:type="gramEnd"/>
          </w:p>
          <w:p w:rsidR="00617307" w:rsidRPr="00011C13" w:rsidRDefault="00617307" w:rsidP="00E211FB">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поздравление с Новым годом, Рождеством, днем</w:t>
            </w:r>
            <w:r w:rsidRPr="00011C13">
              <w:rPr>
                <w:rFonts w:ascii="Times New Roman" w:hAnsi="Times New Roman" w:cs="Times New Roman"/>
                <w:sz w:val="28"/>
                <w:szCs w:val="28"/>
              </w:rPr>
              <w:br/>
              <w:t xml:space="preserve">рождения и другими праздниками, </w:t>
            </w:r>
            <w:r w:rsidRPr="00011C13">
              <w:rPr>
                <w:rFonts w:ascii="Times New Roman" w:hAnsi="Times New Roman" w:cs="Times New Roman"/>
                <w:sz w:val="28"/>
                <w:szCs w:val="28"/>
              </w:rPr>
              <w:lastRenderedPageBreak/>
              <w:t>выражая пожелания;</w:t>
            </w:r>
          </w:p>
          <w:p w:rsidR="00617307" w:rsidRPr="00011C13" w:rsidRDefault="00617307" w:rsidP="00E211FB">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личное письмо зарубежному другу / отвечать на</w:t>
            </w:r>
            <w:r w:rsidRPr="00011C13">
              <w:rPr>
                <w:rFonts w:ascii="Times New Roman" w:hAnsi="Times New Roman" w:cs="Times New Roman"/>
                <w:sz w:val="28"/>
                <w:szCs w:val="28"/>
              </w:rPr>
              <w:br/>
              <w:t xml:space="preserve">письмо зарубежного друга, описывая события и свои </w:t>
            </w:r>
            <w:proofErr w:type="spellStart"/>
            <w:proofErr w:type="gramStart"/>
            <w:r w:rsidRPr="00011C13">
              <w:rPr>
                <w:rFonts w:ascii="Times New Roman" w:hAnsi="Times New Roman" w:cs="Times New Roman"/>
                <w:sz w:val="28"/>
                <w:szCs w:val="28"/>
              </w:rPr>
              <w:t>впечатле</w:t>
            </w:r>
            <w:proofErr w:type="spellEnd"/>
            <w:r w:rsidRPr="00011C13">
              <w:rPr>
                <w:rFonts w:ascii="Times New Roman" w:hAnsi="Times New Roman" w:cs="Times New Roman"/>
                <w:sz w:val="28"/>
                <w:szCs w:val="28"/>
              </w:rPr>
              <w:softHyphen/>
            </w:r>
            <w:r w:rsidRPr="00011C13">
              <w:rPr>
                <w:rFonts w:ascii="Times New Roman" w:hAnsi="Times New Roman" w:cs="Times New Roman"/>
                <w:sz w:val="28"/>
                <w:szCs w:val="28"/>
              </w:rPr>
              <w:br/>
            </w:r>
            <w:proofErr w:type="spellStart"/>
            <w:r w:rsidRPr="00011C13">
              <w:rPr>
                <w:rFonts w:ascii="Times New Roman" w:hAnsi="Times New Roman" w:cs="Times New Roman"/>
                <w:sz w:val="28"/>
                <w:szCs w:val="28"/>
              </w:rPr>
              <w:t>ния</w:t>
            </w:r>
            <w:proofErr w:type="spellEnd"/>
            <w:proofErr w:type="gramEnd"/>
            <w:r w:rsidRPr="00011C13">
              <w:rPr>
                <w:rFonts w:ascii="Times New Roman" w:hAnsi="Times New Roman" w:cs="Times New Roman"/>
                <w:sz w:val="28"/>
                <w:szCs w:val="28"/>
              </w:rPr>
              <w:t>, соблюдая нормы письменного этикета, принятого в англо</w:t>
            </w:r>
            <w:r w:rsidRPr="00011C13">
              <w:rPr>
                <w:rFonts w:ascii="Times New Roman" w:hAnsi="Times New Roman" w:cs="Times New Roman"/>
                <w:sz w:val="28"/>
                <w:szCs w:val="28"/>
              </w:rPr>
              <w:softHyphen/>
            </w:r>
            <w:r w:rsidRPr="00011C13">
              <w:rPr>
                <w:rFonts w:ascii="Times New Roman" w:hAnsi="Times New Roman" w:cs="Times New Roman"/>
                <w:sz w:val="28"/>
                <w:szCs w:val="28"/>
              </w:rPr>
              <w:br/>
              <w:t>говорящих странах;</w:t>
            </w:r>
          </w:p>
          <w:p w:rsidR="00617307" w:rsidRPr="00011C13" w:rsidRDefault="00617307" w:rsidP="00E211FB">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делать краткие выписки из текста с целью их использования</w:t>
            </w:r>
            <w:r w:rsidRPr="00011C13">
              <w:rPr>
                <w:rFonts w:ascii="Times New Roman" w:hAnsi="Times New Roman" w:cs="Times New Roman"/>
                <w:sz w:val="28"/>
                <w:szCs w:val="28"/>
              </w:rPr>
              <w:br/>
              <w:t>в собственных высказываниях.</w:t>
            </w:r>
          </w:p>
        </w:tc>
      </w:tr>
    </w:tbl>
    <w:p w:rsidR="00617307" w:rsidRPr="00011C13" w:rsidRDefault="00617307" w:rsidP="00617307">
      <w:pPr>
        <w:shd w:val="clear" w:color="auto" w:fill="FFFFFF"/>
        <w:spacing w:before="226" w:line="360" w:lineRule="auto"/>
        <w:ind w:right="14"/>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1.3. Рецептивные речевые умения</w:t>
      </w:r>
    </w:p>
    <w:tbl>
      <w:tblPr>
        <w:tblW w:w="0" w:type="auto"/>
        <w:tblInd w:w="19" w:type="dxa"/>
        <w:tblLayout w:type="fixed"/>
        <w:tblLook w:val="0000"/>
      </w:tblPr>
      <w:tblGrid>
        <w:gridCol w:w="3202"/>
        <w:gridCol w:w="6355"/>
      </w:tblGrid>
      <w:tr w:rsidR="00617307" w:rsidRPr="00011C13" w:rsidTr="00E211FB">
        <w:tc>
          <w:tcPr>
            <w:tcW w:w="3202"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napToGrid w:val="0"/>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Умения </w:t>
            </w:r>
            <w:proofErr w:type="spellStart"/>
            <w:r w:rsidRPr="00011C13">
              <w:rPr>
                <w:rFonts w:ascii="Times New Roman" w:hAnsi="Times New Roman" w:cs="Times New Roman"/>
                <w:sz w:val="28"/>
                <w:szCs w:val="28"/>
              </w:rPr>
              <w:t>аудирования</w:t>
            </w:r>
            <w:proofErr w:type="spellEnd"/>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snapToGrid w:val="0"/>
              <w:spacing w:before="27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При овладении </w:t>
            </w:r>
            <w:proofErr w:type="spellStart"/>
            <w:r w:rsidRPr="00011C13">
              <w:rPr>
                <w:rFonts w:ascii="Times New Roman" w:hAnsi="Times New Roman" w:cs="Times New Roman"/>
                <w:sz w:val="28"/>
                <w:szCs w:val="28"/>
              </w:rPr>
              <w:t>аудированием</w:t>
            </w:r>
            <w:proofErr w:type="spellEnd"/>
            <w:r w:rsidRPr="00011C13">
              <w:rPr>
                <w:rFonts w:ascii="Times New Roman" w:hAnsi="Times New Roman" w:cs="Times New Roman"/>
                <w:sz w:val="28"/>
                <w:szCs w:val="28"/>
              </w:rPr>
              <w:t xml:space="preserve"> школьники учатся:</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воспринимать на слух и понимать живую речь собеседника, </w:t>
            </w:r>
            <w:r w:rsidRPr="00011C13">
              <w:rPr>
                <w:rFonts w:ascii="Times New Roman" w:hAnsi="Times New Roman" w:cs="Times New Roman"/>
                <w:sz w:val="28"/>
                <w:szCs w:val="28"/>
              </w:rPr>
              <w:t>а также тексты в видео- и аудиозаписи с различной глубиной: пониманием основного содержания и извлечением необходи</w:t>
            </w:r>
            <w:r w:rsidRPr="00011C13">
              <w:rPr>
                <w:rFonts w:ascii="Times New Roman" w:hAnsi="Times New Roman" w:cs="Times New Roman"/>
                <w:sz w:val="28"/>
                <w:szCs w:val="28"/>
              </w:rPr>
              <w:softHyphen/>
              <w:t>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617307" w:rsidRPr="00011C13" w:rsidRDefault="00617307" w:rsidP="00B54FA2">
            <w:pPr>
              <w:widowControl w:val="0"/>
              <w:numPr>
                <w:ilvl w:val="0"/>
                <w:numId w:val="3"/>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воспринимать на слух и выделять необходимую / интересу</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ющую информацию в аутентичных прагматических текстах, например, объявлениях на вокзале / в аэропорту, в прогнозе </w:t>
            </w:r>
            <w:r w:rsidRPr="00011C13">
              <w:rPr>
                <w:rFonts w:ascii="Times New Roman" w:hAnsi="Times New Roman" w:cs="Times New Roman"/>
                <w:sz w:val="28"/>
                <w:szCs w:val="28"/>
              </w:rPr>
              <w:lastRenderedPageBreak/>
              <w:t>погоды.</w:t>
            </w:r>
          </w:p>
          <w:p w:rsidR="00617307" w:rsidRPr="00011C13" w:rsidRDefault="00617307" w:rsidP="00E211FB">
            <w:pPr>
              <w:spacing w:line="360" w:lineRule="auto"/>
              <w:ind w:firstLine="709"/>
              <w:jc w:val="both"/>
              <w:rPr>
                <w:rFonts w:ascii="Times New Roman" w:hAnsi="Times New Roman" w:cs="Times New Roman"/>
                <w:sz w:val="28"/>
                <w:szCs w:val="28"/>
              </w:rPr>
            </w:pPr>
          </w:p>
        </w:tc>
      </w:tr>
      <w:tr w:rsidR="00617307" w:rsidRPr="00011C13" w:rsidTr="00E211FB">
        <w:tc>
          <w:tcPr>
            <w:tcW w:w="3202"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napToGrid w:val="0"/>
              <w:spacing w:line="360" w:lineRule="auto"/>
              <w:ind w:firstLine="709"/>
              <w:jc w:val="both"/>
              <w:rPr>
                <w:rFonts w:ascii="Times New Roman" w:hAnsi="Times New Roman" w:cs="Times New Roman"/>
                <w:b/>
                <w:sz w:val="28"/>
                <w:szCs w:val="28"/>
              </w:rPr>
            </w:pPr>
            <w:r w:rsidRPr="00011C13">
              <w:rPr>
                <w:rFonts w:ascii="Times New Roman" w:hAnsi="Times New Roman" w:cs="Times New Roman"/>
                <w:b/>
                <w:sz w:val="28"/>
                <w:szCs w:val="28"/>
              </w:rPr>
              <w:lastRenderedPageBreak/>
              <w:t>Умения чтения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snapToGrid w:val="0"/>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 учатся читать аутентич</w:t>
            </w:r>
            <w:r w:rsidRPr="00011C13">
              <w:rPr>
                <w:rFonts w:ascii="Times New Roman" w:hAnsi="Times New Roman" w:cs="Times New Roman"/>
                <w:sz w:val="28"/>
                <w:szCs w:val="28"/>
              </w:rPr>
              <w:softHyphen/>
              <w:t>ные тексты, содержание которых соответствует коммуника</w:t>
            </w:r>
            <w:r w:rsidRPr="00011C13">
              <w:rPr>
                <w:rFonts w:ascii="Times New Roman" w:hAnsi="Times New Roman" w:cs="Times New Roman"/>
                <w:sz w:val="28"/>
                <w:szCs w:val="28"/>
              </w:rPr>
              <w:softHyphen/>
              <w:t>тивно-познавательным потребностям и интересам учащихся 5-7 классов, и понимать их с различной глубиной: с понимани</w:t>
            </w:r>
            <w:r w:rsidRPr="00011C13">
              <w:rPr>
                <w:rFonts w:ascii="Times New Roman" w:hAnsi="Times New Roman" w:cs="Times New Roman"/>
                <w:sz w:val="28"/>
                <w:szCs w:val="28"/>
              </w:rPr>
              <w:softHyphen/>
              <w:t>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617307" w:rsidRPr="00011C13" w:rsidRDefault="00617307" w:rsidP="00E211FB">
            <w:pPr>
              <w:shd w:val="clear" w:color="auto" w:fill="FFFFFF"/>
              <w:spacing w:before="4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w:t>
            </w:r>
          </w:p>
          <w:p w:rsidR="00617307" w:rsidRPr="00011C13" w:rsidRDefault="00617307" w:rsidP="00B54FA2">
            <w:pPr>
              <w:widowControl w:val="0"/>
              <w:numPr>
                <w:ilvl w:val="0"/>
                <w:numId w:val="4"/>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совершенствуют технику чтения вслух и про себя: соотно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сят графический образ слова с его звуковым образом на основе знания новых правил чтения;</w:t>
            </w:r>
          </w:p>
          <w:p w:rsidR="00617307" w:rsidRPr="00011C13" w:rsidRDefault="00617307" w:rsidP="00B54FA2">
            <w:pPr>
              <w:widowControl w:val="0"/>
              <w:numPr>
                <w:ilvl w:val="0"/>
                <w:numId w:val="4"/>
              </w:numPr>
              <w:shd w:val="clear" w:color="auto" w:fill="FFFFFF"/>
              <w:tabs>
                <w:tab w:val="left" w:pos="274"/>
              </w:tabs>
              <w:suppressAutoHyphens/>
              <w:autoSpaceDE w:val="0"/>
              <w:spacing w:before="62"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учатся читать выразительно вслух небольшие тексты </w:t>
            </w:r>
            <w:r w:rsidRPr="00011C13">
              <w:rPr>
                <w:rFonts w:ascii="Times New Roman" w:hAnsi="Times New Roman" w:cs="Times New Roman"/>
                <w:spacing w:val="-1"/>
                <w:sz w:val="28"/>
                <w:szCs w:val="28"/>
              </w:rPr>
              <w:t>(объявления, сообщения, инсценируемые диалоги), содержа</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щие только изученный языковой материал;</w:t>
            </w:r>
          </w:p>
          <w:p w:rsidR="00617307" w:rsidRPr="00011C13" w:rsidRDefault="00617307" w:rsidP="00B54FA2">
            <w:pPr>
              <w:widowControl w:val="0"/>
              <w:numPr>
                <w:ilvl w:val="0"/>
                <w:numId w:val="4"/>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учатся читать с пониманием основного содержания аутен</w:t>
            </w:r>
            <w:r w:rsidRPr="00011C13">
              <w:rPr>
                <w:rFonts w:ascii="Times New Roman" w:hAnsi="Times New Roman" w:cs="Times New Roman"/>
                <w:sz w:val="28"/>
                <w:szCs w:val="28"/>
              </w:rPr>
              <w:softHyphen/>
              <w:t xml:space="preserve">тичные тексты разных типов: личные письма, странички из </w:t>
            </w:r>
            <w:r w:rsidRPr="00011C13">
              <w:rPr>
                <w:rFonts w:ascii="Times New Roman" w:hAnsi="Times New Roman" w:cs="Times New Roman"/>
                <w:spacing w:val="-1"/>
                <w:sz w:val="28"/>
                <w:szCs w:val="28"/>
              </w:rPr>
              <w:t>дневника, письма-приглашения, стихи, отрывки из художе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ственной прозы, короткие рассказы, сказки, газетные статьи, </w:t>
            </w:r>
            <w:r w:rsidRPr="00011C13">
              <w:rPr>
                <w:rFonts w:ascii="Times New Roman" w:hAnsi="Times New Roman" w:cs="Times New Roman"/>
                <w:sz w:val="28"/>
                <w:szCs w:val="28"/>
              </w:rPr>
              <w:lastRenderedPageBreak/>
              <w:t>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617307" w:rsidRPr="00011C13" w:rsidRDefault="00617307" w:rsidP="00E211FB">
            <w:pPr>
              <w:shd w:val="clear" w:color="auto" w:fill="FFFFFF"/>
              <w:spacing w:before="53"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ознакомительного чтения </w:t>
            </w:r>
            <w:r w:rsidRPr="00011C13">
              <w:rPr>
                <w:rFonts w:ascii="Times New Roman" w:hAnsi="Times New Roman" w:cs="Times New Roman"/>
                <w:sz w:val="28"/>
                <w:szCs w:val="28"/>
              </w:rPr>
              <w:t>школьники учатся:</w:t>
            </w:r>
          </w:p>
          <w:p w:rsidR="00617307" w:rsidRPr="00011C13" w:rsidRDefault="00617307" w:rsidP="00E211FB">
            <w:pPr>
              <w:shd w:val="clear" w:color="auto" w:fill="FFFFFF"/>
              <w:spacing w:before="38" w:line="360" w:lineRule="auto"/>
              <w:ind w:left="19" w:firstLine="709"/>
              <w:jc w:val="both"/>
              <w:rPr>
                <w:rFonts w:ascii="Times New Roman" w:hAnsi="Times New Roman" w:cs="Times New Roman"/>
                <w:sz w:val="28"/>
                <w:szCs w:val="28"/>
              </w:rPr>
            </w:pPr>
            <w:r w:rsidRPr="00011C13">
              <w:rPr>
                <w:rFonts w:ascii="Times New Roman" w:hAnsi="Times New Roman" w:cs="Times New Roman"/>
                <w:sz w:val="28"/>
                <w:szCs w:val="28"/>
              </w:rPr>
              <w:t>• определять тему / основную мысль;</w:t>
            </w:r>
          </w:p>
          <w:p w:rsidR="00617307" w:rsidRPr="00011C13" w:rsidRDefault="00617307" w:rsidP="00E211FB">
            <w:pPr>
              <w:spacing w:line="360" w:lineRule="auto"/>
              <w:ind w:firstLine="709"/>
              <w:jc w:val="both"/>
              <w:rPr>
                <w:rFonts w:ascii="Times New Roman" w:hAnsi="Times New Roman" w:cs="Times New Roman"/>
                <w:sz w:val="28"/>
                <w:szCs w:val="28"/>
              </w:rPr>
            </w:pPr>
          </w:p>
        </w:tc>
      </w:tr>
      <w:tr w:rsidR="00617307" w:rsidRPr="00011C13" w:rsidTr="00E211FB">
        <w:tc>
          <w:tcPr>
            <w:tcW w:w="3202" w:type="dxa"/>
            <w:tcBorders>
              <w:top w:val="single" w:sz="4" w:space="0" w:color="000000"/>
              <w:left w:val="single" w:sz="4" w:space="0" w:color="000000"/>
              <w:bottom w:val="single" w:sz="4" w:space="0" w:color="000000"/>
            </w:tcBorders>
            <w:shd w:val="clear" w:color="auto" w:fill="auto"/>
          </w:tcPr>
          <w:p w:rsidR="00617307" w:rsidRPr="00011C13" w:rsidRDefault="00617307" w:rsidP="00E211FB">
            <w:pPr>
              <w:snapToGrid w:val="0"/>
              <w:spacing w:line="360" w:lineRule="auto"/>
              <w:ind w:firstLine="709"/>
              <w:jc w:val="both"/>
              <w:rPr>
                <w:rFonts w:ascii="Times New Roman" w:hAnsi="Times New Roman" w:cs="Times New Roman"/>
                <w:sz w:val="28"/>
                <w:szCs w:val="28"/>
              </w:rPr>
            </w:pP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617307" w:rsidRPr="00011C13" w:rsidRDefault="00617307" w:rsidP="00E211FB">
            <w:pPr>
              <w:shd w:val="clear" w:color="auto" w:fill="FFFFFF"/>
              <w:tabs>
                <w:tab w:val="left" w:pos="451"/>
              </w:tabs>
              <w:snapToGrid w:val="0"/>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выделять главные факты, опуская второстепенные;</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логическую последовательность основных</w:t>
            </w:r>
            <w:r w:rsidRPr="00011C13">
              <w:rPr>
                <w:rFonts w:ascii="Times New Roman" w:hAnsi="Times New Roman" w:cs="Times New Roman"/>
                <w:sz w:val="28"/>
                <w:szCs w:val="28"/>
              </w:rPr>
              <w:br/>
              <w:t>фактов текста;</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догадываться о значении отдельных слов (на основе сходства</w:t>
            </w:r>
            <w:r w:rsidRPr="00011C13">
              <w:rPr>
                <w:rFonts w:ascii="Times New Roman" w:hAnsi="Times New Roman" w:cs="Times New Roman"/>
                <w:sz w:val="28"/>
                <w:szCs w:val="28"/>
              </w:rPr>
              <w:br/>
              <w:t>с родным языком, по словообразовательным элементам, по</w:t>
            </w:r>
            <w:r w:rsidRPr="00011C13">
              <w:rPr>
                <w:rFonts w:ascii="Times New Roman" w:hAnsi="Times New Roman" w:cs="Times New Roman"/>
                <w:sz w:val="28"/>
                <w:szCs w:val="28"/>
              </w:rPr>
              <w:br/>
              <w:t>контексту);</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пользоваться сносками и лингвострановедческим справочни</w:t>
            </w:r>
            <w:r w:rsidRPr="00011C13">
              <w:rPr>
                <w:rFonts w:ascii="Times New Roman" w:hAnsi="Times New Roman" w:cs="Times New Roman"/>
                <w:sz w:val="28"/>
                <w:szCs w:val="28"/>
              </w:rPr>
              <w:softHyphen/>
              <w:t>ком, словарем;</w:t>
            </w:r>
          </w:p>
          <w:p w:rsidR="00617307" w:rsidRPr="00011C13" w:rsidRDefault="00617307" w:rsidP="00E211FB">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изучающего чтения </w:t>
            </w:r>
            <w:r w:rsidRPr="00011C13">
              <w:rPr>
                <w:rFonts w:ascii="Times New Roman" w:hAnsi="Times New Roman" w:cs="Times New Roman"/>
                <w:sz w:val="28"/>
                <w:szCs w:val="28"/>
              </w:rPr>
              <w:t>школьники учатся:</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читать несложные аутентичные и адаптированные тексты</w:t>
            </w:r>
            <w:r w:rsidRPr="00011C13">
              <w:rPr>
                <w:rFonts w:ascii="Times New Roman" w:hAnsi="Times New Roman" w:cs="Times New Roman"/>
                <w:sz w:val="28"/>
                <w:szCs w:val="28"/>
              </w:rPr>
              <w:br/>
            </w:r>
            <w:r w:rsidRPr="00011C13">
              <w:rPr>
                <w:rFonts w:ascii="Times New Roman" w:hAnsi="Times New Roman" w:cs="Times New Roman"/>
                <w:sz w:val="28"/>
                <w:szCs w:val="28"/>
              </w:rPr>
              <w:lastRenderedPageBreak/>
              <w:t>разных типов, полно и точно понимая текст на основе его</w:t>
            </w:r>
            <w:r w:rsidRPr="00011C13">
              <w:rPr>
                <w:rFonts w:ascii="Times New Roman" w:hAnsi="Times New Roman" w:cs="Times New Roman"/>
                <w:sz w:val="28"/>
                <w:szCs w:val="28"/>
              </w:rPr>
              <w:br/>
              <w:t>информационной переработки (смыслового и структурного</w:t>
            </w:r>
            <w:r w:rsidRPr="00011C13">
              <w:rPr>
                <w:rFonts w:ascii="Times New Roman" w:hAnsi="Times New Roman" w:cs="Times New Roman"/>
                <w:sz w:val="28"/>
                <w:szCs w:val="28"/>
              </w:rPr>
              <w:br/>
              <w:t>анализа отдельных мест текста, выборочного перевода и т. д.);</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причинно-следственную взаимосвязь фактов и</w:t>
            </w:r>
            <w:r w:rsidRPr="00011C13">
              <w:rPr>
                <w:rFonts w:ascii="Times New Roman" w:hAnsi="Times New Roman" w:cs="Times New Roman"/>
                <w:sz w:val="28"/>
                <w:szCs w:val="28"/>
              </w:rPr>
              <w:br/>
              <w:t>событий текста;</w:t>
            </w:r>
          </w:p>
          <w:p w:rsidR="00617307" w:rsidRPr="00011C13" w:rsidRDefault="00617307" w:rsidP="00E211FB">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оценивать полученную из текста информацию, выражать</w:t>
            </w:r>
            <w:r w:rsidRPr="00011C13">
              <w:rPr>
                <w:rFonts w:ascii="Times New Roman" w:hAnsi="Times New Roman" w:cs="Times New Roman"/>
                <w:sz w:val="28"/>
                <w:szCs w:val="28"/>
              </w:rPr>
              <w:br/>
              <w:t>свое мнение.</w:t>
            </w:r>
          </w:p>
          <w:p w:rsidR="00617307" w:rsidRPr="00011C13" w:rsidRDefault="00617307" w:rsidP="00E211FB">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просмотрового / поискового чтения </w:t>
            </w:r>
            <w:r w:rsidRPr="00011C13">
              <w:rPr>
                <w:rFonts w:ascii="Times New Roman" w:hAnsi="Times New Roman" w:cs="Times New Roman"/>
                <w:sz w:val="28"/>
                <w:szCs w:val="28"/>
              </w:rPr>
              <w:t>школьники учатся:</w:t>
            </w:r>
          </w:p>
          <w:p w:rsidR="00617307" w:rsidRPr="00011C13" w:rsidRDefault="00617307" w:rsidP="00E211FB">
            <w:pPr>
              <w:shd w:val="clear" w:color="auto" w:fill="FFFFFF"/>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выбирать необходимую / интересующую информацию,</w:t>
            </w:r>
            <w:r w:rsidRPr="00011C13">
              <w:rPr>
                <w:rFonts w:ascii="Times New Roman" w:hAnsi="Times New Roman" w:cs="Times New Roman"/>
                <w:sz w:val="28"/>
                <w:szCs w:val="28"/>
              </w:rPr>
              <w:br/>
              <w:t>просмотрев один текст или несколько коротких</w:t>
            </w:r>
          </w:p>
        </w:tc>
      </w:tr>
    </w:tbl>
    <w:p w:rsidR="00617307" w:rsidRPr="00011C13" w:rsidRDefault="00617307" w:rsidP="00617307">
      <w:pPr>
        <w:shd w:val="clear" w:color="auto" w:fill="FFFFFF"/>
        <w:spacing w:line="360" w:lineRule="auto"/>
        <w:ind w:firstLine="709"/>
        <w:jc w:val="both"/>
        <w:rPr>
          <w:rFonts w:ascii="Times New Roman" w:hAnsi="Times New Roman" w:cs="Times New Roman"/>
          <w:sz w:val="28"/>
          <w:szCs w:val="28"/>
        </w:rPr>
      </w:pPr>
    </w:p>
    <w:p w:rsidR="00617307" w:rsidRPr="00011C13" w:rsidRDefault="00617307" w:rsidP="00617307">
      <w:pPr>
        <w:shd w:val="clear" w:color="auto" w:fill="FFFFFF"/>
        <w:spacing w:line="360" w:lineRule="auto"/>
        <w:ind w:firstLine="709"/>
        <w:jc w:val="both"/>
        <w:rPr>
          <w:rFonts w:ascii="Times New Roman" w:hAnsi="Times New Roman" w:cs="Times New Roman"/>
          <w:sz w:val="28"/>
          <w:szCs w:val="28"/>
        </w:rPr>
      </w:pPr>
    </w:p>
    <w:p w:rsidR="00617307" w:rsidRPr="00011C13" w:rsidRDefault="00617307" w:rsidP="00617307">
      <w:pPr>
        <w:shd w:val="clear" w:color="auto" w:fill="FFFFFF"/>
        <w:spacing w:before="38" w:line="360" w:lineRule="auto"/>
        <w:ind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 xml:space="preserve">2. </w:t>
      </w:r>
      <w:proofErr w:type="spellStart"/>
      <w:r w:rsidRPr="00011C13">
        <w:rPr>
          <w:rFonts w:ascii="Times New Roman" w:hAnsi="Times New Roman" w:cs="Times New Roman"/>
          <w:b/>
          <w:bCs/>
          <w:spacing w:val="-4"/>
          <w:sz w:val="28"/>
          <w:szCs w:val="28"/>
        </w:rPr>
        <w:t>Социокультурная</w:t>
      </w:r>
      <w:proofErr w:type="spellEnd"/>
      <w:r w:rsidRPr="00011C13">
        <w:rPr>
          <w:rFonts w:ascii="Times New Roman" w:hAnsi="Times New Roman" w:cs="Times New Roman"/>
          <w:b/>
          <w:bCs/>
          <w:spacing w:val="-4"/>
          <w:sz w:val="28"/>
          <w:szCs w:val="28"/>
        </w:rPr>
        <w:t xml:space="preserve"> компетенция</w:t>
      </w:r>
    </w:p>
    <w:p w:rsidR="00617307" w:rsidRPr="00011C13" w:rsidRDefault="00617307" w:rsidP="00617307">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617307" w:rsidRPr="00011C13" w:rsidRDefault="00617307" w:rsidP="00B54FA2">
      <w:pPr>
        <w:widowControl w:val="0"/>
        <w:numPr>
          <w:ilvl w:val="0"/>
          <w:numId w:val="5"/>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roofErr w:type="gramEnd"/>
    </w:p>
    <w:p w:rsidR="00617307" w:rsidRPr="00011C13" w:rsidRDefault="00617307" w:rsidP="00B54FA2">
      <w:pPr>
        <w:widowControl w:val="0"/>
        <w:numPr>
          <w:ilvl w:val="0"/>
          <w:numId w:val="5"/>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 xml:space="preserve">познакомиться с </w:t>
      </w:r>
      <w:proofErr w:type="spellStart"/>
      <w:r w:rsidRPr="00011C13">
        <w:rPr>
          <w:rFonts w:ascii="Times New Roman" w:hAnsi="Times New Roman" w:cs="Times New Roman"/>
          <w:sz w:val="28"/>
          <w:szCs w:val="28"/>
        </w:rPr>
        <w:t>социокультурным</w:t>
      </w:r>
      <w:proofErr w:type="spellEnd"/>
      <w:r w:rsidRPr="00011C13">
        <w:rPr>
          <w:rFonts w:ascii="Times New Roman" w:hAnsi="Times New Roman" w:cs="Times New Roman"/>
          <w:sz w:val="28"/>
          <w:szCs w:val="28"/>
        </w:rPr>
        <w:t xml:space="preserve">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w:t>
      </w:r>
      <w:proofErr w:type="spellStart"/>
      <w:r w:rsidRPr="00011C13">
        <w:rPr>
          <w:rFonts w:ascii="Times New Roman" w:hAnsi="Times New Roman" w:cs="Times New Roman"/>
          <w:spacing w:val="-1"/>
          <w:sz w:val="28"/>
          <w:szCs w:val="28"/>
        </w:rPr>
        <w:t>англоговорящих</w:t>
      </w:r>
      <w:proofErr w:type="spellEnd"/>
      <w:r w:rsidRPr="00011C13">
        <w:rPr>
          <w:rFonts w:ascii="Times New Roman" w:hAnsi="Times New Roman" w:cs="Times New Roman"/>
          <w:spacing w:val="-1"/>
          <w:sz w:val="28"/>
          <w:szCs w:val="28"/>
        </w:rPr>
        <w:t xml:space="preserve">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lastRenderedPageBreak/>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roofErr w:type="gramEnd"/>
    </w:p>
    <w:p w:rsidR="00617307" w:rsidRPr="00011C13"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proofErr w:type="spellStart"/>
      <w:r w:rsidRPr="00011C13">
        <w:rPr>
          <w:rFonts w:ascii="Times New Roman" w:hAnsi="Times New Roman" w:cs="Times New Roman"/>
          <w:spacing w:val="-5"/>
          <w:sz w:val="28"/>
          <w:szCs w:val="28"/>
        </w:rPr>
        <w:t>англоговорящих</w:t>
      </w:r>
      <w:proofErr w:type="spellEnd"/>
      <w:r w:rsidRPr="00011C13">
        <w:rPr>
          <w:rFonts w:ascii="Times New Roman" w:hAnsi="Times New Roman" w:cs="Times New Roman"/>
          <w:spacing w:val="-5"/>
          <w:sz w:val="28"/>
          <w:szCs w:val="28"/>
        </w:rPr>
        <w:t xml:space="preserve">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w:t>
      </w:r>
      <w:r w:rsidRPr="00011C13">
        <w:rPr>
          <w:rFonts w:ascii="Times New Roman" w:hAnsi="Times New Roman" w:cs="Times New Roman"/>
          <w:spacing w:val="-3"/>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Gardens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proofErr w:type="spellStart"/>
      <w:r w:rsidRPr="00011C13">
        <w:rPr>
          <w:rFonts w:ascii="Times New Roman" w:hAnsi="Times New Roman" w:cs="Times New Roman"/>
          <w:sz w:val="28"/>
          <w:szCs w:val="28"/>
          <w:lang w:val="en-US"/>
        </w:rPr>
        <w:t>Whipsnade</w:t>
      </w:r>
      <w:proofErr w:type="spellEnd"/>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Wild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Animal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w:t>
      </w:r>
      <w:r w:rsidRPr="00011C13">
        <w:rPr>
          <w:rFonts w:ascii="Times New Roman" w:hAnsi="Times New Roman" w:cs="Times New Roman"/>
          <w:spacing w:val="-1"/>
          <w:sz w:val="28"/>
          <w:szCs w:val="28"/>
        </w:rPr>
        <w:t xml:space="preserve"> кино</w:t>
      </w:r>
      <w:r w:rsidRPr="00011C13">
        <w:rPr>
          <w:rFonts w:ascii="Times New Roman" w:hAnsi="Times New Roman" w:cs="Times New Roman"/>
          <w:sz w:val="28"/>
          <w:szCs w:val="28"/>
        </w:rPr>
        <w:t xml:space="preserve">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proofErr w:type="spellStart"/>
      <w:r w:rsidRPr="00011C13">
        <w:rPr>
          <w:rFonts w:ascii="Times New Roman" w:hAnsi="Times New Roman" w:cs="Times New Roman"/>
          <w:sz w:val="28"/>
          <w:szCs w:val="28"/>
          <w:lang w:val="en-US"/>
        </w:rPr>
        <w:t>Wachington</w:t>
      </w:r>
      <w:proofErr w:type="spellEnd"/>
      <w:r w:rsidRPr="00011C13">
        <w:rPr>
          <w:rFonts w:ascii="Times New Roman" w:hAnsi="Times New Roman" w:cs="Times New Roman"/>
          <w:sz w:val="28"/>
          <w:szCs w:val="28"/>
        </w:rPr>
        <w:t>);</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w:t>
      </w:r>
      <w:proofErr w:type="gramStart"/>
      <w:r w:rsidRPr="00011C13">
        <w:rPr>
          <w:rFonts w:ascii="Times New Roman" w:hAnsi="Times New Roman" w:cs="Times New Roman"/>
          <w:spacing w:val="-4"/>
          <w:sz w:val="28"/>
          <w:szCs w:val="28"/>
        </w:rPr>
        <w:t>с</w:t>
      </w:r>
      <w:proofErr w:type="gramEnd"/>
      <w:r w:rsidRPr="00011C13">
        <w:rPr>
          <w:rFonts w:ascii="Times New Roman" w:hAnsi="Times New Roman" w:cs="Times New Roman"/>
          <w:spacing w:val="-4"/>
          <w:sz w:val="28"/>
          <w:szCs w:val="28"/>
        </w:rPr>
        <w:t xml:space="preserve"> </w:t>
      </w:r>
      <w:proofErr w:type="gramStart"/>
      <w:r w:rsidRPr="00011C13">
        <w:rPr>
          <w:rFonts w:ascii="Times New Roman" w:hAnsi="Times New Roman" w:cs="Times New Roman"/>
          <w:spacing w:val="-2"/>
          <w:sz w:val="28"/>
          <w:szCs w:val="28"/>
        </w:rPr>
        <w:t>родным</w:t>
      </w:r>
      <w:proofErr w:type="gramEnd"/>
      <w:r w:rsidRPr="00011C13">
        <w:rPr>
          <w:rFonts w:ascii="Times New Roman" w:hAnsi="Times New Roman" w:cs="Times New Roman"/>
          <w:spacing w:val="-2"/>
          <w:sz w:val="28"/>
          <w:szCs w:val="28"/>
        </w:rPr>
        <w:t xml:space="preserve"> городом / селом / районом и т. д.).</w:t>
      </w:r>
    </w:p>
    <w:p w:rsidR="00617307" w:rsidRPr="00011C13" w:rsidRDefault="00617307" w:rsidP="00617307">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617307" w:rsidRPr="00011C13" w:rsidRDefault="00617307" w:rsidP="00617307">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работать в различных режимах: в </w:t>
      </w:r>
      <w:proofErr w:type="gramStart"/>
      <w:r w:rsidRPr="00011C13">
        <w:rPr>
          <w:rFonts w:ascii="Times New Roman" w:hAnsi="Times New Roman" w:cs="Times New Roman"/>
          <w:spacing w:val="-2"/>
          <w:sz w:val="28"/>
          <w:szCs w:val="28"/>
        </w:rPr>
        <w:t>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w:t>
      </w:r>
      <w:proofErr w:type="gramEnd"/>
      <w:r w:rsidRPr="00011C13">
        <w:rPr>
          <w:rFonts w:ascii="Times New Roman" w:hAnsi="Times New Roman" w:cs="Times New Roman"/>
          <w:sz w:val="28"/>
          <w:szCs w:val="28"/>
        </w:rPr>
        <w:t xml:space="preserve">, парном, </w:t>
      </w:r>
      <w:r w:rsidRPr="00011C13">
        <w:rPr>
          <w:rFonts w:ascii="Times New Roman" w:hAnsi="Times New Roman" w:cs="Times New Roman"/>
          <w:sz w:val="28"/>
          <w:szCs w:val="28"/>
        </w:rPr>
        <w:lastRenderedPageBreak/>
        <w:t>групповом;</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 (</w:t>
      </w:r>
      <w:r w:rsidRPr="00011C13">
        <w:rPr>
          <w:rFonts w:ascii="Times New Roman" w:hAnsi="Times New Roman" w:cs="Times New Roman"/>
          <w:sz w:val="28"/>
          <w:szCs w:val="28"/>
          <w:lang w:val="en-US"/>
        </w:rPr>
        <w:t>Progress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Check</w:t>
      </w:r>
      <w:r w:rsidRPr="00011C13">
        <w:rPr>
          <w:rFonts w:ascii="Times New Roman" w:hAnsi="Times New Roman" w:cs="Times New Roman"/>
          <w:sz w:val="28"/>
          <w:szCs w:val="28"/>
        </w:rPr>
        <w:t>);</w:t>
      </w:r>
    </w:p>
    <w:p w:rsidR="00617307" w:rsidRPr="00011C13" w:rsidRDefault="00617307" w:rsidP="00617307">
      <w:pPr>
        <w:shd w:val="clear" w:color="auto" w:fill="FFFFFF"/>
        <w:spacing w:before="38" w:line="360" w:lineRule="auto"/>
        <w:ind w:left="518"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 xml:space="preserve">2. </w:t>
      </w:r>
      <w:proofErr w:type="spellStart"/>
      <w:r w:rsidRPr="00011C13">
        <w:rPr>
          <w:rFonts w:ascii="Times New Roman" w:hAnsi="Times New Roman" w:cs="Times New Roman"/>
          <w:b/>
          <w:bCs/>
          <w:spacing w:val="-4"/>
          <w:sz w:val="28"/>
          <w:szCs w:val="28"/>
        </w:rPr>
        <w:t>Социокультурная</w:t>
      </w:r>
      <w:proofErr w:type="spellEnd"/>
      <w:r w:rsidRPr="00011C13">
        <w:rPr>
          <w:rFonts w:ascii="Times New Roman" w:hAnsi="Times New Roman" w:cs="Times New Roman"/>
          <w:b/>
          <w:bCs/>
          <w:spacing w:val="-4"/>
          <w:sz w:val="28"/>
          <w:szCs w:val="28"/>
        </w:rPr>
        <w:t xml:space="preserve"> компетенция</w:t>
      </w:r>
    </w:p>
    <w:p w:rsidR="00617307" w:rsidRPr="00011C13" w:rsidRDefault="00617307" w:rsidP="00617307">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617307" w:rsidRPr="00011C13" w:rsidRDefault="00617307" w:rsidP="00B54FA2">
      <w:pPr>
        <w:widowControl w:val="0"/>
        <w:numPr>
          <w:ilvl w:val="0"/>
          <w:numId w:val="5"/>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617307" w:rsidRPr="00011C13" w:rsidRDefault="00617307" w:rsidP="00B54FA2">
      <w:pPr>
        <w:widowControl w:val="0"/>
        <w:numPr>
          <w:ilvl w:val="0"/>
          <w:numId w:val="5"/>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 xml:space="preserve">познакомиться с </w:t>
      </w:r>
      <w:proofErr w:type="spellStart"/>
      <w:r w:rsidRPr="00011C13">
        <w:rPr>
          <w:rFonts w:ascii="Times New Roman" w:hAnsi="Times New Roman" w:cs="Times New Roman"/>
          <w:sz w:val="28"/>
          <w:szCs w:val="28"/>
        </w:rPr>
        <w:t>социокультурным</w:t>
      </w:r>
      <w:proofErr w:type="spellEnd"/>
      <w:r w:rsidRPr="00011C13">
        <w:rPr>
          <w:rFonts w:ascii="Times New Roman" w:hAnsi="Times New Roman" w:cs="Times New Roman"/>
          <w:sz w:val="28"/>
          <w:szCs w:val="28"/>
        </w:rPr>
        <w:t xml:space="preserve">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w:t>
      </w:r>
      <w:proofErr w:type="spellStart"/>
      <w:r w:rsidRPr="00011C13">
        <w:rPr>
          <w:rFonts w:ascii="Times New Roman" w:hAnsi="Times New Roman" w:cs="Times New Roman"/>
          <w:spacing w:val="-1"/>
          <w:sz w:val="28"/>
          <w:szCs w:val="28"/>
        </w:rPr>
        <w:t>англоговорящих</w:t>
      </w:r>
      <w:proofErr w:type="spellEnd"/>
      <w:r w:rsidRPr="00011C13">
        <w:rPr>
          <w:rFonts w:ascii="Times New Roman" w:hAnsi="Times New Roman" w:cs="Times New Roman"/>
          <w:spacing w:val="-1"/>
          <w:sz w:val="28"/>
          <w:szCs w:val="28"/>
        </w:rPr>
        <w:t xml:space="preserve">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roofErr w:type="gramEnd"/>
    </w:p>
    <w:p w:rsidR="00617307" w:rsidRPr="00011C13" w:rsidRDefault="00617307" w:rsidP="00617307">
      <w:pPr>
        <w:shd w:val="clear" w:color="auto" w:fill="FFFFFF"/>
        <w:spacing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proofErr w:type="spellStart"/>
      <w:r w:rsidRPr="00011C13">
        <w:rPr>
          <w:rFonts w:ascii="Times New Roman" w:hAnsi="Times New Roman" w:cs="Times New Roman"/>
          <w:spacing w:val="-5"/>
          <w:sz w:val="28"/>
          <w:szCs w:val="28"/>
        </w:rPr>
        <w:t>англоговорящих</w:t>
      </w:r>
      <w:proofErr w:type="spellEnd"/>
      <w:r w:rsidRPr="00011C13">
        <w:rPr>
          <w:rFonts w:ascii="Times New Roman" w:hAnsi="Times New Roman" w:cs="Times New Roman"/>
          <w:spacing w:val="-5"/>
          <w:sz w:val="28"/>
          <w:szCs w:val="28"/>
        </w:rPr>
        <w:t xml:space="preserve">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Charles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Darwin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proofErr w:type="spellStart"/>
      <w:r w:rsidRPr="00011C13">
        <w:rPr>
          <w:rFonts w:ascii="Times New Roman" w:hAnsi="Times New Roman" w:cs="Times New Roman"/>
          <w:sz w:val="28"/>
          <w:szCs w:val="28"/>
          <w:lang w:val="en-US"/>
        </w:rPr>
        <w:t>Pavel</w:t>
      </w:r>
      <w:proofErr w:type="spellEnd"/>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Shilling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proofErr w:type="spellStart"/>
      <w:r w:rsidRPr="00011C13">
        <w:rPr>
          <w:rFonts w:ascii="Times New Roman" w:hAnsi="Times New Roman" w:cs="Times New Roman"/>
          <w:sz w:val="28"/>
          <w:szCs w:val="28"/>
          <w:lang w:val="en-US"/>
        </w:rPr>
        <w:t>Wachington</w:t>
      </w:r>
      <w:proofErr w:type="spellEnd"/>
      <w:r w:rsidRPr="00011C13">
        <w:rPr>
          <w:rFonts w:ascii="Times New Roman" w:hAnsi="Times New Roman" w:cs="Times New Roman"/>
          <w:sz w:val="28"/>
          <w:szCs w:val="28"/>
        </w:rPr>
        <w:t xml:space="preserve"> и др.);</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w:t>
      </w:r>
      <w:proofErr w:type="gramStart"/>
      <w:r w:rsidRPr="00011C13">
        <w:rPr>
          <w:rFonts w:ascii="Times New Roman" w:hAnsi="Times New Roman" w:cs="Times New Roman"/>
          <w:spacing w:val="-4"/>
          <w:sz w:val="28"/>
          <w:szCs w:val="28"/>
        </w:rPr>
        <w:t>с</w:t>
      </w:r>
      <w:proofErr w:type="gramEnd"/>
      <w:r w:rsidRPr="00011C13">
        <w:rPr>
          <w:rFonts w:ascii="Times New Roman" w:hAnsi="Times New Roman" w:cs="Times New Roman"/>
          <w:spacing w:val="-4"/>
          <w:sz w:val="28"/>
          <w:szCs w:val="28"/>
        </w:rPr>
        <w:t xml:space="preserve"> </w:t>
      </w:r>
      <w:proofErr w:type="gramStart"/>
      <w:r w:rsidRPr="00011C13">
        <w:rPr>
          <w:rFonts w:ascii="Times New Roman" w:hAnsi="Times New Roman" w:cs="Times New Roman"/>
          <w:spacing w:val="-2"/>
          <w:sz w:val="28"/>
          <w:szCs w:val="28"/>
        </w:rPr>
        <w:t>родным</w:t>
      </w:r>
      <w:proofErr w:type="gramEnd"/>
      <w:r w:rsidRPr="00011C13">
        <w:rPr>
          <w:rFonts w:ascii="Times New Roman" w:hAnsi="Times New Roman" w:cs="Times New Roman"/>
          <w:spacing w:val="-2"/>
          <w:sz w:val="28"/>
          <w:szCs w:val="28"/>
        </w:rPr>
        <w:t xml:space="preserve"> городом / селом / районом и т. д.).</w:t>
      </w:r>
    </w:p>
    <w:p w:rsidR="00617307" w:rsidRPr="00011C13" w:rsidRDefault="00617307" w:rsidP="00617307">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lastRenderedPageBreak/>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617307" w:rsidRPr="00011C13" w:rsidRDefault="00617307" w:rsidP="00617307">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работать в различных режимах: в </w:t>
      </w:r>
      <w:proofErr w:type="gramStart"/>
      <w:r w:rsidRPr="00011C13">
        <w:rPr>
          <w:rFonts w:ascii="Times New Roman" w:hAnsi="Times New Roman" w:cs="Times New Roman"/>
          <w:spacing w:val="-2"/>
          <w:sz w:val="28"/>
          <w:szCs w:val="28"/>
        </w:rPr>
        <w:t>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w:t>
      </w:r>
      <w:proofErr w:type="gramEnd"/>
      <w:r w:rsidRPr="00011C13">
        <w:rPr>
          <w:rFonts w:ascii="Times New Roman" w:hAnsi="Times New Roman" w:cs="Times New Roman"/>
          <w:sz w:val="28"/>
          <w:szCs w:val="28"/>
        </w:rPr>
        <w:t>, парном, групповом;</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w:t>
      </w:r>
    </w:p>
    <w:p w:rsidR="00617307" w:rsidRPr="00011C13" w:rsidRDefault="00617307" w:rsidP="00B54FA2">
      <w:pPr>
        <w:widowControl w:val="0"/>
        <w:numPr>
          <w:ilvl w:val="0"/>
          <w:numId w:val="1"/>
        </w:numPr>
        <w:shd w:val="clear" w:color="auto" w:fill="FFFFFF"/>
        <w:tabs>
          <w:tab w:val="left" w:pos="590"/>
        </w:tabs>
        <w:suppressAutoHyphens/>
        <w:autoSpaceDE w:val="0"/>
        <w:spacing w:before="10" w:after="0" w:line="360" w:lineRule="auto"/>
        <w:ind w:right="1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работать самостоятельно, в том числе с </w:t>
      </w:r>
      <w:r w:rsidRPr="00011C13">
        <w:rPr>
          <w:rFonts w:ascii="Times New Roman" w:hAnsi="Times New Roman" w:cs="Times New Roman"/>
          <w:spacing w:val="-2"/>
          <w:sz w:val="28"/>
          <w:szCs w:val="28"/>
        </w:rPr>
        <w:t>аудио-, видеоматериалами и другими компонен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тами УМК;</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9" w:firstLine="709"/>
        <w:jc w:val="both"/>
        <w:rPr>
          <w:rFonts w:ascii="Times New Roman" w:hAnsi="Times New Roman" w:cs="Times New Roman"/>
          <w:spacing w:val="-3"/>
          <w:sz w:val="28"/>
          <w:szCs w:val="28"/>
        </w:rPr>
      </w:pPr>
      <w:r w:rsidRPr="00011C13">
        <w:rPr>
          <w:rFonts w:ascii="Times New Roman" w:hAnsi="Times New Roman" w:cs="Times New Roman"/>
          <w:sz w:val="28"/>
          <w:szCs w:val="28"/>
        </w:rPr>
        <w:t>ориентироваться в учебнике с помощью атласа содержания учебника (расширенное ог</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лавление) и специальных условных обозначений;</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пользоваться справочным материалом </w:t>
      </w:r>
      <w:r w:rsidRPr="00011C13">
        <w:rPr>
          <w:rFonts w:ascii="Times New Roman" w:hAnsi="Times New Roman" w:cs="Times New Roman"/>
          <w:spacing w:val="-3"/>
          <w:sz w:val="28"/>
          <w:szCs w:val="28"/>
        </w:rPr>
        <w:t xml:space="preserve">УМК (правилами, англо-русским словарем, </w:t>
      </w:r>
      <w:proofErr w:type="spellStart"/>
      <w:proofErr w:type="gramStart"/>
      <w:r w:rsidRPr="00011C13">
        <w:rPr>
          <w:rFonts w:ascii="Times New Roman" w:hAnsi="Times New Roman" w:cs="Times New Roman"/>
          <w:spacing w:val="-3"/>
          <w:sz w:val="28"/>
          <w:szCs w:val="28"/>
        </w:rPr>
        <w:t>линг-</w:t>
      </w:r>
      <w:r w:rsidRPr="00011C13">
        <w:rPr>
          <w:rFonts w:ascii="Times New Roman" w:hAnsi="Times New Roman" w:cs="Times New Roman"/>
          <w:sz w:val="28"/>
          <w:szCs w:val="28"/>
        </w:rPr>
        <w:t>вострановедческим</w:t>
      </w:r>
      <w:proofErr w:type="spellEnd"/>
      <w:proofErr w:type="gramEnd"/>
      <w:r w:rsidRPr="00011C13">
        <w:rPr>
          <w:rFonts w:ascii="Times New Roman" w:hAnsi="Times New Roman" w:cs="Times New Roman"/>
          <w:sz w:val="28"/>
          <w:szCs w:val="28"/>
        </w:rPr>
        <w:t xml:space="preserve"> справочником).</w:t>
      </w:r>
    </w:p>
    <w:p w:rsidR="00617307" w:rsidRPr="00011C13" w:rsidRDefault="00617307" w:rsidP="00617307">
      <w:pPr>
        <w:shd w:val="clear" w:color="auto" w:fill="FFFFFF"/>
        <w:spacing w:before="350" w:line="360" w:lineRule="auto"/>
        <w:ind w:left="941"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 Языковая компетенция</w:t>
      </w:r>
    </w:p>
    <w:p w:rsidR="00617307" w:rsidRPr="00011C13" w:rsidRDefault="00617307" w:rsidP="00617307">
      <w:pPr>
        <w:shd w:val="clear" w:color="auto" w:fill="FFFFFF"/>
        <w:spacing w:before="130" w:line="360" w:lineRule="auto"/>
        <w:ind w:left="658" w:right="442"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4.1. Графика и орфография, произносительная сторона речи</w:t>
      </w:r>
    </w:p>
    <w:p w:rsidR="00617307" w:rsidRDefault="00617307" w:rsidP="00617307">
      <w:pPr>
        <w:shd w:val="clear" w:color="auto" w:fill="FFFFFF"/>
        <w:spacing w:before="86" w:line="360" w:lineRule="auto"/>
        <w:ind w:left="293"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w:t>
      </w:r>
    </w:p>
    <w:p w:rsidR="00617307" w:rsidRPr="00011C13" w:rsidRDefault="00617307" w:rsidP="00B54FA2">
      <w:pPr>
        <w:pStyle w:val="a3"/>
        <w:numPr>
          <w:ilvl w:val="0"/>
          <w:numId w:val="9"/>
        </w:numPr>
        <w:shd w:val="clear" w:color="auto" w:fill="FFFFFF"/>
        <w:spacing w:before="86" w:line="360" w:lineRule="auto"/>
        <w:jc w:val="both"/>
        <w:rPr>
          <w:rFonts w:ascii="Times New Roman" w:hAnsi="Times New Roman" w:cs="Times New Roman"/>
          <w:sz w:val="28"/>
          <w:szCs w:val="28"/>
        </w:rPr>
      </w:pPr>
      <w:r w:rsidRPr="00011C13">
        <w:rPr>
          <w:rFonts w:ascii="Times New Roman" w:hAnsi="Times New Roman" w:cs="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617307" w:rsidRPr="00011C13" w:rsidRDefault="00617307" w:rsidP="00B54FA2">
      <w:pPr>
        <w:pStyle w:val="a3"/>
        <w:widowControl w:val="0"/>
        <w:numPr>
          <w:ilvl w:val="0"/>
          <w:numId w:val="9"/>
        </w:numPr>
        <w:shd w:val="clear" w:color="auto" w:fill="FFFFFF"/>
        <w:tabs>
          <w:tab w:val="left" w:pos="499"/>
        </w:tabs>
        <w:suppressAutoHyphens/>
        <w:autoSpaceDE w:val="0"/>
        <w:spacing w:after="0" w:line="360" w:lineRule="auto"/>
        <w:ind w:right="5"/>
        <w:jc w:val="both"/>
        <w:rPr>
          <w:rFonts w:ascii="Times New Roman" w:hAnsi="Times New Roman" w:cs="Times New Roman"/>
          <w:sz w:val="28"/>
          <w:szCs w:val="28"/>
        </w:rPr>
      </w:pPr>
      <w:proofErr w:type="gramStart"/>
      <w:r w:rsidRPr="00011C13">
        <w:rPr>
          <w:rFonts w:ascii="Times New Roman" w:hAnsi="Times New Roman" w:cs="Times New Roman"/>
          <w:spacing w:val="-2"/>
          <w:sz w:val="28"/>
          <w:szCs w:val="28"/>
        </w:rPr>
        <w:t xml:space="preserve">адекватно произносить и различать на слух </w:t>
      </w:r>
      <w:r w:rsidRPr="00011C13">
        <w:rPr>
          <w:rFonts w:ascii="Times New Roman" w:hAnsi="Times New Roman" w:cs="Times New Roman"/>
          <w:spacing w:val="-3"/>
          <w:sz w:val="28"/>
          <w:szCs w:val="28"/>
        </w:rPr>
        <w:t xml:space="preserve">все звуки английского языка; соблюдать ударение </w:t>
      </w:r>
      <w:r w:rsidRPr="00011C13">
        <w:rPr>
          <w:rFonts w:ascii="Times New Roman" w:hAnsi="Times New Roman" w:cs="Times New Roman"/>
          <w:spacing w:val="-1"/>
          <w:sz w:val="28"/>
          <w:szCs w:val="28"/>
        </w:rPr>
        <w:t xml:space="preserve">в слове и фразе; соблюдать правильную </w:t>
      </w:r>
      <w:r w:rsidRPr="00011C13">
        <w:rPr>
          <w:rFonts w:ascii="Times New Roman" w:hAnsi="Times New Roman" w:cs="Times New Roman"/>
          <w:spacing w:val="-1"/>
          <w:sz w:val="28"/>
          <w:szCs w:val="28"/>
        </w:rPr>
        <w:lastRenderedPageBreak/>
        <w:t>интона</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цию в повелительных, утвердительных, вопроси</w:t>
      </w:r>
      <w:r w:rsidRPr="00011C13">
        <w:rPr>
          <w:rFonts w:ascii="Times New Roman" w:hAnsi="Times New Roman" w:cs="Times New Roman"/>
          <w:spacing w:val="-3"/>
          <w:sz w:val="28"/>
          <w:szCs w:val="28"/>
        </w:rPr>
        <w:softHyphen/>
        <w:t xml:space="preserve">тельных (общий, специальный, альтернативный и </w:t>
      </w:r>
      <w:r w:rsidRPr="00011C13">
        <w:rPr>
          <w:rFonts w:ascii="Times New Roman" w:hAnsi="Times New Roman" w:cs="Times New Roman"/>
          <w:sz w:val="28"/>
          <w:szCs w:val="28"/>
        </w:rPr>
        <w:t>разделительный вопросы) и восклицательных предложениях.</w:t>
      </w:r>
      <w:proofErr w:type="gramEnd"/>
    </w:p>
    <w:p w:rsidR="00617307" w:rsidRPr="00011C13" w:rsidRDefault="00617307" w:rsidP="00617307">
      <w:pPr>
        <w:shd w:val="clear" w:color="auto" w:fill="FFFFFF"/>
        <w:spacing w:before="182" w:line="360" w:lineRule="auto"/>
        <w:ind w:left="715"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4.2. Лексическая сторона речи</w:t>
      </w:r>
    </w:p>
    <w:p w:rsidR="00617307" w:rsidRPr="00011C13" w:rsidRDefault="00617307" w:rsidP="00617307">
      <w:pPr>
        <w:shd w:val="clear" w:color="auto" w:fill="FFFFFF"/>
        <w:spacing w:before="96" w:line="360" w:lineRule="auto"/>
        <w:ind w:left="14" w:firstLine="709"/>
        <w:jc w:val="both"/>
        <w:rPr>
          <w:rFonts w:ascii="Times New Roman" w:hAnsi="Times New Roman" w:cs="Times New Roman"/>
          <w:sz w:val="28"/>
          <w:szCs w:val="28"/>
        </w:rPr>
      </w:pPr>
      <w:r w:rsidRPr="00011C13">
        <w:rPr>
          <w:rFonts w:ascii="Times New Roman" w:hAnsi="Times New Roman" w:cs="Times New Roman"/>
          <w:sz w:val="28"/>
          <w:szCs w:val="28"/>
        </w:rPr>
        <w:t>К концу обучения в 7 классе продуктивный лексический минимум составляет 900 лексиче</w:t>
      </w:r>
      <w:r w:rsidRPr="00011C13">
        <w:rPr>
          <w:rFonts w:ascii="Times New Roman" w:hAnsi="Times New Roman" w:cs="Times New Roman"/>
          <w:sz w:val="28"/>
          <w:szCs w:val="28"/>
        </w:rPr>
        <w:softHyphen/>
        <w:t>ских единиц, характеризующих отобранные предметы речи.</w:t>
      </w:r>
    </w:p>
    <w:p w:rsidR="00617307" w:rsidRPr="00011C13" w:rsidRDefault="00617307" w:rsidP="00617307">
      <w:pPr>
        <w:shd w:val="clear" w:color="auto" w:fill="FFFFFF"/>
        <w:spacing w:line="360" w:lineRule="auto"/>
        <w:ind w:left="14" w:right="5" w:firstLine="709"/>
        <w:jc w:val="both"/>
        <w:rPr>
          <w:rFonts w:ascii="Times New Roman" w:hAnsi="Times New Roman" w:cs="Times New Roman"/>
          <w:sz w:val="28"/>
          <w:szCs w:val="28"/>
        </w:rPr>
      </w:pPr>
      <w:r w:rsidRPr="00011C13">
        <w:rPr>
          <w:rFonts w:ascii="Times New Roman" w:hAnsi="Times New Roman" w:cs="Times New Roman"/>
          <w:sz w:val="28"/>
          <w:szCs w:val="28"/>
        </w:rPr>
        <w:t>Данный минимум включает лексику, усвоен</w:t>
      </w:r>
      <w:r w:rsidRPr="00011C13">
        <w:rPr>
          <w:rFonts w:ascii="Times New Roman" w:hAnsi="Times New Roman" w:cs="Times New Roman"/>
          <w:sz w:val="28"/>
          <w:szCs w:val="28"/>
        </w:rPr>
        <w:softHyphen/>
        <w:t>ную на первой ступени, а также новые слова и речевые клише, новые значения известных уча</w:t>
      </w:r>
      <w:r w:rsidRPr="00011C13">
        <w:rPr>
          <w:rFonts w:ascii="Times New Roman" w:hAnsi="Times New Roman" w:cs="Times New Roman"/>
          <w:sz w:val="28"/>
          <w:szCs w:val="28"/>
        </w:rPr>
        <w:softHyphen/>
        <w:t xml:space="preserve">щимся многозначных слов (например, </w:t>
      </w:r>
      <w:r w:rsidRPr="00011C13">
        <w:rPr>
          <w:rFonts w:ascii="Times New Roman" w:hAnsi="Times New Roman" w:cs="Times New Roman"/>
          <w:sz w:val="28"/>
          <w:szCs w:val="28"/>
          <w:lang w:val="en-US"/>
        </w:rPr>
        <w:t>kind</w:t>
      </w:r>
      <w:r w:rsidRPr="00011C13">
        <w:rPr>
          <w:rFonts w:ascii="Times New Roman" w:hAnsi="Times New Roman" w:cs="Times New Roman"/>
          <w:sz w:val="28"/>
          <w:szCs w:val="28"/>
        </w:rPr>
        <w:t xml:space="preserve"> — добрый; разновидность).</w:t>
      </w:r>
    </w:p>
    <w:p w:rsidR="00617307" w:rsidRPr="00011C13" w:rsidRDefault="00617307" w:rsidP="00617307">
      <w:pPr>
        <w:shd w:val="clear" w:color="auto" w:fill="FFFFFF"/>
        <w:spacing w:line="360" w:lineRule="auto"/>
        <w:ind w:left="19" w:firstLine="709"/>
        <w:jc w:val="both"/>
        <w:rPr>
          <w:rFonts w:ascii="Times New Roman" w:hAnsi="Times New Roman" w:cs="Times New Roman"/>
          <w:spacing w:val="-1"/>
          <w:sz w:val="28"/>
          <w:szCs w:val="28"/>
        </w:rPr>
      </w:pPr>
      <w:r w:rsidRPr="00011C13">
        <w:rPr>
          <w:rFonts w:ascii="Times New Roman" w:hAnsi="Times New Roman" w:cs="Times New Roman"/>
          <w:spacing w:val="-2"/>
          <w:sz w:val="28"/>
          <w:szCs w:val="28"/>
        </w:rPr>
        <w:t xml:space="preserve">Рецептивный лексический словарь учащихся, </w:t>
      </w:r>
      <w:r w:rsidRPr="00011C13">
        <w:rPr>
          <w:rFonts w:ascii="Times New Roman" w:hAnsi="Times New Roman" w:cs="Times New Roman"/>
          <w:sz w:val="28"/>
          <w:szCs w:val="28"/>
        </w:rPr>
        <w:t xml:space="preserve">оканчивающих 7 класс, несколько превышает </w:t>
      </w:r>
      <w:r w:rsidRPr="00011C13">
        <w:rPr>
          <w:rFonts w:ascii="Times New Roman" w:hAnsi="Times New Roman" w:cs="Times New Roman"/>
          <w:spacing w:val="-1"/>
          <w:sz w:val="28"/>
          <w:szCs w:val="28"/>
        </w:rPr>
        <w:t>продуктивный лексический минимум.</w:t>
      </w:r>
    </w:p>
    <w:p w:rsidR="00617307" w:rsidRPr="00011C13" w:rsidRDefault="00617307" w:rsidP="00617307">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spacing w:val="-3"/>
          <w:sz w:val="28"/>
          <w:szCs w:val="28"/>
        </w:rPr>
        <w:t>Учащиеся должны овладеть следующими сло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вообразовательными средствами для создания и расширения потенциального словаря:</w:t>
      </w:r>
    </w:p>
    <w:p w:rsidR="00617307" w:rsidRPr="00011C13" w:rsidRDefault="00617307" w:rsidP="00B54FA2">
      <w:pPr>
        <w:pStyle w:val="a3"/>
        <w:numPr>
          <w:ilvl w:val="1"/>
          <w:numId w:val="10"/>
        </w:numPr>
        <w:shd w:val="clear" w:color="auto" w:fill="FFFFFF"/>
        <w:spacing w:line="360" w:lineRule="auto"/>
        <w:jc w:val="both"/>
        <w:rPr>
          <w:rFonts w:ascii="Times New Roman" w:hAnsi="Times New Roman" w:cs="Times New Roman"/>
          <w:sz w:val="28"/>
          <w:szCs w:val="28"/>
        </w:rPr>
      </w:pPr>
      <w:r w:rsidRPr="00011C13">
        <w:rPr>
          <w:rFonts w:ascii="Times New Roman" w:hAnsi="Times New Roman" w:cs="Times New Roman"/>
          <w:sz w:val="28"/>
          <w:szCs w:val="28"/>
        </w:rPr>
        <w:t>а) аффиксацией:</w:t>
      </w:r>
    </w:p>
    <w:p w:rsidR="00617307" w:rsidRPr="00011C13" w:rsidRDefault="00617307" w:rsidP="00B54FA2">
      <w:pPr>
        <w:widowControl w:val="0"/>
        <w:numPr>
          <w:ilvl w:val="0"/>
          <w:numId w:val="11"/>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существительных</w:t>
      </w:r>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ist</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ian</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ect</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er</w:t>
      </w:r>
      <w:proofErr w:type="spellEnd"/>
      <w:r w:rsidRPr="00011C13">
        <w:rPr>
          <w:rFonts w:ascii="Times New Roman" w:hAnsi="Times New Roman" w:cs="Times New Roman"/>
          <w:sz w:val="28"/>
          <w:szCs w:val="28"/>
          <w:lang w:val="en-US"/>
        </w:rPr>
        <w:t xml:space="preserve"> (-or), -</w:t>
      </w:r>
      <w:proofErr w:type="spellStart"/>
      <w:r w:rsidRPr="00011C13">
        <w:rPr>
          <w:rFonts w:ascii="Times New Roman" w:hAnsi="Times New Roman" w:cs="Times New Roman"/>
          <w:sz w:val="28"/>
          <w:szCs w:val="28"/>
          <w:lang w:val="en-US"/>
        </w:rPr>
        <w:t>tion</w:t>
      </w:r>
      <w:proofErr w:type="spellEnd"/>
      <w:r w:rsidRPr="00011C13">
        <w:rPr>
          <w:rFonts w:ascii="Times New Roman" w:hAnsi="Times New Roman" w:cs="Times New Roman"/>
          <w:sz w:val="28"/>
          <w:szCs w:val="28"/>
          <w:lang w:val="en-US"/>
        </w:rPr>
        <w:t xml:space="preserve"> / -</w:t>
      </w:r>
      <w:proofErr w:type="spellStart"/>
      <w:r w:rsidRPr="00011C13">
        <w:rPr>
          <w:rFonts w:ascii="Times New Roman" w:hAnsi="Times New Roman" w:cs="Times New Roman"/>
          <w:sz w:val="28"/>
          <w:szCs w:val="28"/>
          <w:lang w:val="en-US"/>
        </w:rPr>
        <w:t>sion</w:t>
      </w:r>
      <w:proofErr w:type="spellEnd"/>
      <w:r w:rsidRPr="00011C13">
        <w:rPr>
          <w:rFonts w:ascii="Times New Roman" w:hAnsi="Times New Roman" w:cs="Times New Roman"/>
          <w:sz w:val="28"/>
          <w:szCs w:val="28"/>
          <w:lang w:val="en-US"/>
        </w:rPr>
        <w:t>, -merit, -</w:t>
      </w:r>
      <w:proofErr w:type="spellStart"/>
      <w:r w:rsidRPr="00011C13">
        <w:rPr>
          <w:rFonts w:ascii="Times New Roman" w:hAnsi="Times New Roman" w:cs="Times New Roman"/>
          <w:sz w:val="28"/>
          <w:szCs w:val="28"/>
          <w:lang w:val="en-US"/>
        </w:rPr>
        <w:t>ity</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ance</w:t>
      </w:r>
      <w:proofErr w:type="spellEnd"/>
      <w:r w:rsidRPr="00011C13">
        <w:rPr>
          <w:rFonts w:ascii="Times New Roman" w:hAnsi="Times New Roman" w:cs="Times New Roman"/>
          <w:sz w:val="28"/>
          <w:szCs w:val="28"/>
          <w:lang w:val="en-US"/>
        </w:rPr>
        <w:t xml:space="preserve"> / -</w:t>
      </w:r>
      <w:proofErr w:type="spellStart"/>
      <w:r w:rsidRPr="00011C13">
        <w:rPr>
          <w:rFonts w:ascii="Times New Roman" w:hAnsi="Times New Roman" w:cs="Times New Roman"/>
          <w:sz w:val="28"/>
          <w:szCs w:val="28"/>
          <w:lang w:val="en-US"/>
        </w:rPr>
        <w:t>ence</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ing</w:t>
      </w:r>
      <w:proofErr w:type="spellEnd"/>
      <w:r w:rsidRPr="00011C13">
        <w:rPr>
          <w:rFonts w:ascii="Times New Roman" w:hAnsi="Times New Roman" w:cs="Times New Roman"/>
          <w:sz w:val="28"/>
          <w:szCs w:val="28"/>
          <w:lang w:val="en-US"/>
        </w:rPr>
        <w:t>;</w:t>
      </w:r>
    </w:p>
    <w:p w:rsidR="00617307" w:rsidRPr="00011C13" w:rsidRDefault="00617307" w:rsidP="00B54FA2">
      <w:pPr>
        <w:widowControl w:val="0"/>
        <w:numPr>
          <w:ilvl w:val="0"/>
          <w:numId w:val="11"/>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proofErr w:type="spellStart"/>
      <w:r w:rsidRPr="00011C13">
        <w:rPr>
          <w:rFonts w:ascii="Times New Roman" w:hAnsi="Times New Roman" w:cs="Times New Roman"/>
          <w:sz w:val="28"/>
          <w:szCs w:val="28"/>
        </w:rPr>
        <w:t>прилага</w:t>
      </w:r>
      <w:proofErr w:type="spellEnd"/>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тельных</w:t>
      </w:r>
      <w:r w:rsidRPr="00011C13">
        <w:rPr>
          <w:rFonts w:ascii="Times New Roman" w:hAnsi="Times New Roman" w:cs="Times New Roman"/>
          <w:spacing w:val="-3"/>
          <w:sz w:val="28"/>
          <w:szCs w:val="28"/>
          <w:lang w:val="en-US"/>
        </w:rPr>
        <w:t xml:space="preserve">: un-, in-, </w:t>
      </w:r>
      <w:proofErr w:type="spellStart"/>
      <w:r w:rsidRPr="00011C13">
        <w:rPr>
          <w:rFonts w:ascii="Times New Roman" w:hAnsi="Times New Roman" w:cs="Times New Roman"/>
          <w:spacing w:val="-3"/>
          <w:sz w:val="28"/>
          <w:szCs w:val="28"/>
          <w:lang w:val="en-US"/>
        </w:rPr>
        <w:t>im</w:t>
      </w:r>
      <w:proofErr w:type="spellEnd"/>
      <w:r w:rsidRPr="00011C13">
        <w:rPr>
          <w:rFonts w:ascii="Times New Roman" w:hAnsi="Times New Roman" w:cs="Times New Roman"/>
          <w:spacing w:val="-3"/>
          <w:sz w:val="28"/>
          <w:szCs w:val="28"/>
          <w:lang w:val="en-US"/>
        </w:rPr>
        <w:t xml:space="preserve">-, -non-, </w:t>
      </w:r>
      <w:proofErr w:type="spellStart"/>
      <w:r w:rsidRPr="00011C13">
        <w:rPr>
          <w:rFonts w:ascii="Times New Roman" w:hAnsi="Times New Roman" w:cs="Times New Roman"/>
          <w:spacing w:val="-3"/>
          <w:sz w:val="28"/>
          <w:szCs w:val="28"/>
          <w:lang w:val="en-US"/>
        </w:rPr>
        <w:t>ir</w:t>
      </w:r>
      <w:proofErr w:type="spellEnd"/>
      <w:r w:rsidRPr="00011C13">
        <w:rPr>
          <w:rFonts w:ascii="Times New Roman" w:hAnsi="Times New Roman" w:cs="Times New Roman"/>
          <w:spacing w:val="-3"/>
          <w:sz w:val="28"/>
          <w:szCs w:val="28"/>
          <w:lang w:val="en-US"/>
        </w:rPr>
        <w:t>-, -al / -</w:t>
      </w:r>
      <w:proofErr w:type="spellStart"/>
      <w:r w:rsidRPr="00011C13">
        <w:rPr>
          <w:rFonts w:ascii="Times New Roman" w:hAnsi="Times New Roman" w:cs="Times New Roman"/>
          <w:spacing w:val="-3"/>
          <w:sz w:val="28"/>
          <w:szCs w:val="28"/>
          <w:lang w:val="en-US"/>
        </w:rPr>
        <w:t>il</w:t>
      </w:r>
      <w:proofErr w:type="spellEnd"/>
      <w:r w:rsidRPr="00011C13">
        <w:rPr>
          <w:rFonts w:ascii="Times New Roman" w:hAnsi="Times New Roman" w:cs="Times New Roman"/>
          <w:spacing w:val="-3"/>
          <w:sz w:val="28"/>
          <w:szCs w:val="28"/>
          <w:lang w:val="en-US"/>
        </w:rPr>
        <w:t>, -able / -</w:t>
      </w:r>
      <w:proofErr w:type="spellStart"/>
      <w:r w:rsidRPr="00011C13">
        <w:rPr>
          <w:rFonts w:ascii="Times New Roman" w:hAnsi="Times New Roman" w:cs="Times New Roman"/>
          <w:spacing w:val="-3"/>
          <w:sz w:val="28"/>
          <w:szCs w:val="28"/>
          <w:lang w:val="en-US"/>
        </w:rPr>
        <w:t>ible</w:t>
      </w:r>
      <w:proofErr w:type="spellEnd"/>
      <w:r w:rsidRPr="00011C13">
        <w:rPr>
          <w:rFonts w:ascii="Times New Roman" w:hAnsi="Times New Roman" w:cs="Times New Roman"/>
          <w:spacing w:val="-3"/>
          <w:sz w:val="28"/>
          <w:szCs w:val="28"/>
          <w:lang w:val="en-US"/>
        </w:rPr>
        <w:t xml:space="preserve">, </w:t>
      </w:r>
      <w:r w:rsidRPr="00011C13">
        <w:rPr>
          <w:rFonts w:ascii="Times New Roman" w:hAnsi="Times New Roman" w:cs="Times New Roman"/>
          <w:sz w:val="28"/>
          <w:szCs w:val="28"/>
          <w:lang w:val="en-US"/>
        </w:rPr>
        <w:t>-</w:t>
      </w:r>
      <w:proofErr w:type="spellStart"/>
      <w:r w:rsidRPr="00011C13">
        <w:rPr>
          <w:rFonts w:ascii="Times New Roman" w:hAnsi="Times New Roman" w:cs="Times New Roman"/>
          <w:sz w:val="28"/>
          <w:szCs w:val="28"/>
          <w:lang w:val="en-US"/>
        </w:rPr>
        <w:t>ous</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ful</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ly</w:t>
      </w:r>
      <w:proofErr w:type="spellEnd"/>
      <w:r w:rsidRPr="00011C13">
        <w:rPr>
          <w:rFonts w:ascii="Times New Roman" w:hAnsi="Times New Roman" w:cs="Times New Roman"/>
          <w:sz w:val="28"/>
          <w:szCs w:val="28"/>
          <w:lang w:val="en-US"/>
        </w:rPr>
        <w:t>, -y, -</w:t>
      </w:r>
      <w:proofErr w:type="spellStart"/>
      <w:r w:rsidRPr="00011C13">
        <w:rPr>
          <w:rFonts w:ascii="Times New Roman" w:hAnsi="Times New Roman" w:cs="Times New Roman"/>
          <w:sz w:val="28"/>
          <w:szCs w:val="28"/>
          <w:lang w:val="en-US"/>
        </w:rPr>
        <w:t>ic</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i</w:t>
      </w:r>
      <w:proofErr w:type="spellEnd"/>
      <w:r w:rsidRPr="00011C13">
        <w:rPr>
          <w:rFonts w:ascii="Times New Roman" w:hAnsi="Times New Roman" w:cs="Times New Roman"/>
          <w:sz w:val="28"/>
          <w:szCs w:val="28"/>
          <w:lang w:val="en-US"/>
        </w:rPr>
        <w:t>)an, -</w:t>
      </w:r>
      <w:proofErr w:type="spellStart"/>
      <w:r w:rsidRPr="00011C13">
        <w:rPr>
          <w:rFonts w:ascii="Times New Roman" w:hAnsi="Times New Roman" w:cs="Times New Roman"/>
          <w:sz w:val="28"/>
          <w:szCs w:val="28"/>
          <w:lang w:val="en-US"/>
        </w:rPr>
        <w:t>ing</w:t>
      </w:r>
      <w:proofErr w:type="spellEnd"/>
      <w:r w:rsidRPr="00011C13">
        <w:rPr>
          <w:rFonts w:ascii="Times New Roman" w:hAnsi="Times New Roman" w:cs="Times New Roman"/>
          <w:sz w:val="28"/>
          <w:szCs w:val="28"/>
          <w:lang w:val="en-US"/>
        </w:rPr>
        <w:t>;</w:t>
      </w:r>
    </w:p>
    <w:p w:rsidR="00617307" w:rsidRPr="00011C13" w:rsidRDefault="00617307" w:rsidP="00B54FA2">
      <w:pPr>
        <w:widowControl w:val="0"/>
        <w:numPr>
          <w:ilvl w:val="0"/>
          <w:numId w:val="11"/>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глаголов</w:t>
      </w:r>
      <w:r w:rsidRPr="00011C13">
        <w:rPr>
          <w:rFonts w:ascii="Times New Roman" w:hAnsi="Times New Roman" w:cs="Times New Roman"/>
          <w:sz w:val="28"/>
          <w:szCs w:val="28"/>
          <w:lang w:val="en-US"/>
        </w:rPr>
        <w:t xml:space="preserve">: un-, re-, </w:t>
      </w:r>
      <w:proofErr w:type="spellStart"/>
      <w:r w:rsidRPr="00011C13">
        <w:rPr>
          <w:rFonts w:ascii="Times New Roman" w:hAnsi="Times New Roman" w:cs="Times New Roman"/>
          <w:sz w:val="28"/>
          <w:szCs w:val="28"/>
          <w:lang w:val="en-US"/>
        </w:rPr>
        <w:t>mis</w:t>
      </w:r>
      <w:proofErr w:type="spellEnd"/>
      <w:r w:rsidRPr="00011C13">
        <w:rPr>
          <w:rFonts w:ascii="Times New Roman" w:hAnsi="Times New Roman" w:cs="Times New Roman"/>
          <w:sz w:val="28"/>
          <w:szCs w:val="28"/>
          <w:lang w:val="en-US"/>
        </w:rPr>
        <w:t xml:space="preserve">-, </w:t>
      </w:r>
      <w:proofErr w:type="spellStart"/>
      <w:r w:rsidRPr="00011C13">
        <w:rPr>
          <w:rFonts w:ascii="Times New Roman" w:hAnsi="Times New Roman" w:cs="Times New Roman"/>
          <w:sz w:val="28"/>
          <w:szCs w:val="28"/>
          <w:lang w:val="en-US"/>
        </w:rPr>
        <w:t>dis</w:t>
      </w:r>
      <w:proofErr w:type="spellEnd"/>
      <w:r w:rsidRPr="00011C13">
        <w:rPr>
          <w:rFonts w:ascii="Times New Roman" w:hAnsi="Times New Roman" w:cs="Times New Roman"/>
          <w:sz w:val="28"/>
          <w:szCs w:val="28"/>
          <w:lang w:val="en-US"/>
        </w:rPr>
        <w:t>-, -</w:t>
      </w:r>
      <w:proofErr w:type="spellStart"/>
      <w:r w:rsidRPr="00011C13">
        <w:rPr>
          <w:rFonts w:ascii="Times New Roman" w:hAnsi="Times New Roman" w:cs="Times New Roman"/>
          <w:sz w:val="28"/>
          <w:szCs w:val="28"/>
          <w:lang w:val="en-US"/>
        </w:rPr>
        <w:t>ize</w:t>
      </w:r>
      <w:proofErr w:type="spellEnd"/>
      <w:r w:rsidRPr="00011C13">
        <w:rPr>
          <w:rFonts w:ascii="Times New Roman" w:hAnsi="Times New Roman" w:cs="Times New Roman"/>
          <w:sz w:val="28"/>
          <w:szCs w:val="28"/>
          <w:lang w:val="en-US"/>
        </w:rPr>
        <w:t xml:space="preserve"> (-</w:t>
      </w:r>
      <w:proofErr w:type="spellStart"/>
      <w:r w:rsidRPr="00011C13">
        <w:rPr>
          <w:rFonts w:ascii="Times New Roman" w:hAnsi="Times New Roman" w:cs="Times New Roman"/>
          <w:sz w:val="28"/>
          <w:szCs w:val="28"/>
          <w:lang w:val="en-US"/>
        </w:rPr>
        <w:t>ise</w:t>
      </w:r>
      <w:proofErr w:type="spellEnd"/>
      <w:r w:rsidRPr="00011C13">
        <w:rPr>
          <w:rFonts w:ascii="Times New Roman" w:hAnsi="Times New Roman" w:cs="Times New Roman"/>
          <w:sz w:val="28"/>
          <w:szCs w:val="28"/>
          <w:lang w:val="en-US"/>
        </w:rPr>
        <w:t>), -en;</w:t>
      </w:r>
    </w:p>
    <w:p w:rsidR="00617307" w:rsidRPr="00011C13" w:rsidRDefault="00617307" w:rsidP="00B54FA2">
      <w:pPr>
        <w:widowControl w:val="0"/>
        <w:numPr>
          <w:ilvl w:val="0"/>
          <w:numId w:val="11"/>
        </w:numPr>
        <w:shd w:val="clear" w:color="auto" w:fill="FFFFFF"/>
        <w:tabs>
          <w:tab w:val="left" w:pos="499"/>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префиксом и суффиксом наречий: </w:t>
      </w:r>
      <w:r w:rsidRPr="00011C13">
        <w:rPr>
          <w:rFonts w:ascii="Times New Roman" w:hAnsi="Times New Roman" w:cs="Times New Roman"/>
          <w:sz w:val="28"/>
          <w:szCs w:val="28"/>
          <w:lang w:val="en-US"/>
        </w:rPr>
        <w:t>un</w:t>
      </w:r>
      <w:r w:rsidRPr="00011C13">
        <w:rPr>
          <w:rFonts w:ascii="Times New Roman" w:hAnsi="Times New Roman" w:cs="Times New Roman"/>
          <w:sz w:val="28"/>
          <w:szCs w:val="28"/>
        </w:rPr>
        <w:t>-, -</w:t>
      </w:r>
      <w:proofErr w:type="spellStart"/>
      <w:r w:rsidRPr="00011C13">
        <w:rPr>
          <w:rFonts w:ascii="Times New Roman" w:hAnsi="Times New Roman" w:cs="Times New Roman"/>
          <w:sz w:val="28"/>
          <w:szCs w:val="28"/>
          <w:lang w:val="en-US"/>
        </w:rPr>
        <w:t>ly</w:t>
      </w:r>
      <w:proofErr w:type="spellEnd"/>
      <w:r w:rsidRPr="00011C13">
        <w:rPr>
          <w:rFonts w:ascii="Times New Roman" w:hAnsi="Times New Roman" w:cs="Times New Roman"/>
          <w:sz w:val="28"/>
          <w:szCs w:val="28"/>
        </w:rPr>
        <w:t>;</w:t>
      </w:r>
    </w:p>
    <w:p w:rsidR="00617307" w:rsidRPr="00011C13" w:rsidRDefault="00617307" w:rsidP="00B54FA2">
      <w:pPr>
        <w:pStyle w:val="a3"/>
        <w:numPr>
          <w:ilvl w:val="1"/>
          <w:numId w:val="11"/>
        </w:numPr>
        <w:shd w:val="clear" w:color="auto" w:fill="FFFFFF"/>
        <w:tabs>
          <w:tab w:val="left" w:pos="538"/>
        </w:tabs>
        <w:spacing w:line="360" w:lineRule="auto"/>
        <w:jc w:val="both"/>
        <w:rPr>
          <w:rFonts w:ascii="Times New Roman" w:hAnsi="Times New Roman" w:cs="Times New Roman"/>
          <w:spacing w:val="-2"/>
          <w:sz w:val="28"/>
          <w:szCs w:val="28"/>
        </w:rPr>
      </w:pPr>
      <w:r w:rsidRPr="00011C13">
        <w:rPr>
          <w:rFonts w:ascii="Times New Roman" w:hAnsi="Times New Roman" w:cs="Times New Roman"/>
          <w:spacing w:val="-4"/>
          <w:sz w:val="28"/>
          <w:szCs w:val="28"/>
        </w:rPr>
        <w:t>б)</w:t>
      </w:r>
      <w:r w:rsidRPr="00011C13">
        <w:rPr>
          <w:rFonts w:ascii="Times New Roman" w:hAnsi="Times New Roman" w:cs="Times New Roman"/>
          <w:sz w:val="28"/>
          <w:szCs w:val="28"/>
        </w:rPr>
        <w:tab/>
      </w:r>
      <w:r w:rsidRPr="00011C13">
        <w:rPr>
          <w:rFonts w:ascii="Times New Roman" w:hAnsi="Times New Roman" w:cs="Times New Roman"/>
          <w:spacing w:val="-2"/>
          <w:sz w:val="28"/>
          <w:szCs w:val="28"/>
        </w:rPr>
        <w:t>конверсией:</w:t>
      </w:r>
    </w:p>
    <w:p w:rsidR="00617307" w:rsidRPr="00011C13" w:rsidRDefault="00617307" w:rsidP="00B54FA2">
      <w:pPr>
        <w:widowControl w:val="0"/>
        <w:numPr>
          <w:ilvl w:val="0"/>
          <w:numId w:val="11"/>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z w:val="28"/>
          <w:szCs w:val="28"/>
        </w:rPr>
        <w:t>прилагательными, образованными от гла</w:t>
      </w:r>
      <w:r w:rsidRPr="00011C13">
        <w:rPr>
          <w:rFonts w:ascii="Times New Roman" w:hAnsi="Times New Roman" w:cs="Times New Roman"/>
          <w:sz w:val="28"/>
          <w:szCs w:val="28"/>
        </w:rPr>
        <w:softHyphen/>
        <w:t xml:space="preserve">голов: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room</w:t>
      </w:r>
      <w:r w:rsidRPr="00011C13">
        <w:rPr>
          <w:rFonts w:ascii="Times New Roman" w:hAnsi="Times New Roman" w:cs="Times New Roman"/>
          <w:sz w:val="28"/>
          <w:szCs w:val="28"/>
        </w:rPr>
        <w:t>;</w:t>
      </w:r>
    </w:p>
    <w:p w:rsidR="00617307" w:rsidRPr="00011C13" w:rsidRDefault="00617307" w:rsidP="00B54FA2">
      <w:pPr>
        <w:widowControl w:val="0"/>
        <w:numPr>
          <w:ilvl w:val="0"/>
          <w:numId w:val="11"/>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pacing w:val="-1"/>
          <w:sz w:val="28"/>
          <w:szCs w:val="28"/>
        </w:rPr>
        <w:t>прилагательными, образованными от суще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ствительных: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lastRenderedPageBreak/>
        <w:t>cold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weather</w:t>
      </w:r>
    </w:p>
    <w:p w:rsidR="00617307" w:rsidRPr="00011C13" w:rsidRDefault="00617307" w:rsidP="00B54FA2">
      <w:pPr>
        <w:pStyle w:val="a3"/>
        <w:numPr>
          <w:ilvl w:val="1"/>
          <w:numId w:val="11"/>
        </w:numPr>
        <w:shd w:val="clear" w:color="auto" w:fill="FFFFFF"/>
        <w:tabs>
          <w:tab w:val="left" w:pos="538"/>
        </w:tabs>
        <w:spacing w:line="360" w:lineRule="auto"/>
        <w:jc w:val="both"/>
        <w:rPr>
          <w:rFonts w:ascii="Times New Roman" w:hAnsi="Times New Roman" w:cs="Times New Roman"/>
          <w:sz w:val="28"/>
          <w:szCs w:val="28"/>
        </w:rPr>
      </w:pPr>
      <w:r w:rsidRPr="00011C13">
        <w:rPr>
          <w:rFonts w:ascii="Times New Roman" w:hAnsi="Times New Roman" w:cs="Times New Roman"/>
          <w:spacing w:val="-6"/>
          <w:sz w:val="28"/>
          <w:szCs w:val="28"/>
        </w:rPr>
        <w:t>в)</w:t>
      </w:r>
      <w:r w:rsidRPr="00011C13">
        <w:rPr>
          <w:rFonts w:ascii="Times New Roman" w:hAnsi="Times New Roman" w:cs="Times New Roman"/>
          <w:sz w:val="28"/>
          <w:szCs w:val="28"/>
        </w:rPr>
        <w:tab/>
        <w:t>словосложением типа:</w:t>
      </w:r>
    </w:p>
    <w:p w:rsidR="00617307" w:rsidRPr="00011C13" w:rsidRDefault="00617307" w:rsidP="00B54FA2">
      <w:pPr>
        <w:widowControl w:val="0"/>
        <w:numPr>
          <w:ilvl w:val="0"/>
          <w:numId w:val="11"/>
        </w:numPr>
        <w:shd w:val="clear" w:color="auto" w:fill="FFFFFF"/>
        <w:tabs>
          <w:tab w:val="left" w:pos="490"/>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pacing w:val="-1"/>
          <w:sz w:val="28"/>
          <w:szCs w:val="28"/>
        </w:rPr>
        <w:t xml:space="preserve">прилагательное + существительное: </w:t>
      </w:r>
      <w:r w:rsidRPr="00011C13">
        <w:rPr>
          <w:rFonts w:ascii="Times New Roman" w:hAnsi="Times New Roman" w:cs="Times New Roman"/>
          <w:sz w:val="28"/>
          <w:szCs w:val="28"/>
          <w:lang w:val="en-US"/>
        </w:rPr>
        <w:t>blackboard;</w:t>
      </w:r>
    </w:p>
    <w:p w:rsidR="00617307" w:rsidRPr="00011C13" w:rsidRDefault="00617307" w:rsidP="00B54FA2">
      <w:pPr>
        <w:widowControl w:val="0"/>
        <w:numPr>
          <w:ilvl w:val="0"/>
          <w:numId w:val="11"/>
        </w:numPr>
        <w:shd w:val="clear" w:color="auto" w:fill="FFFFFF"/>
        <w:tabs>
          <w:tab w:val="left" w:pos="490"/>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прилагательное + </w:t>
      </w:r>
      <w:proofErr w:type="gramStart"/>
      <w:r w:rsidRPr="00011C13">
        <w:rPr>
          <w:rFonts w:ascii="Times New Roman" w:hAnsi="Times New Roman" w:cs="Times New Roman"/>
          <w:sz w:val="28"/>
          <w:szCs w:val="28"/>
        </w:rPr>
        <w:t>прилагательное</w:t>
      </w:r>
      <w:proofErr w:type="gramEnd"/>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well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known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good</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looking</w:t>
      </w:r>
      <w:r w:rsidRPr="00011C13">
        <w:rPr>
          <w:rFonts w:ascii="Times New Roman" w:hAnsi="Times New Roman" w:cs="Times New Roman"/>
          <w:sz w:val="28"/>
          <w:szCs w:val="28"/>
        </w:rPr>
        <w:t>.</w:t>
      </w:r>
    </w:p>
    <w:p w:rsidR="00617307" w:rsidRPr="00011C13" w:rsidRDefault="00617307" w:rsidP="00617307">
      <w:pPr>
        <w:shd w:val="clear" w:color="auto" w:fill="FFFFFF"/>
        <w:spacing w:before="154" w:line="360" w:lineRule="auto"/>
        <w:ind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4.3. Грамматическая сторона речи</w:t>
      </w:r>
    </w:p>
    <w:p w:rsidR="00617307" w:rsidRPr="00011C13" w:rsidRDefault="00617307" w:rsidP="00617307">
      <w:pPr>
        <w:shd w:val="clear" w:color="auto" w:fill="FFFFFF"/>
        <w:spacing w:before="101" w:line="360" w:lineRule="auto"/>
        <w:ind w:left="288"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 употреблять в речи:</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19" w:firstLine="709"/>
        <w:jc w:val="both"/>
        <w:rPr>
          <w:rFonts w:ascii="Times New Roman" w:hAnsi="Times New Roman" w:cs="Times New Roman"/>
          <w:sz w:val="28"/>
          <w:szCs w:val="28"/>
        </w:rPr>
      </w:pPr>
      <w:proofErr w:type="gramStart"/>
      <w:r w:rsidRPr="00011C13">
        <w:rPr>
          <w:rFonts w:ascii="Times New Roman" w:hAnsi="Times New Roman" w:cs="Times New Roman"/>
          <w:sz w:val="28"/>
          <w:szCs w:val="28"/>
        </w:rPr>
        <w:t>артикли: определенный и нулевой артикли с названиями планет, сторон света, океанов, мо</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рей, рек, каналов, горных цепей и вершин, госу</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дарств, городов, улиц и площадей; с названиями национальностей и языков; исторических досто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примечательностей; с именами собственными;</w:t>
      </w:r>
      <w:proofErr w:type="gramEnd"/>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24"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существительные в функции прилагатель</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ного (например, </w:t>
      </w:r>
      <w:r w:rsidRPr="00011C13">
        <w:rPr>
          <w:rFonts w:ascii="Times New Roman" w:hAnsi="Times New Roman" w:cs="Times New Roman"/>
          <w:sz w:val="28"/>
          <w:szCs w:val="28"/>
          <w:lang w:val="en-US"/>
        </w:rPr>
        <w:t>teenage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fashion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gallery</w:t>
      </w:r>
      <w:r w:rsidRPr="00011C13">
        <w:rPr>
          <w:rFonts w:ascii="Times New Roman" w:hAnsi="Times New Roman" w:cs="Times New Roman"/>
          <w:sz w:val="28"/>
          <w:szCs w:val="28"/>
        </w:rPr>
        <w:t>);</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глаголы в действительном залоге в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Continuous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Perfect</w:t>
      </w:r>
      <w:r w:rsidRPr="00011C13">
        <w:rPr>
          <w:rFonts w:ascii="Times New Roman" w:hAnsi="Times New Roman" w:cs="Times New Roman"/>
          <w:sz w:val="28"/>
          <w:szCs w:val="28"/>
        </w:rPr>
        <w:t xml:space="preserve">; глаголы в пассивном </w:t>
      </w:r>
      <w:r w:rsidRPr="00011C13">
        <w:rPr>
          <w:rFonts w:ascii="Times New Roman" w:hAnsi="Times New Roman" w:cs="Times New Roman"/>
          <w:spacing w:val="-1"/>
          <w:sz w:val="28"/>
          <w:szCs w:val="28"/>
        </w:rPr>
        <w:t xml:space="preserve">залоге в </w:t>
      </w:r>
      <w:r w:rsidRPr="00011C13">
        <w:rPr>
          <w:rFonts w:ascii="Times New Roman" w:hAnsi="Times New Roman" w:cs="Times New Roman"/>
          <w:spacing w:val="-1"/>
          <w:sz w:val="28"/>
          <w:szCs w:val="28"/>
          <w:lang w:val="en-US"/>
        </w:rPr>
        <w:t>Present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Past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Future</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Simple</w:t>
      </w:r>
      <w:r w:rsidRPr="00011C13">
        <w:rPr>
          <w:rFonts w:ascii="Times New Roman" w:hAnsi="Times New Roman" w:cs="Times New Roman"/>
          <w:spacing w:val="-1"/>
          <w:sz w:val="28"/>
          <w:szCs w:val="28"/>
        </w:rPr>
        <w:t xml:space="preserve">; эквиваленты </w:t>
      </w:r>
      <w:r w:rsidRPr="00011C13">
        <w:rPr>
          <w:rFonts w:ascii="Times New Roman" w:hAnsi="Times New Roman" w:cs="Times New Roman"/>
          <w:sz w:val="28"/>
          <w:szCs w:val="28"/>
        </w:rPr>
        <w:t>модальных глаголов (</w:t>
      </w:r>
      <w:r w:rsidRPr="00011C13">
        <w:rPr>
          <w:rFonts w:ascii="Times New Roman" w:hAnsi="Times New Roman" w:cs="Times New Roman"/>
          <w:sz w:val="28"/>
          <w:szCs w:val="28"/>
          <w:lang w:val="en-US"/>
        </w:rPr>
        <w:t>have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should</w:t>
      </w:r>
      <w:r w:rsidRPr="00011C13">
        <w:rPr>
          <w:rFonts w:ascii="Times New Roman" w:hAnsi="Times New Roman" w:cs="Times New Roman"/>
          <w:sz w:val="28"/>
          <w:szCs w:val="28"/>
        </w:rPr>
        <w:t xml:space="preserve">); некоторые фразовые глаголы (например, </w:t>
      </w:r>
      <w:r w:rsidRPr="00011C13">
        <w:rPr>
          <w:rFonts w:ascii="Times New Roman" w:hAnsi="Times New Roman" w:cs="Times New Roman"/>
          <w:sz w:val="28"/>
          <w:szCs w:val="28"/>
          <w:lang w:val="en-US"/>
        </w:rPr>
        <w:t>take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look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for</w:t>
      </w:r>
      <w:r w:rsidRPr="00011C13">
        <w:rPr>
          <w:rFonts w:ascii="Times New Roman" w:hAnsi="Times New Roman" w:cs="Times New Roman"/>
          <w:sz w:val="28"/>
          <w:szCs w:val="28"/>
        </w:rPr>
        <w:t xml:space="preserve">); конструкцию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для выражения будущего действия; конструкцию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is</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are</w:t>
      </w:r>
      <w:r w:rsidRPr="00011C13">
        <w:rPr>
          <w:rFonts w:ascii="Times New Roman" w:hAnsi="Times New Roman" w:cs="Times New Roman"/>
          <w:sz w:val="28"/>
          <w:szCs w:val="28"/>
        </w:rPr>
        <w:t xml:space="preserve"> в </w:t>
      </w:r>
      <w:r w:rsidRPr="00011C13">
        <w:rPr>
          <w:rFonts w:ascii="Times New Roman" w:hAnsi="Times New Roman" w:cs="Times New Roman"/>
          <w:sz w:val="28"/>
          <w:szCs w:val="28"/>
          <w:lang w:val="en-US"/>
        </w:rPr>
        <w:t>Past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Simple</w:t>
      </w:r>
      <w:r w:rsidRPr="00011C13">
        <w:rPr>
          <w:rFonts w:ascii="Times New Roman" w:hAnsi="Times New Roman" w:cs="Times New Roman"/>
          <w:sz w:val="28"/>
          <w:szCs w:val="28"/>
        </w:rPr>
        <w:t>;</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причастия</w:t>
      </w:r>
      <w:r w:rsidRPr="00011C13">
        <w:rPr>
          <w:rFonts w:ascii="Times New Roman" w:hAnsi="Times New Roman" w:cs="Times New Roman"/>
          <w:sz w:val="28"/>
          <w:szCs w:val="28"/>
          <w:lang w:val="en-US"/>
        </w:rPr>
        <w:t xml:space="preserve"> I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II </w:t>
      </w:r>
      <w:r w:rsidRPr="00011C13">
        <w:rPr>
          <w:rFonts w:ascii="Times New Roman" w:hAnsi="Times New Roman" w:cs="Times New Roman"/>
          <w:sz w:val="28"/>
          <w:szCs w:val="28"/>
        </w:rPr>
        <w:t>для</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образования</w:t>
      </w:r>
      <w:r w:rsidRPr="00011C13">
        <w:rPr>
          <w:rFonts w:ascii="Times New Roman" w:hAnsi="Times New Roman" w:cs="Times New Roman"/>
          <w:sz w:val="28"/>
          <w:szCs w:val="28"/>
          <w:lang w:val="en-US"/>
        </w:rPr>
        <w:t xml:space="preserve"> Present </w:t>
      </w:r>
      <w:r w:rsidRPr="00011C13">
        <w:rPr>
          <w:rFonts w:ascii="Times New Roman" w:hAnsi="Times New Roman" w:cs="Times New Roman"/>
          <w:spacing w:val="-3"/>
          <w:sz w:val="28"/>
          <w:szCs w:val="28"/>
          <w:lang w:val="en-US"/>
        </w:rPr>
        <w:t xml:space="preserve">Continuous Active </w:t>
      </w:r>
      <w:r w:rsidRPr="00011C13">
        <w:rPr>
          <w:rFonts w:ascii="Times New Roman" w:hAnsi="Times New Roman" w:cs="Times New Roman"/>
          <w:spacing w:val="-3"/>
          <w:sz w:val="28"/>
          <w:szCs w:val="28"/>
        </w:rPr>
        <w:t>и</w:t>
      </w:r>
      <w:r w:rsidRPr="00011C13">
        <w:rPr>
          <w:rFonts w:ascii="Times New Roman" w:hAnsi="Times New Roman" w:cs="Times New Roman"/>
          <w:spacing w:val="-3"/>
          <w:sz w:val="28"/>
          <w:szCs w:val="28"/>
          <w:lang w:val="en-US"/>
        </w:rPr>
        <w:t xml:space="preserve"> Present Perfect Active, Present / </w:t>
      </w:r>
      <w:r w:rsidRPr="00011C13">
        <w:rPr>
          <w:rFonts w:ascii="Times New Roman" w:hAnsi="Times New Roman" w:cs="Times New Roman"/>
          <w:sz w:val="28"/>
          <w:szCs w:val="28"/>
          <w:lang w:val="en-US"/>
        </w:rPr>
        <w:t>Past / Future Simple Passive;</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местоимения: притяжательные местоиме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ния в абсолютной форме (</w:t>
      </w:r>
      <w:r w:rsidRPr="00011C13">
        <w:rPr>
          <w:rFonts w:ascii="Times New Roman" w:hAnsi="Times New Roman" w:cs="Times New Roman"/>
          <w:sz w:val="28"/>
          <w:szCs w:val="28"/>
          <w:lang w:val="en-US"/>
        </w:rPr>
        <w:t>mine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hers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возвратные местоимения (</w:t>
      </w:r>
      <w:r w:rsidRPr="00011C13">
        <w:rPr>
          <w:rFonts w:ascii="Times New Roman" w:hAnsi="Times New Roman" w:cs="Times New Roman"/>
          <w:sz w:val="28"/>
          <w:szCs w:val="28"/>
          <w:lang w:val="en-US"/>
        </w:rPr>
        <w:t>myself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t xml:space="preserve">местоимения </w:t>
      </w:r>
      <w:r w:rsidRPr="00011C13">
        <w:rPr>
          <w:rFonts w:ascii="Times New Roman" w:hAnsi="Times New Roman" w:cs="Times New Roman"/>
          <w:spacing w:val="-1"/>
          <w:sz w:val="28"/>
          <w:szCs w:val="28"/>
          <w:lang w:val="en-US"/>
        </w:rPr>
        <w:t>one</w:t>
      </w:r>
      <w:r w:rsidRPr="00011C13">
        <w:rPr>
          <w:rFonts w:ascii="Times New Roman" w:hAnsi="Times New Roman" w:cs="Times New Roman"/>
          <w:spacing w:val="-1"/>
          <w:sz w:val="28"/>
          <w:szCs w:val="28"/>
        </w:rPr>
        <w:t xml:space="preserve"> / </w:t>
      </w:r>
      <w:r w:rsidRPr="00011C13">
        <w:rPr>
          <w:rFonts w:ascii="Times New Roman" w:hAnsi="Times New Roman" w:cs="Times New Roman"/>
          <w:spacing w:val="-1"/>
          <w:sz w:val="28"/>
          <w:szCs w:val="28"/>
          <w:lang w:val="en-US"/>
        </w:rPr>
        <w:t>ones</w:t>
      </w:r>
      <w:r w:rsidRPr="00011C13">
        <w:rPr>
          <w:rFonts w:ascii="Times New Roman" w:hAnsi="Times New Roman" w:cs="Times New Roman"/>
          <w:spacing w:val="-1"/>
          <w:sz w:val="28"/>
          <w:szCs w:val="28"/>
        </w:rPr>
        <w:t xml:space="preserve"> для замены ранее упомя</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нутого существительного;</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rPr>
      </w:pPr>
      <w:r w:rsidRPr="00011C13">
        <w:rPr>
          <w:rFonts w:ascii="Times New Roman" w:hAnsi="Times New Roman" w:cs="Times New Roman"/>
          <w:sz w:val="28"/>
          <w:szCs w:val="28"/>
        </w:rPr>
        <w:t>наречия, образованные с помощью суф</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фикса -</w:t>
      </w:r>
      <w:proofErr w:type="spellStart"/>
      <w:r w:rsidRPr="00011C13">
        <w:rPr>
          <w:rFonts w:ascii="Times New Roman" w:hAnsi="Times New Roman" w:cs="Times New Roman"/>
          <w:spacing w:val="-2"/>
          <w:sz w:val="28"/>
          <w:szCs w:val="28"/>
          <w:lang w:val="en-US"/>
        </w:rPr>
        <w:t>ly</w:t>
      </w:r>
      <w:proofErr w:type="spellEnd"/>
      <w:r w:rsidRPr="00011C13">
        <w:rPr>
          <w:rFonts w:ascii="Times New Roman" w:hAnsi="Times New Roman" w:cs="Times New Roman"/>
          <w:spacing w:val="-2"/>
          <w:sz w:val="28"/>
          <w:szCs w:val="28"/>
        </w:rPr>
        <w:t>; наречия, совпадающие по форме с при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лагательными (</w:t>
      </w:r>
      <w:r w:rsidRPr="00011C13">
        <w:rPr>
          <w:rFonts w:ascii="Times New Roman" w:hAnsi="Times New Roman" w:cs="Times New Roman"/>
          <w:sz w:val="28"/>
          <w:szCs w:val="28"/>
          <w:lang w:val="en-US"/>
        </w:rPr>
        <w:t>fast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high</w:t>
      </w:r>
      <w:r w:rsidRPr="00011C13">
        <w:rPr>
          <w:rFonts w:ascii="Times New Roman" w:hAnsi="Times New Roman" w:cs="Times New Roman"/>
          <w:sz w:val="28"/>
          <w:szCs w:val="28"/>
        </w:rPr>
        <w:t xml:space="preserve">); наречия </w:t>
      </w:r>
      <w:r w:rsidRPr="00011C13">
        <w:rPr>
          <w:rFonts w:ascii="Times New Roman" w:hAnsi="Times New Roman" w:cs="Times New Roman"/>
          <w:sz w:val="28"/>
          <w:szCs w:val="28"/>
          <w:lang w:val="en-US"/>
        </w:rPr>
        <w:t>hard</w:t>
      </w:r>
      <w:r w:rsidRPr="00011C13">
        <w:rPr>
          <w:rFonts w:ascii="Times New Roman" w:hAnsi="Times New Roman" w:cs="Times New Roman"/>
          <w:sz w:val="28"/>
          <w:szCs w:val="28"/>
        </w:rPr>
        <w:t xml:space="preserve"> / </w:t>
      </w:r>
      <w:r w:rsidRPr="00011C13">
        <w:rPr>
          <w:rFonts w:ascii="Times New Roman" w:hAnsi="Times New Roman" w:cs="Times New Roman"/>
          <w:spacing w:val="-4"/>
          <w:sz w:val="28"/>
          <w:szCs w:val="28"/>
          <w:lang w:val="en-US"/>
        </w:rPr>
        <w:t>hardly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late</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lately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high</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highly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near</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nearly</w:t>
      </w:r>
      <w:r w:rsidRPr="00011C13">
        <w:rPr>
          <w:rFonts w:ascii="Times New Roman" w:hAnsi="Times New Roman" w:cs="Times New Roman"/>
          <w:spacing w:val="-4"/>
          <w:sz w:val="28"/>
          <w:szCs w:val="28"/>
        </w:rPr>
        <w:t>; степе</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ни сравнения наречий, включая исключения; 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сто наречия в предложении;</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z w:val="28"/>
          <w:szCs w:val="28"/>
        </w:rPr>
        <w:t>числительные: большие количественные числительные (100-100,000,000), даты;</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pacing w:val="-4"/>
          <w:sz w:val="28"/>
          <w:szCs w:val="28"/>
        </w:rPr>
        <w:lastRenderedPageBreak/>
        <w:t>союзы</w:t>
      </w:r>
      <w:r w:rsidRPr="00011C13">
        <w:rPr>
          <w:rFonts w:ascii="Times New Roman" w:hAnsi="Times New Roman" w:cs="Times New Roman"/>
          <w:spacing w:val="-4"/>
          <w:sz w:val="28"/>
          <w:szCs w:val="28"/>
          <w:lang w:val="en-US"/>
        </w:rPr>
        <w:t xml:space="preserve">: or, if, that, because, since, unless, than, </w:t>
      </w:r>
      <w:r w:rsidRPr="00011C13">
        <w:rPr>
          <w:rFonts w:ascii="Times New Roman" w:hAnsi="Times New Roman" w:cs="Times New Roman"/>
          <w:spacing w:val="-1"/>
          <w:sz w:val="28"/>
          <w:szCs w:val="28"/>
          <w:lang w:val="en-US"/>
        </w:rPr>
        <w:t xml:space="preserve">so; </w:t>
      </w:r>
      <w:r w:rsidRPr="00011C13">
        <w:rPr>
          <w:rFonts w:ascii="Times New Roman" w:hAnsi="Times New Roman" w:cs="Times New Roman"/>
          <w:spacing w:val="-1"/>
          <w:sz w:val="28"/>
          <w:szCs w:val="28"/>
        </w:rPr>
        <w:t>союзные</w:t>
      </w:r>
      <w:r w:rsidRPr="00011C13">
        <w:rPr>
          <w:rFonts w:ascii="Times New Roman" w:hAnsi="Times New Roman" w:cs="Times New Roman"/>
          <w:spacing w:val="-1"/>
          <w:sz w:val="28"/>
          <w:szCs w:val="28"/>
          <w:lang w:val="en-US"/>
        </w:rPr>
        <w:t xml:space="preserve"> </w:t>
      </w:r>
      <w:r w:rsidRPr="00011C13">
        <w:rPr>
          <w:rFonts w:ascii="Times New Roman" w:hAnsi="Times New Roman" w:cs="Times New Roman"/>
          <w:spacing w:val="-1"/>
          <w:sz w:val="28"/>
          <w:szCs w:val="28"/>
        </w:rPr>
        <w:t>слова</w:t>
      </w:r>
      <w:r w:rsidRPr="00011C13">
        <w:rPr>
          <w:rFonts w:ascii="Times New Roman" w:hAnsi="Times New Roman" w:cs="Times New Roman"/>
          <w:spacing w:val="-1"/>
          <w:sz w:val="28"/>
          <w:szCs w:val="28"/>
          <w:lang w:val="en-US"/>
        </w:rPr>
        <w:t xml:space="preserve">: who, which, that, whose, what, </w:t>
      </w:r>
      <w:r w:rsidRPr="00011C13">
        <w:rPr>
          <w:rFonts w:ascii="Times New Roman" w:hAnsi="Times New Roman" w:cs="Times New Roman"/>
          <w:sz w:val="28"/>
          <w:szCs w:val="28"/>
          <w:lang w:val="en-US"/>
        </w:rPr>
        <w:t>where, how, why;</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312" w:firstLine="709"/>
        <w:jc w:val="both"/>
        <w:rPr>
          <w:rFonts w:ascii="Times New Roman" w:hAnsi="Times New Roman" w:cs="Times New Roman"/>
          <w:spacing w:val="-2"/>
          <w:sz w:val="28"/>
          <w:szCs w:val="28"/>
          <w:lang w:val="en-US"/>
        </w:rPr>
      </w:pPr>
      <w:r w:rsidRPr="00011C13">
        <w:rPr>
          <w:rFonts w:ascii="Times New Roman" w:hAnsi="Times New Roman" w:cs="Times New Roman"/>
          <w:spacing w:val="-2"/>
          <w:sz w:val="28"/>
          <w:szCs w:val="28"/>
        </w:rPr>
        <w:t xml:space="preserve">междометия: </w:t>
      </w:r>
      <w:r w:rsidRPr="00011C13">
        <w:rPr>
          <w:rFonts w:ascii="Times New Roman" w:hAnsi="Times New Roman" w:cs="Times New Roman"/>
          <w:spacing w:val="-2"/>
          <w:sz w:val="28"/>
          <w:szCs w:val="28"/>
          <w:lang w:val="en-US"/>
        </w:rPr>
        <w:t>Oh! Well!</w:t>
      </w:r>
    </w:p>
    <w:p w:rsidR="00617307" w:rsidRPr="00011C13" w:rsidRDefault="00617307" w:rsidP="00B54FA2">
      <w:pPr>
        <w:widowControl w:val="0"/>
        <w:numPr>
          <w:ilvl w:val="0"/>
          <w:numId w:val="6"/>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pacing w:val="-5"/>
          <w:sz w:val="28"/>
          <w:szCs w:val="28"/>
        </w:rPr>
      </w:pPr>
      <w:r w:rsidRPr="00011C13">
        <w:rPr>
          <w:rFonts w:ascii="Times New Roman" w:hAnsi="Times New Roman" w:cs="Times New Roman"/>
          <w:sz w:val="28"/>
          <w:szCs w:val="28"/>
        </w:rPr>
        <w:t xml:space="preserve">предлоги места, времени, направления; </w:t>
      </w:r>
      <w:r w:rsidRPr="00011C13">
        <w:rPr>
          <w:rFonts w:ascii="Times New Roman" w:hAnsi="Times New Roman" w:cs="Times New Roman"/>
          <w:spacing w:val="-5"/>
          <w:sz w:val="28"/>
          <w:szCs w:val="28"/>
        </w:rPr>
        <w:t xml:space="preserve">предлоги, употребляемые в </w:t>
      </w:r>
      <w:r w:rsidRPr="00011C13">
        <w:rPr>
          <w:rFonts w:ascii="Times New Roman" w:hAnsi="Times New Roman" w:cs="Times New Roman"/>
          <w:spacing w:val="-5"/>
          <w:sz w:val="28"/>
          <w:szCs w:val="28"/>
          <w:lang w:val="en-US"/>
        </w:rPr>
        <w:t>Passive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Voice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by</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with</w:t>
      </w:r>
      <w:r w:rsidRPr="00011C13">
        <w:rPr>
          <w:rFonts w:ascii="Times New Roman" w:hAnsi="Times New Roman" w:cs="Times New Roman"/>
          <w:spacing w:val="-5"/>
          <w:sz w:val="28"/>
          <w:szCs w:val="28"/>
        </w:rPr>
        <w:t>);</w:t>
      </w:r>
    </w:p>
    <w:p w:rsidR="00617307" w:rsidRPr="00011C13" w:rsidRDefault="00617307" w:rsidP="00617307">
      <w:pPr>
        <w:shd w:val="clear" w:color="auto" w:fill="FFFFFF"/>
        <w:spacing w:line="360" w:lineRule="auto"/>
        <w:ind w:right="19"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простые распространенные предложения с </w:t>
      </w:r>
      <w:r w:rsidRPr="00011C13">
        <w:rPr>
          <w:rFonts w:ascii="Times New Roman" w:hAnsi="Times New Roman" w:cs="Times New Roman"/>
          <w:sz w:val="28"/>
          <w:szCs w:val="28"/>
        </w:rPr>
        <w:t xml:space="preserve">несколькими обстоятельствами, следу определенном  порядке:  </w:t>
      </w:r>
      <w:proofErr w:type="gramStart"/>
      <w:r w:rsidRPr="00011C13">
        <w:rPr>
          <w:rFonts w:ascii="Times New Roman" w:hAnsi="Times New Roman" w:cs="Times New Roman"/>
          <w:sz w:val="28"/>
          <w:szCs w:val="28"/>
          <w:lang w:val="en-US"/>
        </w:rPr>
        <w:t>She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met</w:t>
      </w:r>
      <w:proofErr w:type="gramEnd"/>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boys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специальные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How (How long / </w:t>
      </w:r>
      <w:r w:rsidRPr="00011C13">
        <w:rPr>
          <w:rFonts w:ascii="Times New Roman" w:hAnsi="Times New Roman" w:cs="Times New Roman"/>
          <w:spacing w:val="-1"/>
          <w:sz w:val="28"/>
          <w:szCs w:val="28"/>
          <w:lang w:val="en-US"/>
        </w:rPr>
        <w:t xml:space="preserve">far / high / many / much / old / ...?): How safe is </w:t>
      </w:r>
      <w:r w:rsidRPr="00011C13">
        <w:rPr>
          <w:rFonts w:ascii="Times New Roman" w:hAnsi="Times New Roman" w:cs="Times New Roman"/>
          <w:sz w:val="28"/>
          <w:szCs w:val="28"/>
          <w:lang w:val="en-US"/>
        </w:rPr>
        <w:t>travelling by boat this time of the year?</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альтернативные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Do you go to school by bus or by underground?</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разделительные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w:t>
      </w:r>
      <w:r w:rsidRPr="00011C13">
        <w:rPr>
          <w:rFonts w:ascii="Times New Roman" w:hAnsi="Times New Roman" w:cs="Times New Roman"/>
          <w:sz w:val="28"/>
          <w:szCs w:val="28"/>
          <w:lang w:val="en-US"/>
        </w:rPr>
        <w:t xml:space="preserve"> Present, Past, Future Simple; Present Perfect; Present Continuous: She was nervous at the lesson, wasn't she?</w:t>
      </w:r>
    </w:p>
    <w:p w:rsidR="00617307" w:rsidRPr="00011C13" w:rsidRDefault="00617307" w:rsidP="00617307">
      <w:pPr>
        <w:shd w:val="clear" w:color="auto" w:fill="FFFFFF"/>
        <w:spacing w:line="360" w:lineRule="auto"/>
        <w:ind w:left="288"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They have never been to the USA, have they?</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восклицательные предложения для выра</w:t>
      </w:r>
      <w:r w:rsidRPr="00011C13">
        <w:rPr>
          <w:rFonts w:ascii="Times New Roman" w:hAnsi="Times New Roman" w:cs="Times New Roman"/>
          <w:sz w:val="28"/>
          <w:szCs w:val="28"/>
        </w:rPr>
        <w:softHyphen/>
        <w:t xml:space="preserve">жения эмоций: </w:t>
      </w:r>
      <w:r w:rsidRPr="00011C13">
        <w:rPr>
          <w:rFonts w:ascii="Times New Roman" w:hAnsi="Times New Roman" w:cs="Times New Roman"/>
          <w:sz w:val="28"/>
          <w:szCs w:val="28"/>
          <w:lang w:val="en-US"/>
        </w:rPr>
        <w:t>What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nice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girl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How wonderful!</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некоторые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формы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безличных</w:t>
      </w:r>
      <w:r w:rsidRPr="00011C13">
        <w:rPr>
          <w:rFonts w:ascii="Times New Roman" w:hAnsi="Times New Roman" w:cs="Times New Roman"/>
          <w:sz w:val="28"/>
          <w:szCs w:val="28"/>
          <w:lang w:val="en-US"/>
        </w:rPr>
        <w:t xml:space="preserve"> </w:t>
      </w:r>
      <w:proofErr w:type="spellStart"/>
      <w:r w:rsidRPr="00011C13">
        <w:rPr>
          <w:rFonts w:ascii="Times New Roman" w:hAnsi="Times New Roman" w:cs="Times New Roman"/>
          <w:sz w:val="28"/>
          <w:szCs w:val="28"/>
        </w:rPr>
        <w:t>предложе</w:t>
      </w:r>
      <w:proofErr w:type="spellEnd"/>
      <w:r w:rsidRPr="00011C13">
        <w:rPr>
          <w:rFonts w:ascii="Times New Roman" w:hAnsi="Times New Roman" w:cs="Times New Roman"/>
          <w:sz w:val="28"/>
          <w:szCs w:val="28"/>
          <w:lang w:val="en-US"/>
        </w:rPr>
        <w:softHyphen/>
      </w:r>
      <w:proofErr w:type="spellStart"/>
      <w:r w:rsidRPr="00011C13">
        <w:rPr>
          <w:rFonts w:ascii="Times New Roman" w:hAnsi="Times New Roman" w:cs="Times New Roman"/>
          <w:spacing w:val="-3"/>
          <w:sz w:val="28"/>
          <w:szCs w:val="28"/>
        </w:rPr>
        <w:t>ний</w:t>
      </w:r>
      <w:proofErr w:type="spellEnd"/>
      <w:r w:rsidRPr="00011C13">
        <w:rPr>
          <w:rFonts w:ascii="Times New Roman" w:hAnsi="Times New Roman" w:cs="Times New Roman"/>
          <w:spacing w:val="-3"/>
          <w:sz w:val="28"/>
          <w:szCs w:val="28"/>
          <w:lang w:val="en-US"/>
        </w:rPr>
        <w:t xml:space="preserve">: It usually takes me half an hour to get to school. </w:t>
      </w:r>
      <w:r w:rsidRPr="00011C13">
        <w:rPr>
          <w:rFonts w:ascii="Times New Roman" w:hAnsi="Times New Roman" w:cs="Times New Roman"/>
          <w:sz w:val="28"/>
          <w:szCs w:val="28"/>
          <w:lang w:val="en-US"/>
        </w:rPr>
        <w:t>The film is worth seeing.</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сложноподчиненные предложения с </w:t>
      </w:r>
      <w:proofErr w:type="gramStart"/>
      <w:r w:rsidRPr="00011C13">
        <w:rPr>
          <w:rFonts w:ascii="Times New Roman" w:hAnsi="Times New Roman" w:cs="Times New Roman"/>
          <w:sz w:val="28"/>
          <w:szCs w:val="28"/>
        </w:rPr>
        <w:t>при</w:t>
      </w:r>
      <w:r w:rsidRPr="00011C13">
        <w:rPr>
          <w:rFonts w:ascii="Times New Roman" w:hAnsi="Times New Roman" w:cs="Times New Roman"/>
          <w:sz w:val="28"/>
          <w:szCs w:val="28"/>
        </w:rPr>
        <w:softHyphen/>
        <w:t>даточными</w:t>
      </w:r>
      <w:proofErr w:type="gramEnd"/>
      <w:r w:rsidRPr="00011C13">
        <w:rPr>
          <w:rFonts w:ascii="Times New Roman" w:hAnsi="Times New Roman" w:cs="Times New Roman"/>
          <w:sz w:val="28"/>
          <w:szCs w:val="28"/>
        </w:rPr>
        <w:t>:</w:t>
      </w:r>
    </w:p>
    <w:p w:rsidR="00617307" w:rsidRPr="00011C13" w:rsidRDefault="00617307" w:rsidP="00617307">
      <w:pPr>
        <w:spacing w:line="360" w:lineRule="auto"/>
        <w:ind w:firstLine="709"/>
        <w:jc w:val="both"/>
        <w:rPr>
          <w:rFonts w:ascii="Times New Roman" w:hAnsi="Times New Roman" w:cs="Times New Roman"/>
          <w:sz w:val="28"/>
          <w:szCs w:val="28"/>
        </w:rPr>
      </w:pPr>
    </w:p>
    <w:p w:rsidR="00617307" w:rsidRPr="00011C13" w:rsidRDefault="00617307" w:rsidP="00B54FA2">
      <w:pPr>
        <w:widowControl w:val="0"/>
        <w:numPr>
          <w:ilvl w:val="0"/>
          <w:numId w:val="7"/>
        </w:numPr>
        <w:shd w:val="clear" w:color="auto" w:fill="FFFFFF"/>
        <w:tabs>
          <w:tab w:val="left" w:pos="490"/>
        </w:tabs>
        <w:suppressAutoHyphens/>
        <w:autoSpaceDE w:val="0"/>
        <w:spacing w:after="0" w:line="360" w:lineRule="auto"/>
        <w:ind w:left="5" w:firstLine="709"/>
        <w:jc w:val="both"/>
        <w:rPr>
          <w:rFonts w:ascii="Times New Roman" w:hAnsi="Times New Roman" w:cs="Times New Roman"/>
          <w:sz w:val="28"/>
          <w:szCs w:val="28"/>
          <w:lang w:val="en-US"/>
        </w:rPr>
      </w:pPr>
      <w:proofErr w:type="gramStart"/>
      <w:r w:rsidRPr="00011C13">
        <w:rPr>
          <w:rFonts w:ascii="Times New Roman" w:hAnsi="Times New Roman" w:cs="Times New Roman"/>
          <w:sz w:val="28"/>
          <w:szCs w:val="28"/>
        </w:rPr>
        <w:t>определительными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словами</w:t>
      </w:r>
      <w:r w:rsidRPr="00011C13">
        <w:rPr>
          <w:rFonts w:ascii="Times New Roman" w:hAnsi="Times New Roman" w:cs="Times New Roman"/>
          <w:sz w:val="28"/>
          <w:szCs w:val="28"/>
          <w:lang w:val="en-US"/>
        </w:rPr>
        <w:t xml:space="preserve"> </w:t>
      </w:r>
      <w:r w:rsidRPr="00011C13">
        <w:rPr>
          <w:rFonts w:ascii="Times New Roman" w:hAnsi="Times New Roman" w:cs="Times New Roman"/>
          <w:spacing w:val="-3"/>
          <w:sz w:val="28"/>
          <w:szCs w:val="28"/>
          <w:lang w:val="en-US"/>
        </w:rPr>
        <w:t>who / that / which:</w:t>
      </w:r>
      <w:proofErr w:type="gramEnd"/>
      <w:r w:rsidRPr="00011C13">
        <w:rPr>
          <w:rFonts w:ascii="Times New Roman" w:hAnsi="Times New Roman" w:cs="Times New Roman"/>
          <w:spacing w:val="-3"/>
          <w:sz w:val="28"/>
          <w:szCs w:val="28"/>
          <w:lang w:val="en-US"/>
        </w:rPr>
        <w:t xml:space="preserve"> Have you seen the boy </w:t>
      </w:r>
      <w:r w:rsidRPr="00011C13">
        <w:rPr>
          <w:rFonts w:ascii="Times New Roman" w:hAnsi="Times New Roman" w:cs="Times New Roman"/>
          <w:i/>
          <w:iCs/>
          <w:spacing w:val="-3"/>
          <w:sz w:val="28"/>
          <w:szCs w:val="28"/>
          <w:lang w:val="en-US"/>
        </w:rPr>
        <w:t xml:space="preserve">who I that </w:t>
      </w:r>
      <w:r w:rsidRPr="00011C13">
        <w:rPr>
          <w:rFonts w:ascii="Times New Roman" w:hAnsi="Times New Roman" w:cs="Times New Roman"/>
          <w:sz w:val="28"/>
          <w:szCs w:val="28"/>
          <w:lang w:val="en-US"/>
        </w:rPr>
        <w:t xml:space="preserve">won the competition? This is the computer </w:t>
      </w:r>
      <w:r w:rsidRPr="00011C13">
        <w:rPr>
          <w:rFonts w:ascii="Times New Roman" w:hAnsi="Times New Roman" w:cs="Times New Roman"/>
          <w:i/>
          <w:iCs/>
          <w:sz w:val="28"/>
          <w:szCs w:val="28"/>
          <w:lang w:val="en-US"/>
        </w:rPr>
        <w:t xml:space="preserve">which / that </w:t>
      </w:r>
      <w:r w:rsidRPr="00011C13">
        <w:rPr>
          <w:rFonts w:ascii="Times New Roman" w:hAnsi="Times New Roman" w:cs="Times New Roman"/>
          <w:sz w:val="28"/>
          <w:szCs w:val="28"/>
          <w:lang w:val="en-US"/>
        </w:rPr>
        <w:t>I'd like to have.</w:t>
      </w:r>
    </w:p>
    <w:p w:rsidR="00617307" w:rsidRPr="00011C13" w:rsidRDefault="00617307" w:rsidP="00B54FA2">
      <w:pPr>
        <w:widowControl w:val="0"/>
        <w:numPr>
          <w:ilvl w:val="0"/>
          <w:numId w:val="7"/>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z w:val="28"/>
          <w:szCs w:val="28"/>
          <w:lang w:val="en-US"/>
        </w:rPr>
      </w:pPr>
      <w:proofErr w:type="gramStart"/>
      <w:r w:rsidRPr="00011C13">
        <w:rPr>
          <w:rFonts w:ascii="Times New Roman" w:hAnsi="Times New Roman" w:cs="Times New Roman"/>
          <w:sz w:val="28"/>
          <w:szCs w:val="28"/>
        </w:rPr>
        <w:t>дополнительными</w:t>
      </w:r>
      <w:proofErr w:type="gramEnd"/>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that: I believe </w:t>
      </w:r>
      <w:r w:rsidRPr="00011C13">
        <w:rPr>
          <w:rFonts w:ascii="Times New Roman" w:hAnsi="Times New Roman" w:cs="Times New Roman"/>
          <w:i/>
          <w:iCs/>
          <w:sz w:val="28"/>
          <w:szCs w:val="28"/>
          <w:lang w:val="en-US"/>
        </w:rPr>
        <w:t xml:space="preserve">that </w:t>
      </w:r>
      <w:r w:rsidRPr="00011C13">
        <w:rPr>
          <w:rFonts w:ascii="Times New Roman" w:hAnsi="Times New Roman" w:cs="Times New Roman"/>
          <w:sz w:val="28"/>
          <w:szCs w:val="28"/>
          <w:lang w:val="en-US"/>
        </w:rPr>
        <w:t>we'll find the way out.</w:t>
      </w:r>
    </w:p>
    <w:p w:rsidR="00617307" w:rsidRPr="00011C13" w:rsidRDefault="00617307" w:rsidP="00B54FA2">
      <w:pPr>
        <w:widowControl w:val="0"/>
        <w:numPr>
          <w:ilvl w:val="0"/>
          <w:numId w:val="7"/>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pacing w:val="-4"/>
          <w:sz w:val="28"/>
          <w:szCs w:val="28"/>
          <w:lang w:val="en-US"/>
        </w:rPr>
      </w:pPr>
      <w:r w:rsidRPr="00011C13">
        <w:rPr>
          <w:rFonts w:ascii="Times New Roman" w:hAnsi="Times New Roman" w:cs="Times New Roman"/>
          <w:spacing w:val="-4"/>
          <w:sz w:val="28"/>
          <w:szCs w:val="28"/>
        </w:rPr>
        <w:t>реального</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условия</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союзом</w:t>
      </w:r>
      <w:r w:rsidRPr="00011C13">
        <w:rPr>
          <w:rFonts w:ascii="Times New Roman" w:hAnsi="Times New Roman" w:cs="Times New Roman"/>
          <w:spacing w:val="-4"/>
          <w:sz w:val="28"/>
          <w:szCs w:val="28"/>
          <w:lang w:val="en-US"/>
        </w:rPr>
        <w:t xml:space="preserve"> if (Conditional I): </w:t>
      </w:r>
      <w:r w:rsidRPr="00011C13">
        <w:rPr>
          <w:rFonts w:ascii="Times New Roman" w:hAnsi="Times New Roman" w:cs="Times New Roman"/>
          <w:i/>
          <w:iCs/>
          <w:spacing w:val="-4"/>
          <w:sz w:val="28"/>
          <w:szCs w:val="28"/>
          <w:lang w:val="en-US"/>
        </w:rPr>
        <w:t xml:space="preserve">If the </w:t>
      </w:r>
      <w:r w:rsidRPr="00011C13">
        <w:rPr>
          <w:rFonts w:ascii="Times New Roman" w:hAnsi="Times New Roman" w:cs="Times New Roman"/>
          <w:spacing w:val="-4"/>
          <w:sz w:val="28"/>
          <w:szCs w:val="28"/>
          <w:lang w:val="en-US"/>
        </w:rPr>
        <w:t>weather is fine, we'll go for a walk without pets.</w:t>
      </w:r>
    </w:p>
    <w:p w:rsidR="00617307" w:rsidRPr="00011C13" w:rsidRDefault="00617307" w:rsidP="00B54FA2">
      <w:pPr>
        <w:widowControl w:val="0"/>
        <w:numPr>
          <w:ilvl w:val="0"/>
          <w:numId w:val="7"/>
        </w:numPr>
        <w:shd w:val="clear" w:color="auto" w:fill="FFFFFF"/>
        <w:tabs>
          <w:tab w:val="left" w:pos="490"/>
        </w:tabs>
        <w:suppressAutoHyphens/>
        <w:autoSpaceDE w:val="0"/>
        <w:spacing w:after="0" w:line="360" w:lineRule="auto"/>
        <w:ind w:left="5" w:right="1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причины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because: I learn English </w:t>
      </w:r>
      <w:r w:rsidRPr="00011C13">
        <w:rPr>
          <w:rFonts w:ascii="Times New Roman" w:hAnsi="Times New Roman" w:cs="Times New Roman"/>
          <w:i/>
          <w:iCs/>
          <w:sz w:val="28"/>
          <w:szCs w:val="28"/>
          <w:lang w:val="en-US"/>
        </w:rPr>
        <w:t xml:space="preserve">because </w:t>
      </w:r>
      <w:r w:rsidRPr="00011C13">
        <w:rPr>
          <w:rFonts w:ascii="Times New Roman" w:hAnsi="Times New Roman" w:cs="Times New Roman"/>
          <w:sz w:val="28"/>
          <w:szCs w:val="28"/>
          <w:lang w:val="en-US"/>
        </w:rPr>
        <w:t>I want to study abroad.</w:t>
      </w:r>
    </w:p>
    <w:p w:rsidR="00617307" w:rsidRPr="00011C13" w:rsidRDefault="00617307" w:rsidP="00617307">
      <w:pPr>
        <w:shd w:val="clear" w:color="auto" w:fill="FFFFFF"/>
        <w:tabs>
          <w:tab w:val="left" w:pos="590"/>
        </w:tabs>
        <w:spacing w:line="360" w:lineRule="auto"/>
        <w:ind w:left="307"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lastRenderedPageBreak/>
        <w:t>—</w:t>
      </w:r>
      <w:r w:rsidRPr="00011C13">
        <w:rPr>
          <w:rFonts w:ascii="Times New Roman" w:hAnsi="Times New Roman" w:cs="Times New Roman"/>
          <w:sz w:val="28"/>
          <w:szCs w:val="28"/>
          <w:lang w:val="en-US"/>
        </w:rPr>
        <w:tab/>
      </w:r>
      <w:proofErr w:type="gramStart"/>
      <w:r w:rsidRPr="00011C13">
        <w:rPr>
          <w:rFonts w:ascii="Times New Roman" w:hAnsi="Times New Roman" w:cs="Times New Roman"/>
          <w:sz w:val="28"/>
          <w:szCs w:val="28"/>
        </w:rPr>
        <w:t>глагольные</w:t>
      </w:r>
      <w:proofErr w:type="gramEnd"/>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w:t>
      </w:r>
    </w:p>
    <w:p w:rsidR="00617307" w:rsidRPr="00011C13" w:rsidRDefault="00617307" w:rsidP="00617307">
      <w:pPr>
        <w:shd w:val="clear" w:color="auto" w:fill="FFFFFF"/>
        <w:spacing w:line="360" w:lineRule="auto"/>
        <w:ind w:left="14" w:right="24" w:firstLine="709"/>
        <w:jc w:val="both"/>
        <w:rPr>
          <w:rFonts w:ascii="Times New Roman" w:hAnsi="Times New Roman" w:cs="Times New Roman"/>
          <w:sz w:val="28"/>
          <w:szCs w:val="28"/>
          <w:lang w:val="en-US"/>
        </w:rPr>
      </w:pPr>
      <w:proofErr w:type="gramStart"/>
      <w:r w:rsidRPr="00011C13">
        <w:rPr>
          <w:rFonts w:ascii="Times New Roman" w:hAnsi="Times New Roman" w:cs="Times New Roman"/>
          <w:i/>
          <w:iCs/>
          <w:spacing w:val="-1"/>
          <w:sz w:val="28"/>
          <w:szCs w:val="28"/>
          <w:lang w:val="en-US"/>
        </w:rPr>
        <w:t>verb</w:t>
      </w:r>
      <w:proofErr w:type="gramEnd"/>
      <w:r w:rsidRPr="00011C13">
        <w:rPr>
          <w:rFonts w:ascii="Times New Roman" w:hAnsi="Times New Roman" w:cs="Times New Roman"/>
          <w:i/>
          <w:iCs/>
          <w:spacing w:val="-1"/>
          <w:sz w:val="28"/>
          <w:szCs w:val="28"/>
          <w:lang w:val="en-US"/>
        </w:rPr>
        <w:t xml:space="preserve"> + doing </w:t>
      </w:r>
      <w:proofErr w:type="spellStart"/>
      <w:r w:rsidRPr="00011C13">
        <w:rPr>
          <w:rFonts w:ascii="Times New Roman" w:hAnsi="Times New Roman" w:cs="Times New Roman"/>
          <w:i/>
          <w:iCs/>
          <w:spacing w:val="-1"/>
          <w:sz w:val="28"/>
          <w:szCs w:val="28"/>
          <w:lang w:val="en-US"/>
        </w:rPr>
        <w:t>smth</w:t>
      </w:r>
      <w:proofErr w:type="spellEnd"/>
      <w:r w:rsidRPr="00011C13">
        <w:rPr>
          <w:rFonts w:ascii="Times New Roman" w:hAnsi="Times New Roman" w:cs="Times New Roman"/>
          <w:i/>
          <w:iCs/>
          <w:spacing w:val="-1"/>
          <w:sz w:val="28"/>
          <w:szCs w:val="28"/>
          <w:lang w:val="en-US"/>
        </w:rPr>
        <w:t xml:space="preserve"> </w:t>
      </w:r>
      <w:r w:rsidRPr="00011C13">
        <w:rPr>
          <w:rFonts w:ascii="Times New Roman" w:hAnsi="Times New Roman" w:cs="Times New Roman"/>
          <w:spacing w:val="-1"/>
          <w:sz w:val="28"/>
          <w:szCs w:val="28"/>
          <w:lang w:val="en-US"/>
        </w:rPr>
        <w:t xml:space="preserve">( enjoy, like, love, hate, mind, </w:t>
      </w:r>
      <w:r w:rsidRPr="00011C13">
        <w:rPr>
          <w:rFonts w:ascii="Times New Roman" w:hAnsi="Times New Roman" w:cs="Times New Roman"/>
          <w:sz w:val="28"/>
          <w:szCs w:val="28"/>
          <w:lang w:val="en-US"/>
        </w:rPr>
        <w:t xml:space="preserve">stop, finish, give up + doing </w:t>
      </w:r>
      <w:proofErr w:type="spellStart"/>
      <w:r w:rsidRPr="00011C13">
        <w:rPr>
          <w:rFonts w:ascii="Times New Roman" w:hAnsi="Times New Roman" w:cs="Times New Roman"/>
          <w:sz w:val="28"/>
          <w:szCs w:val="28"/>
          <w:lang w:val="en-US"/>
        </w:rPr>
        <w:t>smth</w:t>
      </w:r>
      <w:proofErr w:type="spellEnd"/>
      <w:r w:rsidRPr="00011C13">
        <w:rPr>
          <w:rFonts w:ascii="Times New Roman" w:hAnsi="Times New Roman" w:cs="Times New Roman"/>
          <w:sz w:val="28"/>
          <w:szCs w:val="28"/>
          <w:lang w:val="en-US"/>
        </w:rPr>
        <w:t>): Her little daughters enjoy dancing. Stop talking!</w:t>
      </w:r>
    </w:p>
    <w:p w:rsidR="00617307" w:rsidRPr="00011C13" w:rsidRDefault="00617307" w:rsidP="00617307">
      <w:pPr>
        <w:shd w:val="clear" w:color="auto" w:fill="FFFFFF"/>
        <w:spacing w:line="360" w:lineRule="auto"/>
        <w:ind w:left="10" w:right="14" w:firstLine="709"/>
        <w:jc w:val="both"/>
        <w:rPr>
          <w:rFonts w:ascii="Times New Roman" w:hAnsi="Times New Roman" w:cs="Times New Roman"/>
          <w:sz w:val="28"/>
          <w:szCs w:val="28"/>
          <w:lang w:val="en-US"/>
        </w:rPr>
      </w:pPr>
      <w:proofErr w:type="spellStart"/>
      <w:r w:rsidRPr="00011C13">
        <w:rPr>
          <w:rFonts w:ascii="Times New Roman" w:hAnsi="Times New Roman" w:cs="Times New Roman"/>
          <w:i/>
          <w:iCs/>
          <w:spacing w:val="-2"/>
          <w:sz w:val="28"/>
          <w:szCs w:val="28"/>
          <w:lang w:val="en-US"/>
        </w:rPr>
        <w:t>Be</w:t>
      </w:r>
      <w:proofErr w:type="spellEnd"/>
      <w:r w:rsidRPr="00011C13">
        <w:rPr>
          <w:rFonts w:ascii="Times New Roman" w:hAnsi="Times New Roman" w:cs="Times New Roman"/>
          <w:i/>
          <w:iCs/>
          <w:spacing w:val="-2"/>
          <w:sz w:val="28"/>
          <w:szCs w:val="28"/>
          <w:lang w:val="en-US"/>
        </w:rPr>
        <w:t xml:space="preserve"> / look / feel + adverb / adjective </w:t>
      </w:r>
      <w:r w:rsidRPr="00011C13">
        <w:rPr>
          <w:rFonts w:ascii="Times New Roman" w:hAnsi="Times New Roman" w:cs="Times New Roman"/>
          <w:spacing w:val="-2"/>
          <w:sz w:val="28"/>
          <w:szCs w:val="28"/>
          <w:lang w:val="en-US"/>
        </w:rPr>
        <w:t xml:space="preserve">Why do you </w:t>
      </w:r>
      <w:r w:rsidRPr="00011C13">
        <w:rPr>
          <w:rFonts w:ascii="Times New Roman" w:hAnsi="Times New Roman" w:cs="Times New Roman"/>
          <w:spacing w:val="-1"/>
          <w:sz w:val="28"/>
          <w:szCs w:val="28"/>
          <w:lang w:val="en-US"/>
        </w:rPr>
        <w:t xml:space="preserve">look so tired? I think Oliver is upset because he can't </w:t>
      </w:r>
      <w:r w:rsidRPr="00011C13">
        <w:rPr>
          <w:rFonts w:ascii="Times New Roman" w:hAnsi="Times New Roman" w:cs="Times New Roman"/>
          <w:sz w:val="28"/>
          <w:szCs w:val="28"/>
          <w:lang w:val="en-US"/>
        </w:rPr>
        <w:t>get along with his mum.</w:t>
      </w:r>
    </w:p>
    <w:p w:rsidR="00617307" w:rsidRPr="00011C13" w:rsidRDefault="00617307" w:rsidP="00617307">
      <w:pPr>
        <w:shd w:val="clear" w:color="auto" w:fill="FFFFFF"/>
        <w:spacing w:line="360" w:lineRule="auto"/>
        <w:ind w:left="10" w:right="19" w:firstLine="709"/>
        <w:jc w:val="both"/>
        <w:rPr>
          <w:rFonts w:ascii="Times New Roman" w:hAnsi="Times New Roman" w:cs="Times New Roman"/>
          <w:sz w:val="28"/>
          <w:szCs w:val="28"/>
        </w:rPr>
      </w:pPr>
      <w:r w:rsidRPr="00011C13">
        <w:rPr>
          <w:rFonts w:ascii="Times New Roman" w:hAnsi="Times New Roman" w:cs="Times New Roman"/>
          <w:sz w:val="28"/>
          <w:szCs w:val="28"/>
        </w:rPr>
        <w:t>Учащиеся должны распознавать по формаль</w:t>
      </w:r>
      <w:r w:rsidRPr="00011C13">
        <w:rPr>
          <w:rFonts w:ascii="Times New Roman" w:hAnsi="Times New Roman" w:cs="Times New Roman"/>
          <w:sz w:val="28"/>
          <w:szCs w:val="28"/>
        </w:rPr>
        <w:softHyphen/>
        <w:t>ным признакам и понимать значение:</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слов, словосочетаний с формами на -</w:t>
      </w:r>
      <w:proofErr w:type="spellStart"/>
      <w:r w:rsidRPr="00011C13">
        <w:rPr>
          <w:rFonts w:ascii="Times New Roman" w:hAnsi="Times New Roman" w:cs="Times New Roman"/>
          <w:sz w:val="28"/>
          <w:szCs w:val="28"/>
          <w:lang w:val="en-US"/>
        </w:rPr>
        <w:t>ing</w:t>
      </w:r>
      <w:proofErr w:type="spellEnd"/>
      <w:r w:rsidRPr="00011C13">
        <w:rPr>
          <w:rFonts w:ascii="Times New Roman" w:hAnsi="Times New Roman" w:cs="Times New Roman"/>
          <w:sz w:val="28"/>
          <w:szCs w:val="28"/>
        </w:rPr>
        <w:t xml:space="preserve"> </w:t>
      </w:r>
      <w:r w:rsidRPr="00011C13">
        <w:rPr>
          <w:rFonts w:ascii="Times New Roman" w:hAnsi="Times New Roman" w:cs="Times New Roman"/>
          <w:spacing w:val="-3"/>
          <w:sz w:val="28"/>
          <w:szCs w:val="28"/>
        </w:rPr>
        <w:t xml:space="preserve">без различения их функций (герундий, причастие </w:t>
      </w:r>
      <w:r w:rsidRPr="00011C13">
        <w:rPr>
          <w:rFonts w:ascii="Times New Roman" w:hAnsi="Times New Roman" w:cs="Times New Roman"/>
          <w:sz w:val="28"/>
          <w:szCs w:val="28"/>
        </w:rPr>
        <w:t>настоящего времени, отглагольное существи</w:t>
      </w:r>
      <w:r w:rsidRPr="00011C13">
        <w:rPr>
          <w:rFonts w:ascii="Times New Roman" w:hAnsi="Times New Roman" w:cs="Times New Roman"/>
          <w:sz w:val="28"/>
          <w:szCs w:val="28"/>
        </w:rPr>
        <w:softHyphen/>
        <w:t xml:space="preserve">тельное) — эквивалента модального глагола сап —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able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 xml:space="preserve"> verb + object + infinitive (want, wish, expect + </w:t>
      </w:r>
      <w:proofErr w:type="spellStart"/>
      <w:r w:rsidRPr="00011C13">
        <w:rPr>
          <w:rFonts w:ascii="Times New Roman" w:hAnsi="Times New Roman" w:cs="Times New Roman"/>
          <w:sz w:val="28"/>
          <w:szCs w:val="28"/>
          <w:lang w:val="en-US"/>
        </w:rPr>
        <w:t>smb</w:t>
      </w:r>
      <w:proofErr w:type="spellEnd"/>
      <w:r w:rsidRPr="00011C13">
        <w:rPr>
          <w:rFonts w:ascii="Times New Roman" w:hAnsi="Times New Roman" w:cs="Times New Roman"/>
          <w:sz w:val="28"/>
          <w:szCs w:val="28"/>
          <w:lang w:val="en-US"/>
        </w:rPr>
        <w:t xml:space="preserve"> + to do </w:t>
      </w:r>
      <w:proofErr w:type="spellStart"/>
      <w:r w:rsidRPr="00011C13">
        <w:rPr>
          <w:rFonts w:ascii="Times New Roman" w:hAnsi="Times New Roman" w:cs="Times New Roman"/>
          <w:sz w:val="28"/>
          <w:szCs w:val="28"/>
          <w:lang w:val="en-US"/>
        </w:rPr>
        <w:t>smth</w:t>
      </w:r>
      <w:proofErr w:type="spellEnd"/>
      <w:r w:rsidRPr="00011C13">
        <w:rPr>
          <w:rFonts w:ascii="Times New Roman" w:hAnsi="Times New Roman" w:cs="Times New Roman"/>
          <w:sz w:val="28"/>
          <w:szCs w:val="28"/>
          <w:lang w:val="en-US"/>
        </w:rPr>
        <w:t>): They expect Alice to answer five questions. Do you want us to take part in the competition?</w:t>
      </w:r>
    </w:p>
    <w:p w:rsidR="00617307" w:rsidRPr="00011C13" w:rsidRDefault="00617307" w:rsidP="00B54FA2">
      <w:pPr>
        <w:widowControl w:val="0"/>
        <w:numPr>
          <w:ilvl w:val="0"/>
          <w:numId w:val="1"/>
        </w:numPr>
        <w:shd w:val="clear" w:color="auto" w:fill="FFFFFF"/>
        <w:tabs>
          <w:tab w:val="left" w:pos="590"/>
        </w:tabs>
        <w:suppressAutoHyphens/>
        <w:autoSpaceDE w:val="0"/>
        <w:spacing w:after="0" w:line="360" w:lineRule="auto"/>
        <w:ind w:left="307" w:firstLine="709"/>
        <w:jc w:val="both"/>
        <w:rPr>
          <w:rFonts w:ascii="Times New Roman" w:hAnsi="Times New Roman" w:cs="Times New Roman"/>
          <w:sz w:val="28"/>
          <w:szCs w:val="28"/>
        </w:rPr>
      </w:pPr>
      <w:r w:rsidRPr="00011C13">
        <w:rPr>
          <w:rFonts w:ascii="Times New Roman" w:hAnsi="Times New Roman" w:cs="Times New Roman"/>
          <w:sz w:val="28"/>
          <w:szCs w:val="28"/>
        </w:rPr>
        <w:t>предложений типа:</w:t>
      </w:r>
    </w:p>
    <w:p w:rsidR="00617307" w:rsidRPr="00011C13" w:rsidRDefault="00617307" w:rsidP="00617307">
      <w:pPr>
        <w:shd w:val="clear" w:color="auto" w:fill="FFFFFF"/>
        <w:spacing w:line="360" w:lineRule="auto"/>
        <w:ind w:left="293"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 little girl seems to be a wonderful dancer.</w:t>
      </w:r>
    </w:p>
    <w:p w:rsidR="00617307" w:rsidRPr="0079387F" w:rsidRDefault="00617307" w:rsidP="00617307">
      <w:pPr>
        <w:shd w:val="clear" w:color="auto" w:fill="FFFFFF"/>
        <w:tabs>
          <w:tab w:val="left" w:pos="590"/>
        </w:tabs>
        <w:spacing w:line="360" w:lineRule="auto"/>
        <w:ind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proofErr w:type="gramStart"/>
      <w:r w:rsidRPr="00011C13">
        <w:rPr>
          <w:rFonts w:ascii="Times New Roman" w:hAnsi="Times New Roman" w:cs="Times New Roman"/>
          <w:sz w:val="28"/>
          <w:szCs w:val="28"/>
        </w:rPr>
        <w:t>условных</w:t>
      </w:r>
      <w:proofErr w:type="gramEnd"/>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предложений</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нереального</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ха</w:t>
      </w:r>
      <w:r w:rsidRPr="00011C13">
        <w:rPr>
          <w:rFonts w:ascii="Times New Roman" w:hAnsi="Times New Roman" w:cs="Times New Roman"/>
          <w:sz w:val="28"/>
          <w:szCs w:val="28"/>
          <w:lang w:val="en-US"/>
        </w:rPr>
        <w:softHyphen/>
        <w:t xml:space="preserve"> </w:t>
      </w:r>
      <w:proofErr w:type="spellStart"/>
      <w:r w:rsidRPr="00011C13">
        <w:rPr>
          <w:rFonts w:ascii="Times New Roman" w:hAnsi="Times New Roman" w:cs="Times New Roman"/>
          <w:sz w:val="28"/>
          <w:szCs w:val="28"/>
        </w:rPr>
        <w:t>рактера</w:t>
      </w:r>
      <w:proofErr w:type="spellEnd"/>
      <w:r w:rsidRPr="00011C13">
        <w:rPr>
          <w:rFonts w:ascii="Times New Roman" w:hAnsi="Times New Roman" w:cs="Times New Roman"/>
          <w:sz w:val="28"/>
          <w:szCs w:val="28"/>
          <w:lang w:val="en-US"/>
        </w:rPr>
        <w:t xml:space="preserve"> (Conditional II): If I were a teacher, I wouldn't allow my students to call each other names.</w:t>
      </w:r>
    </w:p>
    <w:p w:rsidR="00617307" w:rsidRPr="00617307" w:rsidRDefault="00617307" w:rsidP="00617307">
      <w:pPr>
        <w:shd w:val="clear" w:color="auto" w:fill="FFFFFF"/>
        <w:tabs>
          <w:tab w:val="left" w:pos="590"/>
        </w:tabs>
        <w:spacing w:line="360" w:lineRule="auto"/>
        <w:ind w:right="5" w:firstLine="709"/>
        <w:jc w:val="center"/>
        <w:rPr>
          <w:rFonts w:ascii="Times New Roman" w:hAnsi="Times New Roman" w:cs="Times New Roman"/>
          <w:b/>
          <w:sz w:val="40"/>
          <w:szCs w:val="40"/>
          <w:u w:val="single"/>
        </w:rPr>
      </w:pPr>
      <w:r w:rsidRPr="00617307">
        <w:rPr>
          <w:rFonts w:ascii="Times New Roman" w:hAnsi="Times New Roman" w:cs="Times New Roman"/>
          <w:b/>
          <w:sz w:val="40"/>
          <w:szCs w:val="40"/>
          <w:u w:val="single"/>
        </w:rPr>
        <w:t>История России. Всеобщая история.</w:t>
      </w:r>
    </w:p>
    <w:p w:rsidR="00617307" w:rsidRPr="00287BF6" w:rsidRDefault="00617307" w:rsidP="00617307">
      <w:pPr>
        <w:shd w:val="clear" w:color="auto" w:fill="FFFFFF"/>
        <w:tabs>
          <w:tab w:val="left" w:pos="590"/>
        </w:tabs>
        <w:spacing w:line="360" w:lineRule="auto"/>
        <w:ind w:right="5" w:firstLine="590"/>
        <w:jc w:val="both"/>
        <w:rPr>
          <w:rFonts w:ascii="Times New Roman" w:hAnsi="Times New Roman" w:cs="Times New Roman"/>
          <w:b/>
          <w:color w:val="000000" w:themeColor="text1"/>
          <w:sz w:val="28"/>
          <w:szCs w:val="28"/>
        </w:rPr>
      </w:pPr>
      <w:r w:rsidRPr="00287BF6">
        <w:rPr>
          <w:rFonts w:ascii="Verdana" w:eastAsia="Times New Roman" w:hAnsi="Verdana" w:cs="Arial"/>
          <w:b/>
          <w:bCs/>
          <w:color w:val="6495ED"/>
          <w:sz w:val="27"/>
          <w:szCs w:val="27"/>
          <w:u w:val="single"/>
        </w:rPr>
        <w:t> </w:t>
      </w:r>
      <w:r w:rsidRPr="00287BF6">
        <w:rPr>
          <w:rFonts w:ascii="Times New Roman" w:eastAsia="Times New Roman" w:hAnsi="Times New Roman" w:cs="Times New Roman"/>
          <w:b/>
          <w:bCs/>
          <w:color w:val="000000" w:themeColor="text1"/>
          <w:sz w:val="28"/>
          <w:szCs w:val="28"/>
          <w:u w:val="single"/>
        </w:rPr>
        <w:t>5 КЛАСС</w:t>
      </w:r>
      <w:r w:rsidRPr="00287BF6">
        <w:rPr>
          <w:rFonts w:ascii="Times New Roman" w:hAnsi="Times New Roman" w:cs="Times New Roman"/>
          <w:b/>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u w:val="single"/>
        </w:rPr>
        <w:t>ВСЕОБЩАЯ ИСТОРИЯ          (68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r w:rsidRPr="00287BF6">
        <w:rPr>
          <w:rFonts w:ascii="Times New Roman" w:eastAsia="Times New Roman" w:hAnsi="Times New Roman" w:cs="Times New Roman"/>
          <w:b/>
          <w:bCs/>
          <w:color w:val="000000" w:themeColor="text1"/>
          <w:sz w:val="28"/>
          <w:szCs w:val="28"/>
        </w:rPr>
        <w:t>Модуль 1. Первая историческая эпоха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(2–3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Что изучает история</w:t>
      </w:r>
      <w:r w:rsidRPr="00287BF6">
        <w:rPr>
          <w:rFonts w:ascii="Times New Roman" w:eastAsia="Times New Roman" w:hAnsi="Times New Roman" w:cs="Times New Roman"/>
          <w:color w:val="000000" w:themeColor="text1"/>
          <w:sz w:val="28"/>
          <w:szCs w:val="28"/>
        </w:rPr>
        <w:t xml:space="preserve">: проблема предназначения исторической науки. </w:t>
      </w:r>
      <w:r w:rsidRPr="00287BF6">
        <w:rPr>
          <w:rFonts w:ascii="Times New Roman" w:eastAsia="Times New Roman" w:hAnsi="Times New Roman" w:cs="Times New Roman"/>
          <w:color w:val="000000" w:themeColor="text1"/>
          <w:sz w:val="28"/>
          <w:szCs w:val="28"/>
          <w:u w:val="single"/>
        </w:rPr>
        <w:t>Источники знаний о прошлом</w:t>
      </w:r>
      <w:r w:rsidRPr="00287BF6">
        <w:rPr>
          <w:rFonts w:ascii="Times New Roman" w:eastAsia="Times New Roman" w:hAnsi="Times New Roman" w:cs="Times New Roman"/>
          <w:color w:val="000000" w:themeColor="text1"/>
          <w:sz w:val="28"/>
          <w:szCs w:val="28"/>
        </w:rPr>
        <w:t xml:space="preserve"> (виды, проблема датировок и понимания). </w:t>
      </w:r>
      <w:r w:rsidRPr="00287BF6">
        <w:rPr>
          <w:rFonts w:ascii="Times New Roman" w:eastAsia="Times New Roman" w:hAnsi="Times New Roman" w:cs="Times New Roman"/>
          <w:color w:val="000000" w:themeColor="text1"/>
          <w:sz w:val="28"/>
          <w:szCs w:val="28"/>
          <w:u w:val="single"/>
        </w:rPr>
        <w:t>Счет лет в истории</w:t>
      </w:r>
      <w:r w:rsidRPr="00287BF6">
        <w:rPr>
          <w:rFonts w:ascii="Times New Roman" w:eastAsia="Times New Roman" w:hAnsi="Times New Roman" w:cs="Times New Roman"/>
          <w:color w:val="000000" w:themeColor="text1"/>
          <w:sz w:val="28"/>
          <w:szCs w:val="28"/>
        </w:rPr>
        <w:t xml:space="preserve">: понятие об эре как точке отсчета и правила ориентировки в историческом времени. </w:t>
      </w:r>
      <w:r w:rsidRPr="00287BF6">
        <w:rPr>
          <w:rFonts w:ascii="Times New Roman" w:eastAsia="Times New Roman" w:hAnsi="Times New Roman" w:cs="Times New Roman"/>
          <w:iCs/>
          <w:color w:val="000000" w:themeColor="text1"/>
          <w:sz w:val="28"/>
          <w:szCs w:val="28"/>
        </w:rPr>
        <w:t xml:space="preserve">Деление всемирной истории на периоды (первобытный </w:t>
      </w:r>
      <w:r w:rsidRPr="00287BF6">
        <w:rPr>
          <w:rFonts w:ascii="Times New Roman" w:eastAsia="Times New Roman" w:hAnsi="Times New Roman" w:cs="Times New Roman"/>
          <w:iCs/>
          <w:color w:val="000000" w:themeColor="text1"/>
          <w:sz w:val="28"/>
          <w:szCs w:val="28"/>
        </w:rPr>
        <w:lastRenderedPageBreak/>
        <w:t>мир, Древний мир и т.д.).</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История Отечества – часть всемирной истории.</w:t>
      </w:r>
      <w:r w:rsidRPr="00287BF6">
        <w:rPr>
          <w:rFonts w:ascii="Times New Roman" w:eastAsia="Times New Roman" w:hAnsi="Times New Roman" w:cs="Times New Roman"/>
          <w:color w:val="000000" w:themeColor="text1"/>
          <w:sz w:val="28"/>
          <w:szCs w:val="28"/>
        </w:rPr>
        <w:t xml:space="preserve"> Исторические факты, научные реконструкции и оценки исторических знаний.</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Первобытный мир (6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Научный и религиозный взгляд на происхождение человека</w:t>
      </w:r>
      <w:r w:rsidRPr="00287BF6">
        <w:rPr>
          <w:rFonts w:ascii="Times New Roman" w:eastAsia="Times New Roman" w:hAnsi="Times New Roman" w:cs="Times New Roman"/>
          <w:color w:val="000000" w:themeColor="text1"/>
          <w:sz w:val="28"/>
          <w:szCs w:val="28"/>
        </w:rPr>
        <w:t xml:space="preserve">. Появление вида «человек умелый» (более 2 </w:t>
      </w:r>
      <w:proofErr w:type="spellStart"/>
      <w:proofErr w:type="gramStart"/>
      <w:r w:rsidRPr="00287BF6">
        <w:rPr>
          <w:rFonts w:ascii="Times New Roman" w:eastAsia="Times New Roman" w:hAnsi="Times New Roman" w:cs="Times New Roman"/>
          <w:color w:val="000000" w:themeColor="text1"/>
          <w:sz w:val="28"/>
          <w:szCs w:val="28"/>
        </w:rPr>
        <w:t>млн</w:t>
      </w:r>
      <w:proofErr w:type="spellEnd"/>
      <w:proofErr w:type="gramEnd"/>
      <w:r w:rsidRPr="00287BF6">
        <w:rPr>
          <w:rFonts w:ascii="Times New Roman" w:eastAsia="Times New Roman" w:hAnsi="Times New Roman" w:cs="Times New Roman"/>
          <w:color w:val="000000" w:themeColor="text1"/>
          <w:sz w:val="28"/>
          <w:szCs w:val="28"/>
        </w:rPr>
        <w:t xml:space="preserve"> лет назад) и его развитие к современному виду людей – «человек разумный»</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Расселение древнейшего человека</w:t>
      </w:r>
      <w:r w:rsidRPr="00287BF6">
        <w:rPr>
          <w:rFonts w:ascii="Times New Roman" w:eastAsia="Times New Roman" w:hAnsi="Times New Roman" w:cs="Times New Roman"/>
          <w:color w:val="000000" w:themeColor="text1"/>
          <w:sz w:val="28"/>
          <w:szCs w:val="28"/>
        </w:rPr>
        <w:t xml:space="preserve"> (прародина, направление расселения и </w:t>
      </w:r>
      <w:r w:rsidRPr="00287BF6">
        <w:rPr>
          <w:rFonts w:ascii="Times New Roman" w:eastAsia="Times New Roman" w:hAnsi="Times New Roman" w:cs="Times New Roman"/>
          <w:iCs/>
          <w:color w:val="000000" w:themeColor="text1"/>
          <w:sz w:val="28"/>
          <w:szCs w:val="28"/>
        </w:rPr>
        <w:t>образование рас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Историческая карта</w:t>
      </w:r>
      <w:r w:rsidRPr="00287BF6">
        <w:rPr>
          <w:rFonts w:ascii="Times New Roman" w:eastAsia="Times New Roman" w:hAnsi="Times New Roman" w:cs="Times New Roman"/>
          <w:color w:val="000000" w:themeColor="text1"/>
          <w:sz w:val="28"/>
          <w:szCs w:val="28"/>
        </w:rPr>
        <w:t xml:space="preserve"> как источник исторических сведений (чтение карты и извлечение информации). </w:t>
      </w:r>
      <w:r w:rsidRPr="00287BF6">
        <w:rPr>
          <w:rFonts w:ascii="Times New Roman" w:eastAsia="Times New Roman" w:hAnsi="Times New Roman" w:cs="Times New Roman"/>
          <w:iCs/>
          <w:color w:val="000000" w:themeColor="text1"/>
          <w:sz w:val="28"/>
          <w:szCs w:val="28"/>
        </w:rPr>
        <w:t>Приспособление людей к изменению климата в ледниковую эпоху.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Родоплеменные отношения</w:t>
      </w:r>
      <w:r w:rsidRPr="00287BF6">
        <w:rPr>
          <w:rFonts w:ascii="Times New Roman" w:eastAsia="Times New Roman" w:hAnsi="Times New Roman" w:cs="Times New Roman"/>
          <w:color w:val="000000" w:themeColor="text1"/>
          <w:sz w:val="28"/>
          <w:szCs w:val="28"/>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287BF6">
        <w:rPr>
          <w:rFonts w:ascii="Times New Roman" w:eastAsia="Times New Roman" w:hAnsi="Times New Roman" w:cs="Times New Roman"/>
          <w:color w:val="000000" w:themeColor="text1"/>
          <w:sz w:val="28"/>
          <w:szCs w:val="28"/>
          <w:u w:val="single"/>
        </w:rPr>
        <w:t>орудий труда и занятий первобытного человека</w:t>
      </w:r>
      <w:r w:rsidRPr="00287BF6">
        <w:rPr>
          <w:rFonts w:ascii="Times New Roman" w:eastAsia="Times New Roman" w:hAnsi="Times New Roman" w:cs="Times New Roman"/>
          <w:color w:val="000000" w:themeColor="text1"/>
          <w:sz w:val="28"/>
          <w:szCs w:val="28"/>
        </w:rPr>
        <w:t>: от охоты и собирательства к земледелию и скотоводству (</w:t>
      </w:r>
      <w:proofErr w:type="spellStart"/>
      <w:r w:rsidRPr="00287BF6">
        <w:rPr>
          <w:rFonts w:ascii="Times New Roman" w:eastAsia="Times New Roman" w:hAnsi="Times New Roman" w:cs="Times New Roman"/>
          <w:color w:val="000000" w:themeColor="text1"/>
          <w:sz w:val="28"/>
          <w:szCs w:val="28"/>
        </w:rPr>
        <w:t>ок</w:t>
      </w:r>
      <w:proofErr w:type="spellEnd"/>
      <w:r w:rsidRPr="00287BF6">
        <w:rPr>
          <w:rFonts w:ascii="Times New Roman" w:eastAsia="Times New Roman" w:hAnsi="Times New Roman" w:cs="Times New Roman"/>
          <w:color w:val="000000" w:themeColor="text1"/>
          <w:sz w:val="28"/>
          <w:szCs w:val="28"/>
        </w:rPr>
        <w:t>. 10 тыс. лет назад), зарождение ремесла (гончарное, ткачество, металлообработка) и торговли.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от </w:t>
      </w:r>
      <w:r w:rsidRPr="00287BF6">
        <w:rPr>
          <w:rFonts w:ascii="Times New Roman" w:eastAsia="Times New Roman" w:hAnsi="Times New Roman" w:cs="Times New Roman"/>
          <w:color w:val="000000" w:themeColor="text1"/>
          <w:sz w:val="28"/>
          <w:szCs w:val="28"/>
          <w:u w:val="single"/>
        </w:rPr>
        <w:t>первобытного общества</w:t>
      </w:r>
      <w:r w:rsidRPr="00287BF6">
        <w:rPr>
          <w:rFonts w:ascii="Times New Roman" w:eastAsia="Times New Roman" w:hAnsi="Times New Roman" w:cs="Times New Roman"/>
          <w:color w:val="000000" w:themeColor="text1"/>
          <w:sz w:val="28"/>
          <w:szCs w:val="28"/>
        </w:rPr>
        <w:t xml:space="preserve"> на ступень цивилизации (около 5 тыс. лет назад): образование соседских общин и расслоение, возникновение городов и </w:t>
      </w:r>
      <w:r w:rsidRPr="00287BF6">
        <w:rPr>
          <w:rFonts w:ascii="Times New Roman" w:eastAsia="Times New Roman" w:hAnsi="Times New Roman" w:cs="Times New Roman"/>
          <w:color w:val="000000" w:themeColor="text1"/>
          <w:sz w:val="28"/>
          <w:szCs w:val="28"/>
          <w:u w:val="single"/>
        </w:rPr>
        <w:t>государств</w:t>
      </w:r>
      <w:r w:rsidRPr="00287BF6">
        <w:rPr>
          <w:rFonts w:ascii="Times New Roman" w:eastAsia="Times New Roman" w:hAnsi="Times New Roman" w:cs="Times New Roman"/>
          <w:color w:val="000000" w:themeColor="text1"/>
          <w:sz w:val="28"/>
          <w:szCs w:val="28"/>
        </w:rPr>
        <w:t xml:space="preserve"> (признаки понятия), изобретение письменности.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Цивилизации Древнего Востока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2. Древний Египет (5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Египта</w:t>
      </w:r>
      <w:r w:rsidRPr="00287BF6">
        <w:rPr>
          <w:rFonts w:ascii="Times New Roman" w:eastAsia="Times New Roman" w:hAnsi="Times New Roman" w:cs="Times New Roman"/>
          <w:color w:val="000000" w:themeColor="text1"/>
          <w:sz w:val="28"/>
          <w:szCs w:val="28"/>
        </w:rPr>
        <w:t xml:space="preserve">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Древнеегипетского </w:t>
      </w:r>
      <w:r w:rsidRPr="00287BF6">
        <w:rPr>
          <w:rFonts w:ascii="Times New Roman" w:eastAsia="Times New Roman" w:hAnsi="Times New Roman" w:cs="Times New Roman"/>
          <w:color w:val="000000" w:themeColor="text1"/>
          <w:sz w:val="28"/>
          <w:szCs w:val="28"/>
          <w:u w:val="single"/>
        </w:rPr>
        <w:t>государства</w:t>
      </w:r>
      <w:r w:rsidRPr="00287BF6">
        <w:rPr>
          <w:rFonts w:ascii="Times New Roman" w:eastAsia="Times New Roman" w:hAnsi="Times New Roman" w:cs="Times New Roman"/>
          <w:color w:val="000000" w:themeColor="text1"/>
          <w:sz w:val="28"/>
          <w:szCs w:val="28"/>
        </w:rPr>
        <w:t xml:space="preserve"> (около 3000 г. </w:t>
      </w:r>
      <w:proofErr w:type="gramStart"/>
      <w:r w:rsidRPr="00287BF6">
        <w:rPr>
          <w:rFonts w:ascii="Times New Roman" w:eastAsia="Times New Roman" w:hAnsi="Times New Roman" w:cs="Times New Roman"/>
          <w:color w:val="000000" w:themeColor="text1"/>
          <w:sz w:val="28"/>
          <w:szCs w:val="28"/>
        </w:rPr>
        <w:t>до</w:t>
      </w:r>
      <w:proofErr w:type="gramEnd"/>
      <w:r w:rsidRPr="00287BF6">
        <w:rPr>
          <w:rFonts w:ascii="Times New Roman" w:eastAsia="Times New Roman" w:hAnsi="Times New Roman" w:cs="Times New Roman"/>
          <w:color w:val="000000" w:themeColor="text1"/>
          <w:sz w:val="28"/>
          <w:szCs w:val="28"/>
        </w:rPr>
        <w:t xml:space="preserve"> н.э.). Власть и положение фараона. </w:t>
      </w:r>
      <w:r w:rsidRPr="00287BF6">
        <w:rPr>
          <w:rFonts w:ascii="Times New Roman" w:eastAsia="Times New Roman" w:hAnsi="Times New Roman" w:cs="Times New Roman"/>
          <w:iCs/>
          <w:color w:val="000000" w:themeColor="text1"/>
          <w:sz w:val="28"/>
          <w:szCs w:val="28"/>
        </w:rPr>
        <w:t>Слои древнеегипетского общества, различие их занятий, прав, быта.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u w:val="single"/>
        </w:rPr>
        <w:t>древней религии</w:t>
      </w:r>
      <w:r w:rsidRPr="00287BF6">
        <w:rPr>
          <w:rFonts w:ascii="Times New Roman" w:eastAsia="Times New Roman" w:hAnsi="Times New Roman" w:cs="Times New Roman"/>
          <w:color w:val="000000" w:themeColor="text1"/>
          <w:sz w:val="28"/>
          <w:szCs w:val="28"/>
        </w:rPr>
        <w:t xml:space="preserve"> Египта (</w:t>
      </w:r>
      <w:r w:rsidRPr="00287BF6">
        <w:rPr>
          <w:rFonts w:ascii="Times New Roman" w:eastAsia="Times New Roman" w:hAnsi="Times New Roman" w:cs="Times New Roman"/>
          <w:iCs/>
          <w:color w:val="000000" w:themeColor="text1"/>
          <w:sz w:val="28"/>
          <w:szCs w:val="28"/>
        </w:rPr>
        <w:t>боги и люди в зеркале мифов и легенд</w:t>
      </w:r>
      <w:r w:rsidRPr="00287BF6">
        <w:rPr>
          <w:rFonts w:ascii="Times New Roman" w:eastAsia="Times New Roman" w:hAnsi="Times New Roman" w:cs="Times New Roman"/>
          <w:color w:val="000000" w:themeColor="text1"/>
          <w:sz w:val="28"/>
          <w:szCs w:val="28"/>
        </w:rPr>
        <w:t xml:space="preserve">, роль жрецов, представление о загробном мире).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rPr>
        <w:lastRenderedPageBreak/>
        <w:t xml:space="preserve">Древнего Египта: иероглифическая письменность, пирамида Хеопса, </w:t>
      </w:r>
      <w:r w:rsidRPr="00287BF6">
        <w:rPr>
          <w:rFonts w:ascii="Times New Roman" w:eastAsia="Times New Roman" w:hAnsi="Times New Roman" w:cs="Times New Roman"/>
          <w:iCs/>
          <w:color w:val="000000" w:themeColor="text1"/>
          <w:sz w:val="28"/>
          <w:szCs w:val="28"/>
        </w:rPr>
        <w:t>научные знания, календарь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Бронзовый век в Египте, расцвет могущества Древнеегипетского государства.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Древние цивилизации Азии (7–8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iCs/>
          <w:color w:val="000000" w:themeColor="text1"/>
          <w:sz w:val="28"/>
          <w:szCs w:val="28"/>
        </w:rPr>
        <w:t>Отличительные особенности Междуречья</w:t>
      </w:r>
      <w:r w:rsidRPr="00287BF6">
        <w:rPr>
          <w:rFonts w:ascii="Times New Roman" w:eastAsia="Times New Roman" w:hAnsi="Times New Roman" w:cs="Times New Roman"/>
          <w:color w:val="000000" w:themeColor="text1"/>
          <w:sz w:val="28"/>
          <w:szCs w:val="28"/>
        </w:rPr>
        <w:t xml:space="preserve"> и второе значение понятия «цивилизация» (культурная общность). </w:t>
      </w:r>
      <w:r w:rsidRPr="00287BF6">
        <w:rPr>
          <w:rFonts w:ascii="Times New Roman" w:eastAsia="Times New Roman" w:hAnsi="Times New Roman" w:cs="Times New Roman"/>
          <w:iCs/>
          <w:color w:val="000000" w:themeColor="text1"/>
          <w:sz w:val="28"/>
          <w:szCs w:val="28"/>
        </w:rPr>
        <w:t>Законы Хаммурапи. Образование древних народов и государств</w:t>
      </w:r>
      <w:r w:rsidRPr="00287BF6">
        <w:rPr>
          <w:rFonts w:ascii="Times New Roman" w:eastAsia="Times New Roman" w:hAnsi="Times New Roman" w:cs="Times New Roman"/>
          <w:color w:val="000000" w:themeColor="text1"/>
          <w:sz w:val="28"/>
          <w:szCs w:val="28"/>
        </w:rPr>
        <w:t xml:space="preserve"> Западной Азии (</w:t>
      </w:r>
      <w:r w:rsidRPr="00287BF6">
        <w:rPr>
          <w:rFonts w:ascii="Times New Roman" w:eastAsia="Times New Roman" w:hAnsi="Times New Roman" w:cs="Times New Roman"/>
          <w:color w:val="000000" w:themeColor="text1"/>
          <w:sz w:val="28"/>
          <w:szCs w:val="28"/>
          <w:u w:val="single"/>
        </w:rPr>
        <w:t>Передней Азии</w:t>
      </w:r>
      <w:r w:rsidRPr="00287BF6">
        <w:rPr>
          <w:rFonts w:ascii="Times New Roman" w:eastAsia="Times New Roman" w:hAnsi="Times New Roman" w:cs="Times New Roman"/>
          <w:color w:val="000000" w:themeColor="text1"/>
          <w:sz w:val="28"/>
          <w:szCs w:val="28"/>
        </w:rPr>
        <w:t xml:space="preserve">). Начало «железного века» в Западной Азии (около X </w:t>
      </w:r>
      <w:proofErr w:type="gramStart"/>
      <w:r w:rsidRPr="00287BF6">
        <w:rPr>
          <w:rFonts w:ascii="Times New Roman" w:eastAsia="Times New Roman" w:hAnsi="Times New Roman" w:cs="Times New Roman"/>
          <w:color w:val="000000" w:themeColor="text1"/>
          <w:sz w:val="28"/>
          <w:szCs w:val="28"/>
        </w:rPr>
        <w:t>в</w:t>
      </w:r>
      <w:proofErr w:type="gramEnd"/>
      <w:r w:rsidRPr="00287BF6">
        <w:rPr>
          <w:rFonts w:ascii="Times New Roman" w:eastAsia="Times New Roman" w:hAnsi="Times New Roman" w:cs="Times New Roman"/>
          <w:color w:val="000000" w:themeColor="text1"/>
          <w:sz w:val="28"/>
          <w:szCs w:val="28"/>
        </w:rPr>
        <w:t xml:space="preserve">. до н.э.) и проблема нравственных ценностей. Завоевания Ассирии. Значение Персидской державы.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Западной Азии и </w:t>
      </w:r>
      <w:r w:rsidRPr="00287BF6">
        <w:rPr>
          <w:rFonts w:ascii="Times New Roman" w:eastAsia="Times New Roman" w:hAnsi="Times New Roman" w:cs="Times New Roman"/>
          <w:color w:val="000000" w:themeColor="text1"/>
          <w:sz w:val="28"/>
          <w:szCs w:val="28"/>
          <w:u w:val="single"/>
        </w:rPr>
        <w:t>зарождение древних религий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научные знания жрецов Междуречья (60-ричная система счета)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алфавит</w:t>
      </w:r>
      <w:r w:rsidRPr="00287BF6">
        <w:rPr>
          <w:rFonts w:ascii="Times New Roman" w:eastAsia="Times New Roman" w:hAnsi="Times New Roman" w:cs="Times New Roman"/>
          <w:color w:val="000000" w:themeColor="text1"/>
          <w:sz w:val="28"/>
          <w:szCs w:val="28"/>
        </w:rPr>
        <w:t xml:space="preserve">, Библия и религия древних евреев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 архитектурные памятники Вавилона</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Индии, занятия жителей, возникновение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Особенности цивилизации Древней Индии (</w:t>
      </w:r>
      <w:proofErr w:type="spellStart"/>
      <w:r w:rsidRPr="00287BF6">
        <w:rPr>
          <w:rFonts w:ascii="Times New Roman" w:eastAsia="Times New Roman" w:hAnsi="Times New Roman" w:cs="Times New Roman"/>
          <w:iCs/>
          <w:color w:val="000000" w:themeColor="text1"/>
          <w:sz w:val="28"/>
          <w:szCs w:val="28"/>
        </w:rPr>
        <w:t>варны</w:t>
      </w:r>
      <w:proofErr w:type="spellEnd"/>
      <w:r w:rsidRPr="00287BF6">
        <w:rPr>
          <w:rFonts w:ascii="Times New Roman" w:eastAsia="Times New Roman" w:hAnsi="Times New Roman" w:cs="Times New Roman"/>
          <w:iCs/>
          <w:color w:val="000000" w:themeColor="text1"/>
          <w:sz w:val="28"/>
          <w:szCs w:val="28"/>
        </w:rPr>
        <w:t>, представление о перерождении души, отношения государства и общины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Древней Индии: </w:t>
      </w:r>
      <w:r w:rsidRPr="00287BF6">
        <w:rPr>
          <w:rFonts w:ascii="Times New Roman" w:eastAsia="Times New Roman" w:hAnsi="Times New Roman" w:cs="Times New Roman"/>
          <w:color w:val="000000" w:themeColor="text1"/>
          <w:sz w:val="28"/>
          <w:szCs w:val="28"/>
          <w:u w:val="single"/>
        </w:rPr>
        <w:t>Будда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буддизм</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боги и люди в зеркале мифов и поэм, десятичная система счета</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Китая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занятия жителей и зарождение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Особенности их цивилизации (роль орошаемого земледелия и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Китая: </w:t>
      </w:r>
      <w:r w:rsidRPr="00287BF6">
        <w:rPr>
          <w:rFonts w:ascii="Times New Roman" w:eastAsia="Times New Roman" w:hAnsi="Times New Roman" w:cs="Times New Roman"/>
          <w:color w:val="000000" w:themeColor="text1"/>
          <w:sz w:val="28"/>
          <w:szCs w:val="28"/>
          <w:u w:val="single"/>
        </w:rPr>
        <w:t>Конфуций и конфуцианство</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Великая китайская стена, </w:t>
      </w:r>
      <w:r w:rsidRPr="00287BF6">
        <w:rPr>
          <w:rFonts w:ascii="Times New Roman" w:eastAsia="Times New Roman" w:hAnsi="Times New Roman" w:cs="Times New Roman"/>
          <w:iCs/>
          <w:color w:val="000000" w:themeColor="text1"/>
          <w:sz w:val="28"/>
          <w:szCs w:val="28"/>
        </w:rPr>
        <w:t>иероглифическая письменность, бумага и др</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Общие черты цивилизаций </w:t>
      </w:r>
      <w:r w:rsidRPr="00287BF6">
        <w:rPr>
          <w:rFonts w:ascii="Times New Roman" w:eastAsia="Times New Roman" w:hAnsi="Times New Roman" w:cs="Times New Roman"/>
          <w:color w:val="000000" w:themeColor="text1"/>
          <w:sz w:val="28"/>
          <w:szCs w:val="28"/>
          <w:u w:val="single"/>
        </w:rPr>
        <w:t>Древнего Востока</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Первая цивилизация Запада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Зарождение цивилизации Древняя Греция (7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Греции</w:t>
      </w:r>
      <w:r w:rsidRPr="00287BF6">
        <w:rPr>
          <w:rFonts w:ascii="Times New Roman" w:eastAsia="Times New Roman" w:hAnsi="Times New Roman" w:cs="Times New Roman"/>
          <w:color w:val="000000" w:themeColor="text1"/>
          <w:sz w:val="28"/>
          <w:szCs w:val="28"/>
        </w:rPr>
        <w:t xml:space="preserve">: Крит и Микены, </w:t>
      </w:r>
      <w:r w:rsidRPr="00287BF6">
        <w:rPr>
          <w:rFonts w:ascii="Times New Roman" w:eastAsia="Times New Roman" w:hAnsi="Times New Roman" w:cs="Times New Roman"/>
          <w:iCs/>
          <w:color w:val="000000" w:themeColor="text1"/>
          <w:sz w:val="28"/>
          <w:szCs w:val="28"/>
        </w:rPr>
        <w:t>предание о Троянской войне, «темные века»,</w:t>
      </w:r>
      <w:r w:rsidRPr="00287BF6">
        <w:rPr>
          <w:rFonts w:ascii="Times New Roman" w:eastAsia="Times New Roman" w:hAnsi="Times New Roman" w:cs="Times New Roman"/>
          <w:color w:val="000000" w:themeColor="text1"/>
          <w:sz w:val="28"/>
          <w:szCs w:val="28"/>
        </w:rPr>
        <w:t xml:space="preserve"> возникновение </w:t>
      </w:r>
      <w:r w:rsidRPr="00287BF6">
        <w:rPr>
          <w:rFonts w:ascii="Times New Roman" w:eastAsia="Times New Roman" w:hAnsi="Times New Roman" w:cs="Times New Roman"/>
          <w:color w:val="000000" w:themeColor="text1"/>
          <w:sz w:val="28"/>
          <w:szCs w:val="28"/>
          <w:u w:val="single"/>
        </w:rPr>
        <w:t>полисов – городов-государств</w:t>
      </w:r>
      <w:r w:rsidRPr="00287BF6">
        <w:rPr>
          <w:rFonts w:ascii="Times New Roman" w:eastAsia="Times New Roman" w:hAnsi="Times New Roman" w:cs="Times New Roman"/>
          <w:color w:val="000000" w:themeColor="text1"/>
          <w:sz w:val="28"/>
          <w:szCs w:val="28"/>
        </w:rPr>
        <w:t xml:space="preserve">, отличительные особенности их общественного устройства и управления. Отличия демократических </w:t>
      </w:r>
      <w:r w:rsidRPr="00287BF6">
        <w:rPr>
          <w:rFonts w:ascii="Times New Roman" w:eastAsia="Times New Roman" w:hAnsi="Times New Roman" w:cs="Times New Roman"/>
          <w:color w:val="000000" w:themeColor="text1"/>
          <w:sz w:val="28"/>
          <w:szCs w:val="28"/>
          <w:u w:val="single"/>
        </w:rPr>
        <w:t>Афин</w:t>
      </w:r>
      <w:r w:rsidRPr="00287BF6">
        <w:rPr>
          <w:rFonts w:ascii="Times New Roman" w:eastAsia="Times New Roman" w:hAnsi="Times New Roman" w:cs="Times New Roman"/>
          <w:color w:val="000000" w:themeColor="text1"/>
          <w:sz w:val="28"/>
          <w:szCs w:val="28"/>
        </w:rPr>
        <w:t xml:space="preserve"> и аристократической </w:t>
      </w:r>
      <w:r w:rsidRPr="00287BF6">
        <w:rPr>
          <w:rFonts w:ascii="Times New Roman" w:eastAsia="Times New Roman" w:hAnsi="Times New Roman" w:cs="Times New Roman"/>
          <w:color w:val="000000" w:themeColor="text1"/>
          <w:sz w:val="28"/>
          <w:szCs w:val="28"/>
          <w:u w:val="single"/>
        </w:rPr>
        <w:t>Спарты</w:t>
      </w:r>
      <w:r w:rsidRPr="00287BF6">
        <w:rPr>
          <w:rFonts w:ascii="Times New Roman" w:eastAsia="Times New Roman" w:hAnsi="Times New Roman" w:cs="Times New Roman"/>
          <w:color w:val="000000" w:themeColor="text1"/>
          <w:sz w:val="28"/>
          <w:szCs w:val="28"/>
        </w:rPr>
        <w:t xml:space="preserve">. Формирование народа греков-эллинов. </w:t>
      </w:r>
      <w:r w:rsidRPr="00287BF6">
        <w:rPr>
          <w:rFonts w:ascii="Times New Roman" w:eastAsia="Times New Roman" w:hAnsi="Times New Roman" w:cs="Times New Roman"/>
          <w:iCs/>
          <w:color w:val="000000" w:themeColor="text1"/>
          <w:sz w:val="28"/>
          <w:szCs w:val="28"/>
        </w:rPr>
        <w:t>Греческие колонии (причины образования и культурная роль).</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Поэмы Гомера, </w:t>
      </w:r>
      <w:r w:rsidRPr="00287BF6">
        <w:rPr>
          <w:rFonts w:ascii="Times New Roman" w:eastAsia="Times New Roman" w:hAnsi="Times New Roman" w:cs="Times New Roman"/>
          <w:iCs/>
          <w:color w:val="000000" w:themeColor="text1"/>
          <w:sz w:val="28"/>
          <w:szCs w:val="28"/>
        </w:rPr>
        <w:t>легенды о людях и богах,</w:t>
      </w:r>
      <w:r w:rsidRPr="00287BF6">
        <w:rPr>
          <w:rFonts w:ascii="Times New Roman" w:eastAsia="Times New Roman" w:hAnsi="Times New Roman" w:cs="Times New Roman"/>
          <w:color w:val="000000" w:themeColor="text1"/>
          <w:sz w:val="28"/>
          <w:szCs w:val="28"/>
        </w:rPr>
        <w:t xml:space="preserve"> отличительные особенности древнегреческой религии (основные идеи о божестве, человеке, его судьбе), значение Олимпийских игр (с 776 г. </w:t>
      </w:r>
      <w:proofErr w:type="gramStart"/>
      <w:r w:rsidRPr="00287BF6">
        <w:rPr>
          <w:rFonts w:ascii="Times New Roman" w:eastAsia="Times New Roman" w:hAnsi="Times New Roman" w:cs="Times New Roman"/>
          <w:color w:val="000000" w:themeColor="text1"/>
          <w:sz w:val="28"/>
          <w:szCs w:val="28"/>
        </w:rPr>
        <w:t>до</w:t>
      </w:r>
      <w:proofErr w:type="gramEnd"/>
      <w:r w:rsidRPr="00287BF6">
        <w:rPr>
          <w:rFonts w:ascii="Times New Roman" w:eastAsia="Times New Roman" w:hAnsi="Times New Roman" w:cs="Times New Roman"/>
          <w:color w:val="000000" w:themeColor="text1"/>
          <w:sz w:val="28"/>
          <w:szCs w:val="28"/>
        </w:rPr>
        <w:t xml:space="preserve"> н.э.), </w:t>
      </w:r>
      <w:proofErr w:type="gramStart"/>
      <w:r w:rsidRPr="00287BF6">
        <w:rPr>
          <w:rFonts w:ascii="Times New Roman" w:eastAsia="Times New Roman" w:hAnsi="Times New Roman" w:cs="Times New Roman"/>
          <w:color w:val="000000" w:themeColor="text1"/>
          <w:sz w:val="28"/>
          <w:szCs w:val="28"/>
        </w:rPr>
        <w:t>древнегреческий</w:t>
      </w:r>
      <w:proofErr w:type="gramEnd"/>
      <w:r w:rsidRPr="00287BF6">
        <w:rPr>
          <w:rFonts w:ascii="Times New Roman" w:eastAsia="Times New Roman" w:hAnsi="Times New Roman" w:cs="Times New Roman"/>
          <w:color w:val="000000" w:themeColor="text1"/>
          <w:sz w:val="28"/>
          <w:szCs w:val="28"/>
        </w:rPr>
        <w:t xml:space="preserve"> алфавит, </w:t>
      </w:r>
      <w:r w:rsidRPr="00287BF6">
        <w:rPr>
          <w:rFonts w:ascii="Times New Roman" w:eastAsia="Times New Roman" w:hAnsi="Times New Roman" w:cs="Times New Roman"/>
          <w:iCs/>
          <w:color w:val="000000" w:themeColor="text1"/>
          <w:sz w:val="28"/>
          <w:szCs w:val="28"/>
        </w:rPr>
        <w:t>система образования и воспитания</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Расцвет древнегреческой цивилизации (4–5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Греко-персидские войны</w:t>
      </w:r>
      <w:r w:rsidRPr="00287BF6">
        <w:rPr>
          <w:rFonts w:ascii="Times New Roman" w:eastAsia="Times New Roman" w:hAnsi="Times New Roman" w:cs="Times New Roman"/>
          <w:color w:val="000000" w:themeColor="text1"/>
          <w:sz w:val="28"/>
          <w:szCs w:val="28"/>
        </w:rPr>
        <w:t xml:space="preserve">: причины, основные события (Марафонская битва 490 г. до н.э., </w:t>
      </w:r>
      <w:proofErr w:type="spellStart"/>
      <w:r w:rsidRPr="00287BF6">
        <w:rPr>
          <w:rFonts w:ascii="Times New Roman" w:eastAsia="Times New Roman" w:hAnsi="Times New Roman" w:cs="Times New Roman"/>
          <w:color w:val="000000" w:themeColor="text1"/>
          <w:sz w:val="28"/>
          <w:szCs w:val="28"/>
        </w:rPr>
        <w:t>Ферпопильская</w:t>
      </w:r>
      <w:proofErr w:type="spellEnd"/>
      <w:r w:rsidRPr="00287BF6">
        <w:rPr>
          <w:rFonts w:ascii="Times New Roman" w:eastAsia="Times New Roman" w:hAnsi="Times New Roman" w:cs="Times New Roman"/>
          <w:color w:val="000000" w:themeColor="text1"/>
          <w:sz w:val="28"/>
          <w:szCs w:val="28"/>
        </w:rPr>
        <w:t xml:space="preserve"> и </w:t>
      </w:r>
      <w:proofErr w:type="spellStart"/>
      <w:r w:rsidRPr="00287BF6">
        <w:rPr>
          <w:rFonts w:ascii="Times New Roman" w:eastAsia="Times New Roman" w:hAnsi="Times New Roman" w:cs="Times New Roman"/>
          <w:color w:val="000000" w:themeColor="text1"/>
          <w:sz w:val="28"/>
          <w:szCs w:val="28"/>
        </w:rPr>
        <w:t>Саламинская</w:t>
      </w:r>
      <w:proofErr w:type="spellEnd"/>
      <w:r w:rsidRPr="00287BF6">
        <w:rPr>
          <w:rFonts w:ascii="Times New Roman" w:eastAsia="Times New Roman" w:hAnsi="Times New Roman" w:cs="Times New Roman"/>
          <w:color w:val="000000" w:themeColor="text1"/>
          <w:sz w:val="28"/>
          <w:szCs w:val="28"/>
        </w:rPr>
        <w:t xml:space="preserve"> битвы 480 г. до н.э.), качества, проявленные греками-эллинами, итоги войн.</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Роль и принципиальное отличие </w:t>
      </w:r>
      <w:r w:rsidRPr="00287BF6">
        <w:rPr>
          <w:rFonts w:ascii="Times New Roman" w:eastAsia="Times New Roman" w:hAnsi="Times New Roman" w:cs="Times New Roman"/>
          <w:color w:val="000000" w:themeColor="text1"/>
          <w:sz w:val="28"/>
          <w:szCs w:val="28"/>
          <w:u w:val="single"/>
        </w:rPr>
        <w:t>свободных и рабов</w:t>
      </w:r>
      <w:r w:rsidRPr="00287BF6">
        <w:rPr>
          <w:rFonts w:ascii="Times New Roman" w:eastAsia="Times New Roman" w:hAnsi="Times New Roman" w:cs="Times New Roman"/>
          <w:color w:val="000000" w:themeColor="text1"/>
          <w:sz w:val="28"/>
          <w:szCs w:val="28"/>
        </w:rPr>
        <w:t xml:space="preserve"> в хозяйстве и общественной жизни классической Греции. Расцвет афинской демократии во времена Перикла.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особенности древнегреческого искусства (храм Парфенон), возникновение и роль театра,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главные философские идеи Сократа, Платона и Аристотеля.</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Принципиальные отличия цивилизации Древней Греции от цивилизаций Древнего Востока.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Империи эллинов и римлян</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Эллинизм – встреча Запада и Востока (3–4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Подчинение Греции Македонии (причины и последствия).</w:t>
      </w:r>
      <w:r w:rsidRPr="00287BF6">
        <w:rPr>
          <w:rFonts w:ascii="Times New Roman" w:eastAsia="Times New Roman" w:hAnsi="Times New Roman" w:cs="Times New Roman"/>
          <w:color w:val="000000" w:themeColor="text1"/>
          <w:sz w:val="28"/>
          <w:szCs w:val="28"/>
        </w:rPr>
        <w:t xml:space="preserve"> Личность Александра Македонского (черты характера, устремления) и его завоевательные походы: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Распад </w:t>
      </w:r>
      <w:r w:rsidRPr="00287BF6">
        <w:rPr>
          <w:rFonts w:ascii="Times New Roman" w:eastAsia="Times New Roman" w:hAnsi="Times New Roman" w:cs="Times New Roman"/>
          <w:color w:val="000000" w:themeColor="text1"/>
          <w:sz w:val="28"/>
          <w:szCs w:val="28"/>
          <w:u w:val="single"/>
        </w:rPr>
        <w:t>империи Александра Македонского</w:t>
      </w:r>
      <w:r w:rsidRPr="00287BF6">
        <w:rPr>
          <w:rFonts w:ascii="Times New Roman" w:eastAsia="Times New Roman" w:hAnsi="Times New Roman" w:cs="Times New Roman"/>
          <w:color w:val="000000" w:themeColor="text1"/>
          <w:sz w:val="28"/>
          <w:szCs w:val="28"/>
        </w:rPr>
        <w:t xml:space="preserve"> на эллинистические монархии. Создание эллинистической цивилизации, объединившей народы Востока и Запада.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7. Цивилизация Древнего Рима (7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Рима</w:t>
      </w:r>
      <w:r w:rsidRPr="00287BF6">
        <w:rPr>
          <w:rFonts w:ascii="Times New Roman" w:eastAsia="Times New Roman" w:hAnsi="Times New Roman" w:cs="Times New Roman"/>
          <w:color w:val="000000" w:themeColor="text1"/>
          <w:sz w:val="28"/>
          <w:szCs w:val="28"/>
        </w:rPr>
        <w:t xml:space="preserve">. Особенности римского полиса: деление на </w:t>
      </w:r>
      <w:r w:rsidRPr="00287BF6">
        <w:rPr>
          <w:rFonts w:ascii="Times New Roman" w:eastAsia="Times New Roman" w:hAnsi="Times New Roman" w:cs="Times New Roman"/>
          <w:color w:val="000000" w:themeColor="text1"/>
          <w:sz w:val="28"/>
          <w:szCs w:val="28"/>
          <w:u w:val="single"/>
        </w:rPr>
        <w:t>патрициев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плебеев</w:t>
      </w:r>
      <w:r w:rsidRPr="00287BF6">
        <w:rPr>
          <w:rFonts w:ascii="Times New Roman" w:eastAsia="Times New Roman" w:hAnsi="Times New Roman" w:cs="Times New Roman"/>
          <w:color w:val="000000" w:themeColor="text1"/>
          <w:sz w:val="28"/>
          <w:szCs w:val="28"/>
        </w:rPr>
        <w:t xml:space="preserve">, замена царской власти на </w:t>
      </w:r>
      <w:r w:rsidRPr="00287BF6">
        <w:rPr>
          <w:rFonts w:ascii="Times New Roman" w:eastAsia="Times New Roman" w:hAnsi="Times New Roman" w:cs="Times New Roman"/>
          <w:color w:val="000000" w:themeColor="text1"/>
          <w:sz w:val="28"/>
          <w:szCs w:val="28"/>
          <w:u w:val="single"/>
        </w:rPr>
        <w:t>республику</w:t>
      </w:r>
      <w:r w:rsidRPr="00287BF6">
        <w:rPr>
          <w:rFonts w:ascii="Times New Roman" w:eastAsia="Times New Roman" w:hAnsi="Times New Roman" w:cs="Times New Roman"/>
          <w:color w:val="000000" w:themeColor="text1"/>
          <w:sz w:val="28"/>
          <w:szCs w:val="28"/>
        </w:rPr>
        <w:t xml:space="preserve"> (власть Сената, народное собрание, выборные должности), </w:t>
      </w:r>
      <w:r w:rsidRPr="00287BF6">
        <w:rPr>
          <w:rFonts w:ascii="Times New Roman" w:eastAsia="Times New Roman" w:hAnsi="Times New Roman" w:cs="Times New Roman"/>
          <w:iCs/>
          <w:color w:val="000000" w:themeColor="text1"/>
          <w:sz w:val="28"/>
          <w:szCs w:val="28"/>
        </w:rPr>
        <w:t>воинственные легенды и верования</w:t>
      </w:r>
      <w:r w:rsidRPr="00287BF6">
        <w:rPr>
          <w:rFonts w:ascii="Times New Roman" w:eastAsia="Times New Roman" w:hAnsi="Times New Roman" w:cs="Times New Roman"/>
          <w:color w:val="000000" w:themeColor="text1"/>
          <w:sz w:val="28"/>
          <w:szCs w:val="28"/>
        </w:rPr>
        <w:t xml:space="preserve">. Римские завоевания: </w:t>
      </w:r>
      <w:r w:rsidRPr="00287BF6">
        <w:rPr>
          <w:rFonts w:ascii="Times New Roman" w:eastAsia="Times New Roman" w:hAnsi="Times New Roman" w:cs="Times New Roman"/>
          <w:iCs/>
          <w:color w:val="000000" w:themeColor="text1"/>
          <w:sz w:val="28"/>
          <w:szCs w:val="28"/>
        </w:rPr>
        <w:t>Италия, Карфаген, Средиземноморье (причины превращения Рима в мировую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Рима: латинский алфавит, </w:t>
      </w:r>
      <w:r w:rsidRPr="00287BF6">
        <w:rPr>
          <w:rFonts w:ascii="Times New Roman" w:eastAsia="Times New Roman" w:hAnsi="Times New Roman" w:cs="Times New Roman"/>
          <w:iCs/>
          <w:color w:val="000000" w:themeColor="text1"/>
          <w:sz w:val="28"/>
          <w:szCs w:val="28"/>
        </w:rPr>
        <w:t>римские цифры,</w:t>
      </w:r>
      <w:r w:rsidRPr="00287BF6">
        <w:rPr>
          <w:rFonts w:ascii="Times New Roman" w:eastAsia="Times New Roman" w:hAnsi="Times New Roman" w:cs="Times New Roman"/>
          <w:color w:val="000000" w:themeColor="text1"/>
          <w:sz w:val="28"/>
          <w:szCs w:val="28"/>
        </w:rPr>
        <w:t xml:space="preserve"> римские законы. Кризис римской республики, восстания рабов (Спартак), гражданские войны. Личность и диктатура </w:t>
      </w:r>
      <w:r w:rsidRPr="00287BF6">
        <w:rPr>
          <w:rFonts w:ascii="Times New Roman" w:eastAsia="Times New Roman" w:hAnsi="Times New Roman" w:cs="Times New Roman"/>
          <w:color w:val="000000" w:themeColor="text1"/>
          <w:sz w:val="28"/>
          <w:szCs w:val="28"/>
          <w:u w:val="single"/>
        </w:rPr>
        <w:t>Г.Ю. Цезаря</w:t>
      </w:r>
      <w:r w:rsidRPr="00287BF6">
        <w:rPr>
          <w:rFonts w:ascii="Times New Roman" w:eastAsia="Times New Roman" w:hAnsi="Times New Roman" w:cs="Times New Roman"/>
          <w:color w:val="000000" w:themeColor="text1"/>
          <w:sz w:val="28"/>
          <w:szCs w:val="28"/>
        </w:rPr>
        <w:t>, падение республики.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Античная греко-римская цивилизация (6–7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Римская империя</w:t>
      </w:r>
      <w:r w:rsidRPr="00287BF6">
        <w:rPr>
          <w:rFonts w:ascii="Times New Roman" w:eastAsia="Times New Roman" w:hAnsi="Times New Roman" w:cs="Times New Roman"/>
          <w:color w:val="000000" w:themeColor="text1"/>
          <w:sz w:val="28"/>
          <w:szCs w:val="28"/>
        </w:rPr>
        <w:t xml:space="preserve">: роль </w:t>
      </w:r>
      <w:proofErr w:type="spellStart"/>
      <w:r w:rsidRPr="00287BF6">
        <w:rPr>
          <w:rFonts w:ascii="Times New Roman" w:eastAsia="Times New Roman" w:hAnsi="Times New Roman" w:cs="Times New Roman"/>
          <w:color w:val="000000" w:themeColor="text1"/>
          <w:sz w:val="28"/>
          <w:szCs w:val="28"/>
        </w:rPr>
        <w:t>Октавиана</w:t>
      </w:r>
      <w:proofErr w:type="spellEnd"/>
      <w:r w:rsidRPr="00287BF6">
        <w:rPr>
          <w:rFonts w:ascii="Times New Roman" w:eastAsia="Times New Roman" w:hAnsi="Times New Roman" w:cs="Times New Roman"/>
          <w:color w:val="000000" w:themeColor="text1"/>
          <w:sz w:val="28"/>
          <w:szCs w:val="28"/>
        </w:rPr>
        <w:t xml:space="preserve"> Августа</w:t>
      </w:r>
      <w:r w:rsidRPr="00287BF6">
        <w:rPr>
          <w:rFonts w:ascii="Times New Roman" w:eastAsia="Times New Roman" w:hAnsi="Times New Roman" w:cs="Times New Roman"/>
          <w:iCs/>
          <w:color w:val="000000" w:themeColor="text1"/>
          <w:sz w:val="28"/>
          <w:szCs w:val="28"/>
        </w:rPr>
        <w:t>, расширение территории, общественное устройство, роль рабовладельческих хозяйств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Соседи Римской империи (германцы, предки славян и другие).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античной цивилизации: распространение единой античной культуры, латинского языка среди жителей Средиземноморья.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Возникновение христианства</w:t>
      </w:r>
      <w:r w:rsidRPr="00287BF6">
        <w:rPr>
          <w:rFonts w:ascii="Times New Roman" w:eastAsia="Times New Roman" w:hAnsi="Times New Roman" w:cs="Times New Roman"/>
          <w:color w:val="000000" w:themeColor="text1"/>
          <w:sz w:val="28"/>
          <w:szCs w:val="28"/>
        </w:rPr>
        <w:t xml:space="preserve"> в I в.: евангельский рассказ об Иисусе Христе,  отличительные особенности христианства (основные идеи о божестве, человеке, его судьбе).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Внутренний кризис Римской империи и усиление императорской власти при Диоклетиане. </w:t>
      </w:r>
      <w:r w:rsidRPr="00287BF6">
        <w:rPr>
          <w:rFonts w:ascii="Times New Roman" w:eastAsia="Times New Roman" w:hAnsi="Times New Roman" w:cs="Times New Roman"/>
          <w:color w:val="000000" w:themeColor="text1"/>
          <w:sz w:val="28"/>
          <w:szCs w:val="28"/>
          <w:u w:val="single"/>
        </w:rPr>
        <w:t>Распространение христианства</w:t>
      </w:r>
      <w:r w:rsidRPr="00287BF6">
        <w:rPr>
          <w:rFonts w:ascii="Times New Roman" w:eastAsia="Times New Roman" w:hAnsi="Times New Roman" w:cs="Times New Roman"/>
          <w:color w:val="000000" w:themeColor="text1"/>
          <w:sz w:val="28"/>
          <w:szCs w:val="28"/>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287BF6">
        <w:rPr>
          <w:rFonts w:ascii="Times New Roman" w:eastAsia="Times New Roman" w:hAnsi="Times New Roman" w:cs="Times New Roman"/>
          <w:color w:val="000000" w:themeColor="text1"/>
          <w:sz w:val="28"/>
          <w:szCs w:val="28"/>
          <w:u w:val="single"/>
        </w:rPr>
        <w:t>Раздел Римской империи на Западную и Восточную</w:t>
      </w:r>
      <w:r w:rsidRPr="00287BF6">
        <w:rPr>
          <w:rFonts w:ascii="Times New Roman" w:eastAsia="Times New Roman" w:hAnsi="Times New Roman" w:cs="Times New Roman"/>
          <w:color w:val="000000" w:themeColor="text1"/>
          <w:sz w:val="28"/>
          <w:szCs w:val="28"/>
        </w:rPr>
        <w:t xml:space="preserve"> (395 г.). </w:t>
      </w:r>
      <w:r w:rsidRPr="00287BF6">
        <w:rPr>
          <w:rFonts w:ascii="Times New Roman" w:eastAsia="Times New Roman" w:hAnsi="Times New Roman" w:cs="Times New Roman"/>
          <w:iCs/>
          <w:color w:val="000000" w:themeColor="text1"/>
          <w:sz w:val="28"/>
          <w:szCs w:val="28"/>
        </w:rPr>
        <w:t>Великое переселение народов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падение Западной Римской империи</w:t>
      </w:r>
      <w:r w:rsidRPr="00287BF6">
        <w:rPr>
          <w:rFonts w:ascii="Times New Roman" w:eastAsia="Times New Roman" w:hAnsi="Times New Roman" w:cs="Times New Roman"/>
          <w:color w:val="000000" w:themeColor="text1"/>
          <w:sz w:val="28"/>
          <w:szCs w:val="28"/>
        </w:rPr>
        <w:t xml:space="preserve"> (410 и 476 гг.).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Резерв (6 часов)</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 КЛАСС</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617307" w:rsidRPr="00617307"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r>
        <w:rPr>
          <w:rFonts w:ascii="Times New Roman" w:eastAsia="Times New Roman" w:hAnsi="Times New Roman" w:cs="Times New Roman"/>
          <w:b/>
          <w:bCs/>
          <w:color w:val="000000" w:themeColor="text1"/>
          <w:sz w:val="28"/>
          <w:szCs w:val="28"/>
          <w:u w:val="single"/>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617307" w:rsidRPr="00617307"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ПРОГРАММНОЕ СОДЕРЖАНИЕ в 6 классе</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средневековых цивилизаций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древности и Средневековья (2–3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Что такое Средние века, чем они интересны современным людям?</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Античная цивилизация и мир варваров </w:t>
      </w:r>
      <w:r w:rsidRPr="00287BF6">
        <w:rPr>
          <w:rFonts w:ascii="Times New Roman" w:eastAsia="Times New Roman" w:hAnsi="Times New Roman" w:cs="Times New Roman"/>
          <w:iCs/>
          <w:color w:val="000000" w:themeColor="text1"/>
          <w:sz w:val="28"/>
          <w:szCs w:val="28"/>
        </w:rPr>
        <w:t>– различия общественного устройства и взгляда на 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Великое переселение народов</w:t>
      </w:r>
      <w:r w:rsidRPr="00287BF6">
        <w:rPr>
          <w:rFonts w:ascii="Times New Roman" w:eastAsia="Times New Roman" w:hAnsi="Times New Roman" w:cs="Times New Roman"/>
          <w:color w:val="000000" w:themeColor="text1"/>
          <w:sz w:val="28"/>
          <w:szCs w:val="28"/>
        </w:rPr>
        <w:t xml:space="preserve"> (IV–VI вв., гунны, </w:t>
      </w:r>
      <w:r w:rsidRPr="00287BF6">
        <w:rPr>
          <w:rFonts w:ascii="Times New Roman" w:eastAsia="Times New Roman" w:hAnsi="Times New Roman" w:cs="Times New Roman"/>
          <w:color w:val="000000" w:themeColor="text1"/>
          <w:sz w:val="28"/>
          <w:szCs w:val="28"/>
        </w:rPr>
        <w:lastRenderedPageBreak/>
        <w:t xml:space="preserve">готы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287BF6">
        <w:rPr>
          <w:rFonts w:ascii="Times New Roman" w:eastAsia="Times New Roman" w:hAnsi="Times New Roman" w:cs="Times New Roman"/>
          <w:iCs/>
          <w:color w:val="000000" w:themeColor="text1"/>
          <w:sz w:val="28"/>
          <w:szCs w:val="28"/>
        </w:rPr>
        <w:t>и особая роль Папы Римского в сохранении культурного единства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Сохранение империи на Востоке – начало образования двух ветвей христианства</w:t>
      </w:r>
      <w:r w:rsidRPr="00287BF6">
        <w:rPr>
          <w:rFonts w:ascii="Times New Roman" w:eastAsia="Times New Roman" w:hAnsi="Times New Roman" w:cs="Times New Roman"/>
          <w:color w:val="000000" w:themeColor="text1"/>
          <w:sz w:val="28"/>
          <w:szCs w:val="28"/>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Запад христианского мира. V–X вв.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287BF6">
        <w:rPr>
          <w:rFonts w:ascii="Times New Roman" w:eastAsia="Times New Roman" w:hAnsi="Times New Roman" w:cs="Times New Roman"/>
          <w:color w:val="000000" w:themeColor="text1"/>
          <w:sz w:val="28"/>
          <w:szCs w:val="28"/>
          <w:u w:val="single"/>
        </w:rPr>
        <w:t>империю Карла Великого</w:t>
      </w:r>
      <w:r w:rsidRPr="00287BF6">
        <w:rPr>
          <w:rFonts w:ascii="Times New Roman" w:eastAsia="Times New Roman" w:hAnsi="Times New Roman" w:cs="Times New Roman"/>
          <w:color w:val="000000" w:themeColor="text1"/>
          <w:sz w:val="28"/>
          <w:szCs w:val="28"/>
        </w:rPr>
        <w:t xml:space="preserve"> (800 г.): восстановление общественного порядка, возрождение культуры, разделение верховной власти на светскую (император) и духовную (Папа Римский).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Рождение </w:t>
      </w:r>
      <w:r w:rsidRPr="00287BF6">
        <w:rPr>
          <w:rFonts w:ascii="Times New Roman" w:eastAsia="Times New Roman" w:hAnsi="Times New Roman" w:cs="Times New Roman"/>
          <w:color w:val="000000" w:themeColor="text1"/>
          <w:sz w:val="28"/>
          <w:szCs w:val="28"/>
          <w:u w:val="single"/>
        </w:rPr>
        <w:t>феодализма</w:t>
      </w:r>
      <w:r w:rsidRPr="00287BF6">
        <w:rPr>
          <w:rFonts w:ascii="Times New Roman" w:eastAsia="Times New Roman" w:hAnsi="Times New Roman" w:cs="Times New Roman"/>
          <w:color w:val="000000" w:themeColor="text1"/>
          <w:sz w:val="28"/>
          <w:szCs w:val="28"/>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 между сеньорами и </w:t>
      </w:r>
      <w:r w:rsidRPr="00287BF6">
        <w:rPr>
          <w:rFonts w:ascii="Times New Roman" w:eastAsia="Times New Roman" w:hAnsi="Times New Roman" w:cs="Times New Roman"/>
          <w:color w:val="000000" w:themeColor="text1"/>
          <w:sz w:val="28"/>
          <w:szCs w:val="28"/>
          <w:u w:val="single"/>
        </w:rPr>
        <w:t>вассалами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Сословный строй Западной Европы</w:t>
      </w:r>
      <w:r w:rsidRPr="00287BF6">
        <w:rPr>
          <w:rFonts w:ascii="Times New Roman" w:eastAsia="Times New Roman" w:hAnsi="Times New Roman" w:cs="Times New Roman"/>
          <w:color w:val="000000" w:themeColor="text1"/>
          <w:sz w:val="28"/>
          <w:szCs w:val="28"/>
        </w:rPr>
        <w:t>, три основных сословия: рыцари (светские феодалы), духовенство (духовные феодалы), крестьяне и горожане.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Политическая раздробленность после распада империи Карла Великого </w:t>
      </w:r>
      <w:r w:rsidRPr="00287BF6">
        <w:rPr>
          <w:rFonts w:ascii="Times New Roman" w:eastAsia="Times New Roman" w:hAnsi="Times New Roman" w:cs="Times New Roman"/>
          <w:color w:val="000000" w:themeColor="text1"/>
          <w:sz w:val="28"/>
          <w:szCs w:val="28"/>
        </w:rPr>
        <w:t xml:space="preserve">на Францию, Германию и Италию. Установление феодальной раздробленности. </w:t>
      </w:r>
      <w:r w:rsidRPr="00287BF6">
        <w:rPr>
          <w:rFonts w:ascii="Times New Roman" w:eastAsia="Times New Roman" w:hAnsi="Times New Roman" w:cs="Times New Roman"/>
          <w:iCs/>
          <w:color w:val="000000" w:themeColor="text1"/>
          <w:sz w:val="28"/>
          <w:szCs w:val="28"/>
        </w:rPr>
        <w:t>Провозглашение</w:t>
      </w:r>
      <w:r w:rsidRPr="00287BF6">
        <w:rPr>
          <w:rFonts w:ascii="Times New Roman" w:eastAsia="Times New Roman" w:hAnsi="Times New Roman" w:cs="Times New Roman"/>
          <w:color w:val="000000" w:themeColor="text1"/>
          <w:sz w:val="28"/>
          <w:szCs w:val="28"/>
        </w:rPr>
        <w:t xml:space="preserve"> Священной Римской империи. </w:t>
      </w:r>
      <w:r w:rsidRPr="00287BF6">
        <w:rPr>
          <w:rFonts w:ascii="Times New Roman" w:eastAsia="Times New Roman" w:hAnsi="Times New Roman" w:cs="Times New Roman"/>
          <w:iCs/>
          <w:color w:val="000000" w:themeColor="text1"/>
          <w:sz w:val="28"/>
          <w:szCs w:val="28"/>
        </w:rPr>
        <w:t>Набеги викингов: причины и последствия</w:t>
      </w:r>
      <w:r w:rsidRPr="00287BF6">
        <w:rPr>
          <w:rFonts w:ascii="Times New Roman" w:eastAsia="Times New Roman" w:hAnsi="Times New Roman" w:cs="Times New Roman"/>
          <w:color w:val="000000" w:themeColor="text1"/>
          <w:sz w:val="28"/>
          <w:szCs w:val="28"/>
        </w:rPr>
        <w:t xml:space="preserve">.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Восток христианского мира. V–XII вв. (3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w:t>
      </w:r>
      <w:r w:rsidRPr="00287BF6">
        <w:rPr>
          <w:rFonts w:ascii="Times New Roman" w:eastAsia="Times New Roman" w:hAnsi="Times New Roman" w:cs="Times New Roman"/>
          <w:color w:val="000000" w:themeColor="text1"/>
          <w:sz w:val="28"/>
          <w:szCs w:val="28"/>
          <w:u w:val="single"/>
        </w:rPr>
        <w:t>Византийской империя</w:t>
      </w:r>
      <w:r w:rsidRPr="00287BF6">
        <w:rPr>
          <w:rFonts w:ascii="Times New Roman" w:eastAsia="Times New Roman" w:hAnsi="Times New Roman" w:cs="Times New Roman"/>
          <w:color w:val="000000" w:themeColor="text1"/>
          <w:sz w:val="28"/>
          <w:szCs w:val="28"/>
        </w:rPr>
        <w:t xml:space="preserve"> как наследницы Рима при Юстиниане: государственная власть и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(иконы, храм Святой Софии). </w:t>
      </w:r>
      <w:r w:rsidRPr="00287BF6">
        <w:rPr>
          <w:rFonts w:ascii="Times New Roman" w:eastAsia="Times New Roman" w:hAnsi="Times New Roman" w:cs="Times New Roman"/>
          <w:color w:val="000000" w:themeColor="text1"/>
          <w:sz w:val="28"/>
          <w:szCs w:val="28"/>
        </w:rPr>
        <w:lastRenderedPageBreak/>
        <w:t>Вторжение славян и тюрок, образование их госуда</w:t>
      </w:r>
      <w:proofErr w:type="gramStart"/>
      <w:r w:rsidRPr="00287BF6">
        <w:rPr>
          <w:rFonts w:ascii="Times New Roman" w:eastAsia="Times New Roman" w:hAnsi="Times New Roman" w:cs="Times New Roman"/>
          <w:color w:val="000000" w:themeColor="text1"/>
          <w:sz w:val="28"/>
          <w:szCs w:val="28"/>
        </w:rPr>
        <w:t>рств в В</w:t>
      </w:r>
      <w:proofErr w:type="gramEnd"/>
      <w:r w:rsidRPr="00287BF6">
        <w:rPr>
          <w:rFonts w:ascii="Times New Roman" w:eastAsia="Times New Roman" w:hAnsi="Times New Roman" w:cs="Times New Roman"/>
          <w:color w:val="000000" w:themeColor="text1"/>
          <w:sz w:val="28"/>
          <w:szCs w:val="28"/>
        </w:rPr>
        <w:t xml:space="preserve">осточной Европе. Христианизация Восточной Европы, Кирилл и </w:t>
      </w:r>
      <w:proofErr w:type="spellStart"/>
      <w:r w:rsidRPr="00287BF6">
        <w:rPr>
          <w:rFonts w:ascii="Times New Roman" w:eastAsia="Times New Roman" w:hAnsi="Times New Roman" w:cs="Times New Roman"/>
          <w:color w:val="000000" w:themeColor="text1"/>
          <w:sz w:val="28"/>
          <w:szCs w:val="28"/>
        </w:rPr>
        <w:t>Мефодий</w:t>
      </w:r>
      <w:proofErr w:type="spellEnd"/>
      <w:r w:rsidRPr="00287BF6">
        <w:rPr>
          <w:rFonts w:ascii="Times New Roman" w:eastAsia="Times New Roman" w:hAnsi="Times New Roman" w:cs="Times New Roman"/>
          <w:color w:val="000000" w:themeColor="text1"/>
          <w:sz w:val="28"/>
          <w:szCs w:val="28"/>
        </w:rPr>
        <w:t xml:space="preserve">, славянская азбука. Окончательный раскол христианской церкви на православных и католиков: причины, события 1054 г., отличительные особенности двух ветвей христианства. Разделение христианского мира на католическую и православную цивилизации (основные отличия).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Пророки и завоеватели Востока. VII–XIII века (4 часа)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Арабские племена и </w:t>
      </w:r>
      <w:r w:rsidRPr="00287BF6">
        <w:rPr>
          <w:rFonts w:ascii="Times New Roman" w:eastAsia="Times New Roman" w:hAnsi="Times New Roman" w:cs="Times New Roman"/>
          <w:color w:val="000000" w:themeColor="text1"/>
          <w:sz w:val="28"/>
          <w:szCs w:val="28"/>
          <w:u w:val="single"/>
        </w:rPr>
        <w:t>возникновение ислама</w:t>
      </w:r>
      <w:r w:rsidRPr="00287BF6">
        <w:rPr>
          <w:rFonts w:ascii="Times New Roman" w:eastAsia="Times New Roman" w:hAnsi="Times New Roman" w:cs="Times New Roman"/>
          <w:color w:val="000000" w:themeColor="text1"/>
          <w:sz w:val="28"/>
          <w:szCs w:val="28"/>
        </w:rPr>
        <w:t xml:space="preserve">: личность и судьба </w:t>
      </w:r>
      <w:r w:rsidRPr="00287BF6">
        <w:rPr>
          <w:rFonts w:ascii="Times New Roman" w:eastAsia="Times New Roman" w:hAnsi="Times New Roman" w:cs="Times New Roman"/>
          <w:color w:val="000000" w:themeColor="text1"/>
          <w:sz w:val="28"/>
          <w:szCs w:val="28"/>
          <w:u w:val="single"/>
        </w:rPr>
        <w:t>Мухаммеда</w:t>
      </w:r>
      <w:r w:rsidRPr="00287BF6">
        <w:rPr>
          <w:rFonts w:ascii="Times New Roman" w:eastAsia="Times New Roman" w:hAnsi="Times New Roman" w:cs="Times New Roman"/>
          <w:color w:val="000000" w:themeColor="text1"/>
          <w:sz w:val="28"/>
          <w:szCs w:val="28"/>
        </w:rPr>
        <w:t xml:space="preserve">, начало мусульманской эры – 622 г., Коран и исламское вероучение (представление о Боге и человеке, времени и пространстве). </w:t>
      </w:r>
      <w:r w:rsidRPr="00287BF6">
        <w:rPr>
          <w:rFonts w:ascii="Times New Roman" w:eastAsia="Times New Roman" w:hAnsi="Times New Roman" w:cs="Times New Roman"/>
          <w:color w:val="000000" w:themeColor="text1"/>
          <w:sz w:val="28"/>
          <w:szCs w:val="28"/>
          <w:u w:val="single"/>
        </w:rPr>
        <w:t>Арабские завоевания</w:t>
      </w:r>
      <w:r w:rsidRPr="00287BF6">
        <w:rPr>
          <w:rFonts w:ascii="Times New Roman" w:eastAsia="Times New Roman" w:hAnsi="Times New Roman" w:cs="Times New Roman"/>
          <w:color w:val="000000" w:themeColor="text1"/>
          <w:sz w:val="28"/>
          <w:szCs w:val="28"/>
        </w:rPr>
        <w:t xml:space="preserve"> и образование Арабского халифата: причины и последствия. Создание исламской цивилизац</w:t>
      </w:r>
      <w:proofErr w:type="gramStart"/>
      <w:r w:rsidRPr="00287BF6">
        <w:rPr>
          <w:rFonts w:ascii="Times New Roman" w:eastAsia="Times New Roman" w:hAnsi="Times New Roman" w:cs="Times New Roman"/>
          <w:color w:val="000000" w:themeColor="text1"/>
          <w:sz w:val="28"/>
          <w:szCs w:val="28"/>
        </w:rPr>
        <w:t>ии  и ее</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арабская письменность и литература (Омар Хайям), архитектура (мечеть Купол Скалы), </w:t>
      </w:r>
      <w:r w:rsidRPr="00287BF6">
        <w:rPr>
          <w:rFonts w:ascii="Times New Roman" w:eastAsia="Times New Roman" w:hAnsi="Times New Roman" w:cs="Times New Roman"/>
          <w:iCs/>
          <w:color w:val="000000" w:themeColor="text1"/>
          <w:sz w:val="28"/>
          <w:szCs w:val="28"/>
        </w:rPr>
        <w:t>своеобразие изобразительного искусства</w:t>
      </w:r>
      <w:r w:rsidRPr="00287BF6">
        <w:rPr>
          <w:rFonts w:ascii="Times New Roman" w:eastAsia="Times New Roman" w:hAnsi="Times New Roman" w:cs="Times New Roman"/>
          <w:color w:val="000000" w:themeColor="text1"/>
          <w:sz w:val="28"/>
          <w:szCs w:val="28"/>
        </w:rPr>
        <w:t>, научные открытия (</w:t>
      </w:r>
      <w:proofErr w:type="spellStart"/>
      <w:r w:rsidRPr="00287BF6">
        <w:rPr>
          <w:rFonts w:ascii="Times New Roman" w:eastAsia="Times New Roman" w:hAnsi="Times New Roman" w:cs="Times New Roman"/>
          <w:color w:val="000000" w:themeColor="text1"/>
          <w:sz w:val="28"/>
          <w:szCs w:val="28"/>
        </w:rPr>
        <w:t>Авицена</w:t>
      </w:r>
      <w:proofErr w:type="spell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торговые связи между различными цивилизациями Средневековья</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Крестовые походы</w:t>
      </w:r>
      <w:r w:rsidRPr="00287BF6">
        <w:rPr>
          <w:rFonts w:ascii="Times New Roman" w:eastAsia="Times New Roman" w:hAnsi="Times New Roman" w:cs="Times New Roman"/>
          <w:color w:val="000000" w:themeColor="text1"/>
          <w:sz w:val="28"/>
          <w:szCs w:val="28"/>
        </w:rPr>
        <w:t xml:space="preserve">: причины и последствия для Востока и Европы. Первый поход 1096–1099 гг. Возникновение духовно-рыцарских орденов. </w:t>
      </w:r>
      <w:r w:rsidRPr="00287BF6">
        <w:rPr>
          <w:rFonts w:ascii="Times New Roman" w:eastAsia="Times New Roman" w:hAnsi="Times New Roman" w:cs="Times New Roman"/>
          <w:iCs/>
          <w:color w:val="000000" w:themeColor="text1"/>
          <w:sz w:val="28"/>
          <w:szCs w:val="28"/>
        </w:rPr>
        <w:t>Обострение отношений католиков и православных в эпоху Крестовых походов.</w:t>
      </w:r>
      <w:r w:rsidRPr="00287BF6">
        <w:rPr>
          <w:rFonts w:ascii="Times New Roman" w:eastAsia="Times New Roman" w:hAnsi="Times New Roman" w:cs="Times New Roman"/>
          <w:color w:val="000000" w:themeColor="text1"/>
          <w:sz w:val="28"/>
          <w:szCs w:val="28"/>
        </w:rPr>
        <w:t xml:space="preserve"> Проблема взаимоотношений разных цивилизаций.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Монгольские завоевания</w:t>
      </w:r>
      <w:r w:rsidRPr="00287BF6">
        <w:rPr>
          <w:rFonts w:ascii="Times New Roman" w:eastAsia="Times New Roman" w:hAnsi="Times New Roman" w:cs="Times New Roman"/>
          <w:color w:val="000000" w:themeColor="text1"/>
          <w:sz w:val="28"/>
          <w:szCs w:val="28"/>
        </w:rPr>
        <w:t xml:space="preserve">: причины, личность Чингисхана, последствия для всего мира.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Обобщение и контроль (2 часа)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Судьбы средневековых цивилизаций</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w:t>
      </w:r>
      <w:proofErr w:type="gramStart"/>
      <w:r w:rsidRPr="00287BF6">
        <w:rPr>
          <w:rFonts w:ascii="Times New Roman" w:eastAsia="Times New Roman" w:hAnsi="Times New Roman" w:cs="Times New Roman"/>
          <w:b/>
          <w:bCs/>
          <w:color w:val="000000" w:themeColor="text1"/>
          <w:sz w:val="28"/>
          <w:szCs w:val="28"/>
        </w:rPr>
        <w:t>4</w:t>
      </w:r>
      <w:proofErr w:type="gramEnd"/>
      <w:r w:rsidRPr="00287BF6">
        <w:rPr>
          <w:rFonts w:ascii="Times New Roman" w:eastAsia="Times New Roman" w:hAnsi="Times New Roman" w:cs="Times New Roman"/>
          <w:b/>
          <w:bCs/>
          <w:color w:val="000000" w:themeColor="text1"/>
          <w:sz w:val="28"/>
          <w:szCs w:val="28"/>
        </w:rPr>
        <w:t>. Особенности католической Европы. X–XV вв.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Экономическое развитие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улучшение сельского хозяйства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трехполье, рост урожаев</w:t>
      </w:r>
      <w:r w:rsidRPr="00287BF6">
        <w:rPr>
          <w:rFonts w:ascii="Times New Roman" w:eastAsia="Times New Roman" w:hAnsi="Times New Roman" w:cs="Times New Roman"/>
          <w:color w:val="000000" w:themeColor="text1"/>
          <w:sz w:val="28"/>
          <w:szCs w:val="28"/>
        </w:rPr>
        <w:t xml:space="preserve">), развитие ремесла и торговли (ярмарки, банки). Развитие </w:t>
      </w:r>
      <w:r w:rsidRPr="00287BF6">
        <w:rPr>
          <w:rFonts w:ascii="Times New Roman" w:eastAsia="Times New Roman" w:hAnsi="Times New Roman" w:cs="Times New Roman"/>
          <w:color w:val="000000" w:themeColor="text1"/>
          <w:sz w:val="28"/>
          <w:szCs w:val="28"/>
          <w:u w:val="single"/>
        </w:rPr>
        <w:t>средневековых городов</w:t>
      </w:r>
      <w:r w:rsidRPr="00287BF6">
        <w:rPr>
          <w:rFonts w:ascii="Times New Roman" w:eastAsia="Times New Roman" w:hAnsi="Times New Roman" w:cs="Times New Roman"/>
          <w:color w:val="000000" w:themeColor="text1"/>
          <w:sz w:val="28"/>
          <w:szCs w:val="28"/>
        </w:rPr>
        <w:t xml:space="preserve"> Европы: ремесленные цеха и купеческие гильдии, </w:t>
      </w:r>
      <w:r w:rsidRPr="00287BF6">
        <w:rPr>
          <w:rFonts w:ascii="Times New Roman" w:eastAsia="Times New Roman" w:hAnsi="Times New Roman" w:cs="Times New Roman"/>
          <w:iCs/>
          <w:color w:val="000000" w:themeColor="text1"/>
          <w:sz w:val="28"/>
          <w:szCs w:val="28"/>
        </w:rPr>
        <w:t>защита частной собственности (римские законы), борьба за самоуправление и</w:t>
      </w:r>
      <w:r w:rsidRPr="00287BF6">
        <w:rPr>
          <w:rFonts w:ascii="Times New Roman" w:eastAsia="Times New Roman" w:hAnsi="Times New Roman" w:cs="Times New Roman"/>
          <w:color w:val="000000" w:themeColor="text1"/>
          <w:sz w:val="28"/>
          <w:szCs w:val="28"/>
        </w:rPr>
        <w:t xml:space="preserve"> появление городов-республик.</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Быт основных сословий.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Крестьянская (соседская) община</w:t>
      </w:r>
      <w:r w:rsidRPr="00287BF6">
        <w:rPr>
          <w:rFonts w:ascii="Times New Roman" w:eastAsia="Times New Roman" w:hAnsi="Times New Roman" w:cs="Times New Roman"/>
          <w:color w:val="000000" w:themeColor="text1"/>
          <w:sz w:val="28"/>
          <w:szCs w:val="28"/>
        </w:rPr>
        <w:t>. Развитие феодальных отношений: борьба крестьян за ограничение повинностей.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Положение </w:t>
      </w:r>
      <w:r w:rsidRPr="00287BF6">
        <w:rPr>
          <w:rFonts w:ascii="Times New Roman" w:eastAsia="Times New Roman" w:hAnsi="Times New Roman" w:cs="Times New Roman"/>
          <w:color w:val="000000" w:themeColor="text1"/>
          <w:sz w:val="28"/>
          <w:szCs w:val="28"/>
          <w:u w:val="single"/>
        </w:rPr>
        <w:t>католической церкви</w:t>
      </w:r>
      <w:r w:rsidRPr="00287BF6">
        <w:rPr>
          <w:rFonts w:ascii="Times New Roman" w:eastAsia="Times New Roman" w:hAnsi="Times New Roman" w:cs="Times New Roman"/>
          <w:color w:val="000000" w:themeColor="text1"/>
          <w:sz w:val="28"/>
          <w:szCs w:val="28"/>
        </w:rPr>
        <w:t xml:space="preserve"> в Европе. </w:t>
      </w:r>
      <w:r w:rsidRPr="00287BF6">
        <w:rPr>
          <w:rFonts w:ascii="Times New Roman" w:eastAsia="Times New Roman" w:hAnsi="Times New Roman" w:cs="Times New Roman"/>
          <w:iCs/>
          <w:color w:val="000000" w:themeColor="text1"/>
          <w:sz w:val="28"/>
          <w:szCs w:val="28"/>
        </w:rPr>
        <w:t>Борьба Папы и императора за светскую и духовную власть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Ереси</w:t>
      </w:r>
      <w:r w:rsidRPr="00287BF6">
        <w:rPr>
          <w:rFonts w:ascii="Times New Roman" w:eastAsia="Times New Roman" w:hAnsi="Times New Roman" w:cs="Times New Roman"/>
          <w:color w:val="000000" w:themeColor="text1"/>
          <w:sz w:val="28"/>
          <w:szCs w:val="28"/>
        </w:rPr>
        <w:t>: причины популярности и борьба церкви с ними инквизиции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Особенность странствующих монашеских орденов. Франциск Ассизский.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Духовный мир европейского средневекового человека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культурное наследие Средневековья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простонародная культура, поэзия трубадуров,</w:t>
      </w:r>
      <w:r w:rsidRPr="00287BF6">
        <w:rPr>
          <w:rFonts w:ascii="Times New Roman" w:eastAsia="Times New Roman" w:hAnsi="Times New Roman" w:cs="Times New Roman"/>
          <w:color w:val="000000" w:themeColor="text1"/>
          <w:sz w:val="28"/>
          <w:szCs w:val="28"/>
        </w:rPr>
        <w:t xml:space="preserve"> появление университетов, </w:t>
      </w:r>
      <w:r w:rsidRPr="00287BF6">
        <w:rPr>
          <w:rFonts w:ascii="Times New Roman" w:eastAsia="Times New Roman" w:hAnsi="Times New Roman" w:cs="Times New Roman"/>
          <w:iCs/>
          <w:color w:val="000000" w:themeColor="text1"/>
          <w:sz w:val="28"/>
          <w:szCs w:val="28"/>
        </w:rPr>
        <w:t>появление экспериментальной науки</w:t>
      </w:r>
      <w:r w:rsidRPr="00287BF6">
        <w:rPr>
          <w:rFonts w:ascii="Times New Roman" w:eastAsia="Times New Roman" w:hAnsi="Times New Roman" w:cs="Times New Roman"/>
          <w:color w:val="000000" w:themeColor="text1"/>
          <w:sz w:val="28"/>
          <w:szCs w:val="28"/>
        </w:rPr>
        <w:t xml:space="preserve">, изобретение книгопечатания (ок.1455 г., И. </w:t>
      </w:r>
      <w:proofErr w:type="spellStart"/>
      <w:r w:rsidRPr="00287BF6">
        <w:rPr>
          <w:rFonts w:ascii="Times New Roman" w:eastAsia="Times New Roman" w:hAnsi="Times New Roman" w:cs="Times New Roman"/>
          <w:color w:val="000000" w:themeColor="text1"/>
          <w:sz w:val="28"/>
          <w:szCs w:val="28"/>
        </w:rPr>
        <w:t>Гутенберг</w:t>
      </w:r>
      <w:proofErr w:type="spellEnd"/>
      <w:r w:rsidRPr="00287BF6">
        <w:rPr>
          <w:rFonts w:ascii="Times New Roman" w:eastAsia="Times New Roman" w:hAnsi="Times New Roman" w:cs="Times New Roman"/>
          <w:color w:val="000000" w:themeColor="text1"/>
          <w:sz w:val="28"/>
          <w:szCs w:val="28"/>
        </w:rPr>
        <w:t xml:space="preserve">); смена художественных стилей – романское искусство и готика (парижский собор </w:t>
      </w:r>
      <w:proofErr w:type="spellStart"/>
      <w:r w:rsidRPr="00287BF6">
        <w:rPr>
          <w:rFonts w:ascii="Times New Roman" w:eastAsia="Times New Roman" w:hAnsi="Times New Roman" w:cs="Times New Roman"/>
          <w:color w:val="000000" w:themeColor="text1"/>
          <w:sz w:val="28"/>
          <w:szCs w:val="28"/>
        </w:rPr>
        <w:t>Нотр-Дам</w:t>
      </w:r>
      <w:proofErr w:type="spellEnd"/>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Страны католической Европы. XI–XV вв. (5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Преодоление раздробленности в Англии и Франции, формирование </w:t>
      </w:r>
      <w:r w:rsidRPr="00287BF6">
        <w:rPr>
          <w:rFonts w:ascii="Times New Roman" w:eastAsia="Times New Roman" w:hAnsi="Times New Roman" w:cs="Times New Roman"/>
          <w:color w:val="000000" w:themeColor="text1"/>
          <w:sz w:val="28"/>
          <w:szCs w:val="28"/>
          <w:u w:val="single"/>
        </w:rPr>
        <w:t>сословно-представительных монархий</w:t>
      </w:r>
      <w:r w:rsidRPr="00287BF6">
        <w:rPr>
          <w:rFonts w:ascii="Times New Roman" w:eastAsia="Times New Roman" w:hAnsi="Times New Roman" w:cs="Times New Roman"/>
          <w:color w:val="000000" w:themeColor="text1"/>
          <w:sz w:val="28"/>
          <w:szCs w:val="28"/>
        </w:rPr>
        <w:t xml:space="preserve"> («Великая хартия вольностей» – 1215 г., парламент, Генеральные штаты).  </w:t>
      </w:r>
      <w:r w:rsidRPr="00287BF6">
        <w:rPr>
          <w:rFonts w:ascii="Times New Roman" w:eastAsia="Times New Roman" w:hAnsi="Times New Roman" w:cs="Times New Roman"/>
          <w:color w:val="000000" w:themeColor="text1"/>
          <w:sz w:val="28"/>
          <w:szCs w:val="28"/>
          <w:u w:val="single"/>
        </w:rPr>
        <w:t>Столетняя война</w:t>
      </w:r>
      <w:r w:rsidRPr="00287BF6">
        <w:rPr>
          <w:rFonts w:ascii="Times New Roman" w:eastAsia="Times New Roman" w:hAnsi="Times New Roman" w:cs="Times New Roman"/>
          <w:color w:val="000000" w:themeColor="text1"/>
          <w:sz w:val="28"/>
          <w:szCs w:val="28"/>
        </w:rPr>
        <w:t xml:space="preserve"> (1337–1453 гг.): причины, влияние на рост национального сознания, личность Жанны </w:t>
      </w:r>
      <w:proofErr w:type="spellStart"/>
      <w:r w:rsidRPr="00287BF6">
        <w:rPr>
          <w:rFonts w:ascii="Times New Roman" w:eastAsia="Times New Roman" w:hAnsi="Times New Roman" w:cs="Times New Roman"/>
          <w:color w:val="000000" w:themeColor="text1"/>
          <w:sz w:val="28"/>
          <w:szCs w:val="28"/>
        </w:rPr>
        <w:t>д’Арк</w:t>
      </w:r>
      <w:proofErr w:type="spell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крестьянские восстания</w:t>
      </w:r>
      <w:r w:rsidRPr="00287BF6">
        <w:rPr>
          <w:rFonts w:ascii="Times New Roman" w:eastAsia="Times New Roman" w:hAnsi="Times New Roman" w:cs="Times New Roman"/>
          <w:color w:val="000000" w:themeColor="text1"/>
          <w:sz w:val="28"/>
          <w:szCs w:val="28"/>
        </w:rPr>
        <w:t xml:space="preserve"> («жакерия» и </w:t>
      </w:r>
      <w:proofErr w:type="spellStart"/>
      <w:r w:rsidRPr="00287BF6">
        <w:rPr>
          <w:rFonts w:ascii="Times New Roman" w:eastAsia="Times New Roman" w:hAnsi="Times New Roman" w:cs="Times New Roman"/>
          <w:color w:val="000000" w:themeColor="text1"/>
          <w:sz w:val="28"/>
          <w:szCs w:val="28"/>
        </w:rPr>
        <w:t>Уотта</w:t>
      </w:r>
      <w:proofErr w:type="spellEnd"/>
      <w:r w:rsidRPr="00287BF6">
        <w:rPr>
          <w:rFonts w:ascii="Times New Roman" w:eastAsia="Times New Roman" w:hAnsi="Times New Roman" w:cs="Times New Roman"/>
          <w:color w:val="000000" w:themeColor="text1"/>
          <w:sz w:val="28"/>
          <w:szCs w:val="28"/>
        </w:rPr>
        <w:t xml:space="preserve"> </w:t>
      </w:r>
      <w:proofErr w:type="spellStart"/>
      <w:r w:rsidRPr="00287BF6">
        <w:rPr>
          <w:rFonts w:ascii="Times New Roman" w:eastAsia="Times New Roman" w:hAnsi="Times New Roman" w:cs="Times New Roman"/>
          <w:color w:val="000000" w:themeColor="text1"/>
          <w:sz w:val="28"/>
          <w:szCs w:val="28"/>
        </w:rPr>
        <w:t>Тайлера</w:t>
      </w:r>
      <w:proofErr w:type="spellEnd"/>
      <w:r w:rsidRPr="00287BF6">
        <w:rPr>
          <w:rFonts w:ascii="Times New Roman" w:eastAsia="Times New Roman" w:hAnsi="Times New Roman" w:cs="Times New Roman"/>
          <w:color w:val="000000" w:themeColor="text1"/>
          <w:sz w:val="28"/>
          <w:szCs w:val="28"/>
        </w:rPr>
        <w:t xml:space="preserve">) –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xml:space="preserve">. Образование централизованных государств в Англии и Франции.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Итальянское Возрождение: причины, основные черты, замена идей аскетизма на идеи гуманизма. </w:t>
      </w:r>
      <w:r w:rsidRPr="00287BF6">
        <w:rPr>
          <w:rFonts w:ascii="Times New Roman" w:eastAsia="Times New Roman" w:hAnsi="Times New Roman" w:cs="Times New Roman"/>
          <w:iCs/>
          <w:color w:val="000000" w:themeColor="text1"/>
          <w:sz w:val="28"/>
          <w:szCs w:val="28"/>
        </w:rPr>
        <w:t>Раздробленность в Священной Римской империи и гуситские войны.</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Судьбы средневековых цивилизаций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w:t>
      </w:r>
      <w:r w:rsidRPr="00287BF6">
        <w:rPr>
          <w:rFonts w:ascii="Times New Roman" w:eastAsia="Times New Roman" w:hAnsi="Times New Roman" w:cs="Times New Roman"/>
          <w:color w:val="000000" w:themeColor="text1"/>
          <w:sz w:val="28"/>
          <w:szCs w:val="28"/>
          <w:u w:val="single"/>
        </w:rPr>
        <w:t>Османской империи</w:t>
      </w:r>
      <w:r w:rsidRPr="00287BF6">
        <w:rPr>
          <w:rFonts w:ascii="Times New Roman" w:eastAsia="Times New Roman" w:hAnsi="Times New Roman" w:cs="Times New Roman"/>
          <w:color w:val="000000" w:themeColor="text1"/>
          <w:sz w:val="28"/>
          <w:szCs w:val="28"/>
        </w:rPr>
        <w:t xml:space="preserve"> и судьба православного мира (1453 г.). </w:t>
      </w:r>
      <w:r w:rsidRPr="00287BF6">
        <w:rPr>
          <w:rFonts w:ascii="Times New Roman" w:eastAsia="Times New Roman" w:hAnsi="Times New Roman" w:cs="Times New Roman"/>
          <w:iCs/>
          <w:color w:val="000000" w:themeColor="text1"/>
          <w:sz w:val="28"/>
          <w:szCs w:val="28"/>
        </w:rPr>
        <w:t>Культурное наследие позднесредневековой православной и исламской культуры</w:t>
      </w:r>
      <w:r w:rsidRPr="00287BF6">
        <w:rPr>
          <w:rFonts w:ascii="Times New Roman" w:eastAsia="Times New Roman" w:hAnsi="Times New Roman" w:cs="Times New Roman"/>
          <w:color w:val="000000" w:themeColor="text1"/>
          <w:sz w:val="28"/>
          <w:szCs w:val="28"/>
        </w:rPr>
        <w:t>. Формирование мира средневековой индийской цивилизации (страны, где соперничали и дополняли друг друга традиции индуизма, буддизма и ислама</w:t>
      </w:r>
      <w:r w:rsidRPr="00287BF6">
        <w:rPr>
          <w:rFonts w:ascii="Times New Roman" w:eastAsia="Times New Roman" w:hAnsi="Times New Roman" w:cs="Times New Roman"/>
          <w:iCs/>
          <w:color w:val="000000" w:themeColor="text1"/>
          <w:sz w:val="28"/>
          <w:szCs w:val="28"/>
        </w:rPr>
        <w:t>), ее культурное наследие</w:t>
      </w:r>
      <w:r w:rsidRPr="00287BF6">
        <w:rPr>
          <w:rFonts w:ascii="Times New Roman" w:eastAsia="Times New Roman" w:hAnsi="Times New Roman" w:cs="Times New Roman"/>
          <w:color w:val="000000" w:themeColor="text1"/>
          <w:sz w:val="28"/>
          <w:szCs w:val="28"/>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287BF6">
        <w:rPr>
          <w:rFonts w:ascii="Times New Roman" w:eastAsia="Times New Roman" w:hAnsi="Times New Roman" w:cs="Times New Roman"/>
          <w:iCs/>
          <w:color w:val="000000" w:themeColor="text1"/>
          <w:sz w:val="28"/>
          <w:szCs w:val="28"/>
        </w:rPr>
        <w:t>ее 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Проблема рубежа окончания Средневековья: поиск европейцами пути на Восток, «доколумбова Америка» и ее открытие в 1492 г. </w:t>
      </w:r>
    </w:p>
    <w:p w:rsidR="00617307" w:rsidRPr="00617307" w:rsidRDefault="00617307" w:rsidP="00617307">
      <w:pPr>
        <w:spacing w:before="100" w:beforeAutospacing="1" w:after="100" w:afterAutospacing="1" w:line="360" w:lineRule="auto"/>
        <w:ind w:firstLine="590"/>
        <w:jc w:val="both"/>
        <w:outlineLvl w:val="5"/>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Восхождение народ</w:t>
      </w:r>
      <w:r>
        <w:rPr>
          <w:rFonts w:ascii="Times New Roman" w:eastAsia="Times New Roman" w:hAnsi="Times New Roman" w:cs="Times New Roman"/>
          <w:b/>
          <w:bCs/>
          <w:color w:val="000000" w:themeColor="text1"/>
          <w:sz w:val="28"/>
          <w:szCs w:val="28"/>
        </w:rPr>
        <w:t>ов России на ступень цивилизации</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У истоков российской истории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Что изучает история России? </w:t>
      </w:r>
      <w:r w:rsidRPr="00287BF6">
        <w:rPr>
          <w:rFonts w:ascii="Times New Roman" w:eastAsia="Times New Roman" w:hAnsi="Times New Roman" w:cs="Times New Roman"/>
          <w:color w:val="000000" w:themeColor="text1"/>
          <w:sz w:val="28"/>
          <w:szCs w:val="28"/>
          <w:u w:val="single"/>
        </w:rPr>
        <w:t>История Россия – часть всемирной истории</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Заселение территории нашей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rPr>
        <w:t> </w:t>
      </w:r>
      <w:r w:rsidRPr="00287BF6">
        <w:rPr>
          <w:rFonts w:ascii="Times New Roman" w:eastAsia="Times New Roman" w:hAnsi="Times New Roman" w:cs="Times New Roman"/>
          <w:color w:val="000000" w:themeColor="text1"/>
          <w:sz w:val="28"/>
          <w:szCs w:val="28"/>
        </w:rPr>
        <w:t xml:space="preserve">древнейшие люди (500 тыс. лет назад), охотники и собиратели ледниковой эпохи (40–35 тыс. лет назад). </w:t>
      </w:r>
      <w:r w:rsidRPr="00287BF6">
        <w:rPr>
          <w:rFonts w:ascii="Times New Roman" w:eastAsia="Times New Roman" w:hAnsi="Times New Roman" w:cs="Times New Roman"/>
          <w:iCs/>
          <w:color w:val="000000" w:themeColor="text1"/>
          <w:sz w:val="28"/>
          <w:szCs w:val="28"/>
        </w:rPr>
        <w:t>Потепление климата и формирование современных природных зон (тундры, леса, степи).</w:t>
      </w:r>
      <w:r w:rsidRPr="00287BF6">
        <w:rPr>
          <w:rFonts w:ascii="Times New Roman" w:eastAsia="Times New Roman" w:hAnsi="Times New Roman" w:cs="Times New Roman"/>
          <w:color w:val="000000" w:themeColor="text1"/>
          <w:sz w:val="28"/>
          <w:szCs w:val="28"/>
        </w:rPr>
        <w:t xml:space="preserve"> Переход к оседлому земледелию и кочевому скотоводству. </w:t>
      </w:r>
      <w:r w:rsidRPr="00287BF6">
        <w:rPr>
          <w:rFonts w:ascii="Times New Roman" w:eastAsia="Times New Roman" w:hAnsi="Times New Roman" w:cs="Times New Roman"/>
          <w:color w:val="000000" w:themeColor="text1"/>
          <w:sz w:val="28"/>
          <w:szCs w:val="28"/>
          <w:u w:val="single"/>
        </w:rPr>
        <w:t xml:space="preserve">Народы, проживавшие на территории России до середины I тысячелетия </w:t>
      </w:r>
      <w:proofErr w:type="gramStart"/>
      <w:r w:rsidRPr="00287BF6">
        <w:rPr>
          <w:rFonts w:ascii="Times New Roman" w:eastAsia="Times New Roman" w:hAnsi="Times New Roman" w:cs="Times New Roman"/>
          <w:color w:val="000000" w:themeColor="text1"/>
          <w:sz w:val="28"/>
          <w:szCs w:val="28"/>
          <w:u w:val="single"/>
        </w:rPr>
        <w:t>до</w:t>
      </w:r>
      <w:proofErr w:type="gramEnd"/>
      <w:r w:rsidRPr="00287BF6">
        <w:rPr>
          <w:rFonts w:ascii="Times New Roman" w:eastAsia="Times New Roman" w:hAnsi="Times New Roman" w:cs="Times New Roman"/>
          <w:color w:val="000000" w:themeColor="text1"/>
          <w:sz w:val="28"/>
          <w:szCs w:val="28"/>
          <w:u w:val="single"/>
        </w:rPr>
        <w:t xml:space="preserve"> н.э</w:t>
      </w:r>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color w:val="000000" w:themeColor="text1"/>
          <w:sz w:val="28"/>
          <w:szCs w:val="28"/>
        </w:rPr>
        <w:t>племена</w:t>
      </w:r>
      <w:proofErr w:type="gramEnd"/>
      <w:r w:rsidRPr="00287BF6">
        <w:rPr>
          <w:rFonts w:ascii="Times New Roman" w:eastAsia="Times New Roman" w:hAnsi="Times New Roman" w:cs="Times New Roman"/>
          <w:color w:val="000000" w:themeColor="text1"/>
          <w:sz w:val="28"/>
          <w:szCs w:val="28"/>
        </w:rPr>
        <w:t xml:space="preserve"> индоевропейской языковой семьи, финно-угорской языковой группы, тюркской языковой группы. </w:t>
      </w:r>
      <w:r w:rsidRPr="00287BF6">
        <w:rPr>
          <w:rFonts w:ascii="Times New Roman" w:eastAsia="Times New Roman" w:hAnsi="Times New Roman" w:cs="Times New Roman"/>
          <w:iCs/>
          <w:color w:val="000000" w:themeColor="text1"/>
          <w:sz w:val="28"/>
          <w:szCs w:val="28"/>
        </w:rPr>
        <w:t xml:space="preserve">Первые очаги цивилизации на территории нашей страны: города-государства Северного Причерноморья, Скифское царство и другие.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Великое переселение народов и начало восхождения народов нашей страны на ступень цивилизации. </w:t>
      </w:r>
      <w:r w:rsidRPr="00287BF6">
        <w:rPr>
          <w:rFonts w:ascii="Times New Roman" w:eastAsia="Times New Roman" w:hAnsi="Times New Roman" w:cs="Times New Roman"/>
          <w:iCs/>
          <w:color w:val="000000" w:themeColor="text1"/>
          <w:sz w:val="28"/>
          <w:szCs w:val="28"/>
        </w:rPr>
        <w:t>Кочевые народы Степи и их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Тюркский каганат, Хазарский каганат, </w:t>
      </w:r>
      <w:proofErr w:type="gramStart"/>
      <w:r w:rsidRPr="00287BF6">
        <w:rPr>
          <w:rFonts w:ascii="Times New Roman" w:eastAsia="Times New Roman" w:hAnsi="Times New Roman" w:cs="Times New Roman"/>
          <w:iCs/>
          <w:color w:val="000000" w:themeColor="text1"/>
          <w:sz w:val="28"/>
          <w:szCs w:val="28"/>
        </w:rPr>
        <w:t>Волжская</w:t>
      </w:r>
      <w:proofErr w:type="gramEnd"/>
      <w:r w:rsidRPr="00287BF6">
        <w:rPr>
          <w:rFonts w:ascii="Times New Roman" w:eastAsia="Times New Roman" w:hAnsi="Times New Roman" w:cs="Times New Roman"/>
          <w:iCs/>
          <w:color w:val="000000" w:themeColor="text1"/>
          <w:sz w:val="28"/>
          <w:szCs w:val="28"/>
        </w:rPr>
        <w:t xml:space="preserve"> </w:t>
      </w:r>
      <w:proofErr w:type="spellStart"/>
      <w:r w:rsidRPr="00287BF6">
        <w:rPr>
          <w:rFonts w:ascii="Times New Roman" w:eastAsia="Times New Roman" w:hAnsi="Times New Roman" w:cs="Times New Roman"/>
          <w:iCs/>
          <w:color w:val="000000" w:themeColor="text1"/>
          <w:sz w:val="28"/>
          <w:szCs w:val="28"/>
        </w:rPr>
        <w:t>Булгария</w:t>
      </w:r>
      <w:proofErr w:type="spellEnd"/>
      <w:r w:rsidRPr="00287BF6">
        <w:rPr>
          <w:rFonts w:ascii="Times New Roman" w:eastAsia="Times New Roman" w:hAnsi="Times New Roman" w:cs="Times New Roman"/>
          <w:iCs/>
          <w:color w:val="000000" w:themeColor="text1"/>
          <w:sz w:val="28"/>
          <w:szCs w:val="28"/>
        </w:rPr>
        <w:t>. Распространение на территории современной России христианства, ислама, иудаизма.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Восточные славяне: расселение, соседи, занятия, общественный 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Язычество</w:t>
      </w:r>
      <w:r w:rsidRPr="00287BF6">
        <w:rPr>
          <w:rFonts w:ascii="Times New Roman" w:eastAsia="Times New Roman" w:hAnsi="Times New Roman" w:cs="Times New Roman"/>
          <w:color w:val="000000" w:themeColor="text1"/>
          <w:sz w:val="28"/>
          <w:szCs w:val="28"/>
        </w:rPr>
        <w:t xml:space="preserve">.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Древнерусское государство. IX–XII вв. (6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восточных славян и их ближайших соседей на ступень цивилизации: складывание </w:t>
      </w:r>
      <w:r w:rsidRPr="00287BF6">
        <w:rPr>
          <w:rFonts w:ascii="Times New Roman" w:eastAsia="Times New Roman" w:hAnsi="Times New Roman" w:cs="Times New Roman"/>
          <w:color w:val="000000" w:themeColor="text1"/>
          <w:sz w:val="28"/>
          <w:szCs w:val="28"/>
          <w:u w:val="single"/>
        </w:rPr>
        <w:t>соседских общин</w:t>
      </w:r>
      <w:r w:rsidRPr="00287BF6">
        <w:rPr>
          <w:rFonts w:ascii="Times New Roman" w:eastAsia="Times New Roman" w:hAnsi="Times New Roman" w:cs="Times New Roman"/>
          <w:color w:val="000000" w:themeColor="text1"/>
          <w:sz w:val="28"/>
          <w:szCs w:val="28"/>
        </w:rPr>
        <w:t xml:space="preserve"> и возникновение </w:t>
      </w:r>
      <w:r w:rsidRPr="00287BF6">
        <w:rPr>
          <w:rFonts w:ascii="Times New Roman" w:eastAsia="Times New Roman" w:hAnsi="Times New Roman" w:cs="Times New Roman"/>
          <w:color w:val="000000" w:themeColor="text1"/>
          <w:sz w:val="28"/>
          <w:szCs w:val="28"/>
          <w:u w:val="single"/>
        </w:rPr>
        <w:t>городов,</w:t>
      </w:r>
      <w:r w:rsidRPr="00287BF6">
        <w:rPr>
          <w:rFonts w:ascii="Times New Roman" w:eastAsia="Times New Roman" w:hAnsi="Times New Roman" w:cs="Times New Roman"/>
          <w:color w:val="000000" w:themeColor="text1"/>
          <w:sz w:val="28"/>
          <w:szCs w:val="28"/>
        </w:rPr>
        <w:t xml:space="preserve"> князья, дружины, вече, дань. </w:t>
      </w:r>
      <w:r w:rsidRPr="00287BF6">
        <w:rPr>
          <w:rFonts w:ascii="Times New Roman" w:eastAsia="Times New Roman" w:hAnsi="Times New Roman" w:cs="Times New Roman"/>
          <w:color w:val="000000" w:themeColor="text1"/>
          <w:sz w:val="28"/>
          <w:szCs w:val="28"/>
          <w:u w:val="single"/>
        </w:rPr>
        <w:t>Новгород и Киев – центры древнерусской государственности</w:t>
      </w:r>
      <w:r w:rsidRPr="00287BF6">
        <w:rPr>
          <w:rFonts w:ascii="Times New Roman" w:eastAsia="Times New Roman" w:hAnsi="Times New Roman" w:cs="Times New Roman"/>
          <w:color w:val="000000" w:themeColor="text1"/>
          <w:sz w:val="28"/>
          <w:szCs w:val="28"/>
        </w:rPr>
        <w:t xml:space="preserve"> вдоль торгового пути «</w:t>
      </w:r>
      <w:proofErr w:type="gramStart"/>
      <w:r w:rsidRPr="00287BF6">
        <w:rPr>
          <w:rFonts w:ascii="Times New Roman" w:eastAsia="Times New Roman" w:hAnsi="Times New Roman" w:cs="Times New Roman"/>
          <w:color w:val="000000" w:themeColor="text1"/>
          <w:sz w:val="28"/>
          <w:szCs w:val="28"/>
        </w:rPr>
        <w:t>из</w:t>
      </w:r>
      <w:proofErr w:type="gramEnd"/>
      <w:r w:rsidRPr="00287BF6">
        <w:rPr>
          <w:rFonts w:ascii="Times New Roman" w:eastAsia="Times New Roman" w:hAnsi="Times New Roman" w:cs="Times New Roman"/>
          <w:color w:val="000000" w:themeColor="text1"/>
          <w:sz w:val="28"/>
          <w:szCs w:val="28"/>
        </w:rPr>
        <w:t xml:space="preserve"> варяг в греки». Проблема призвания варягов </w:t>
      </w:r>
      <w:proofErr w:type="spellStart"/>
      <w:r w:rsidRPr="00287BF6">
        <w:rPr>
          <w:rFonts w:ascii="Times New Roman" w:eastAsia="Times New Roman" w:hAnsi="Times New Roman" w:cs="Times New Roman"/>
          <w:color w:val="000000" w:themeColor="text1"/>
          <w:sz w:val="28"/>
          <w:szCs w:val="28"/>
        </w:rPr>
        <w:t>Рюрика</w:t>
      </w:r>
      <w:proofErr w:type="spell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 Древнерусского государства</w:t>
      </w:r>
      <w:r w:rsidRPr="00287BF6">
        <w:rPr>
          <w:rFonts w:ascii="Times New Roman" w:eastAsia="Times New Roman" w:hAnsi="Times New Roman" w:cs="Times New Roman"/>
          <w:color w:val="000000" w:themeColor="text1"/>
          <w:sz w:val="28"/>
          <w:szCs w:val="28"/>
        </w:rPr>
        <w:t xml:space="preserve"> (862 г., 882 г.), объединение севера и юга великим князем Олегом, </w:t>
      </w:r>
      <w:r w:rsidRPr="00287BF6">
        <w:rPr>
          <w:rFonts w:ascii="Times New Roman" w:eastAsia="Times New Roman" w:hAnsi="Times New Roman" w:cs="Times New Roman"/>
          <w:iCs/>
          <w:color w:val="000000" w:themeColor="text1"/>
          <w:sz w:val="28"/>
          <w:szCs w:val="28"/>
        </w:rPr>
        <w:t>упорядочение управления.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Международные связи Руси (походы и договоры князей).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Владимир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I</w:t>
      </w:r>
      <w:r w:rsidRPr="00287BF6">
        <w:rPr>
          <w:rFonts w:ascii="Times New Roman" w:eastAsia="Times New Roman" w:hAnsi="Times New Roman" w:cs="Times New Roman"/>
          <w:color w:val="000000" w:themeColor="text1"/>
          <w:sz w:val="28"/>
          <w:szCs w:val="28"/>
        </w:rPr>
        <w:t xml:space="preserve"> (980–1015): личность в зеркале легенд, </w:t>
      </w:r>
      <w:r w:rsidRPr="00287BF6">
        <w:rPr>
          <w:rFonts w:ascii="Times New Roman" w:eastAsia="Times New Roman" w:hAnsi="Times New Roman" w:cs="Times New Roman"/>
          <w:iCs/>
          <w:color w:val="000000" w:themeColor="text1"/>
          <w:sz w:val="28"/>
          <w:szCs w:val="28"/>
        </w:rPr>
        <w:t>правление.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Крещение Руси</w:t>
      </w:r>
      <w:r w:rsidRPr="00287BF6">
        <w:rPr>
          <w:rFonts w:ascii="Times New Roman" w:eastAsia="Times New Roman" w:hAnsi="Times New Roman" w:cs="Times New Roman"/>
          <w:color w:val="000000" w:themeColor="text1"/>
          <w:sz w:val="28"/>
          <w:szCs w:val="28"/>
        </w:rPr>
        <w:t xml:space="preserve"> (988 г.): причины, ход, значение, становление Русской православной церкви. </w:t>
      </w:r>
      <w:r w:rsidRPr="00287BF6">
        <w:rPr>
          <w:rFonts w:ascii="Times New Roman" w:eastAsia="Times New Roman" w:hAnsi="Times New Roman" w:cs="Times New Roman"/>
          <w:iCs/>
          <w:color w:val="000000" w:themeColor="text1"/>
          <w:sz w:val="28"/>
          <w:szCs w:val="28"/>
        </w:rPr>
        <w:t>Сохранение двоеверия</w:t>
      </w:r>
      <w:r w:rsidRPr="00287BF6">
        <w:rPr>
          <w:rFonts w:ascii="Times New Roman" w:eastAsia="Times New Roman" w:hAnsi="Times New Roman" w:cs="Times New Roman"/>
          <w:color w:val="000000" w:themeColor="text1"/>
          <w:sz w:val="28"/>
          <w:szCs w:val="28"/>
        </w:rPr>
        <w:t>. Вхождение Руси в круг цивилизации православного мира.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древнерусской народности. </w:t>
      </w:r>
      <w:r w:rsidRPr="00287BF6">
        <w:rPr>
          <w:rFonts w:ascii="Times New Roman" w:eastAsia="Times New Roman" w:hAnsi="Times New Roman" w:cs="Times New Roman"/>
          <w:iCs/>
          <w:color w:val="000000" w:themeColor="text1"/>
          <w:sz w:val="28"/>
          <w:szCs w:val="28"/>
        </w:rPr>
        <w:t>Общественный строй:</w:t>
      </w:r>
      <w:r w:rsidRPr="00287BF6">
        <w:rPr>
          <w:rFonts w:ascii="Times New Roman" w:eastAsia="Times New Roman" w:hAnsi="Times New Roman" w:cs="Times New Roman"/>
          <w:color w:val="000000" w:themeColor="text1"/>
          <w:sz w:val="28"/>
          <w:szCs w:val="28"/>
        </w:rPr>
        <w:t xml:space="preserve"> бояре-вотчинники</w:t>
      </w:r>
      <w:r w:rsidRPr="00287BF6">
        <w:rPr>
          <w:rFonts w:ascii="Times New Roman" w:eastAsia="Times New Roman" w:hAnsi="Times New Roman" w:cs="Times New Roman"/>
          <w:iCs/>
          <w:color w:val="000000" w:themeColor="text1"/>
          <w:sz w:val="28"/>
          <w:szCs w:val="28"/>
        </w:rPr>
        <w:t>, зависимые люди, свободные общинники, горожане; быт разных слоев населения.</w:t>
      </w: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Руси при </w:t>
      </w:r>
      <w:r w:rsidRPr="00287BF6">
        <w:rPr>
          <w:rFonts w:ascii="Times New Roman" w:eastAsia="Times New Roman" w:hAnsi="Times New Roman" w:cs="Times New Roman"/>
          <w:color w:val="000000" w:themeColor="text1"/>
          <w:sz w:val="28"/>
          <w:szCs w:val="28"/>
          <w:u w:val="single"/>
        </w:rPr>
        <w:t>Ярославе Мудром</w:t>
      </w:r>
      <w:r w:rsidRPr="00287BF6">
        <w:rPr>
          <w:rFonts w:ascii="Times New Roman" w:eastAsia="Times New Roman" w:hAnsi="Times New Roman" w:cs="Times New Roman"/>
          <w:color w:val="000000" w:themeColor="text1"/>
          <w:sz w:val="28"/>
          <w:szCs w:val="28"/>
        </w:rPr>
        <w:t xml:space="preserve"> (1019–1054): </w:t>
      </w:r>
      <w:r w:rsidRPr="00287BF6">
        <w:rPr>
          <w:rFonts w:ascii="Times New Roman" w:eastAsia="Times New Roman" w:hAnsi="Times New Roman" w:cs="Times New Roman"/>
          <w:iCs/>
          <w:color w:val="000000" w:themeColor="text1"/>
          <w:sz w:val="28"/>
          <w:szCs w:val="28"/>
        </w:rPr>
        <w:t>усобицы и канонизация Бориса и Глеба,</w:t>
      </w:r>
      <w:r w:rsidRPr="00287BF6">
        <w:rPr>
          <w:rFonts w:ascii="Times New Roman" w:eastAsia="Times New Roman" w:hAnsi="Times New Roman" w:cs="Times New Roman"/>
          <w:color w:val="000000" w:themeColor="text1"/>
          <w:sz w:val="28"/>
          <w:szCs w:val="28"/>
        </w:rPr>
        <w:t xml:space="preserve"> культурное развитие, </w:t>
      </w:r>
      <w:r w:rsidRPr="00287BF6">
        <w:rPr>
          <w:rFonts w:ascii="Times New Roman" w:eastAsia="Times New Roman" w:hAnsi="Times New Roman" w:cs="Times New Roman"/>
          <w:iCs/>
          <w:color w:val="000000" w:themeColor="text1"/>
          <w:sz w:val="28"/>
          <w:szCs w:val="28"/>
        </w:rPr>
        <w:t>укрепление международного положения.</w:t>
      </w:r>
      <w:r w:rsidRPr="00287BF6">
        <w:rPr>
          <w:rFonts w:ascii="Times New Roman" w:eastAsia="Times New Roman" w:hAnsi="Times New Roman" w:cs="Times New Roman"/>
          <w:color w:val="000000" w:themeColor="text1"/>
          <w:sz w:val="28"/>
          <w:szCs w:val="28"/>
        </w:rPr>
        <w:t xml:space="preserve"> Принятие </w:t>
      </w:r>
      <w:r w:rsidRPr="00287BF6">
        <w:rPr>
          <w:rFonts w:ascii="Times New Roman" w:eastAsia="Times New Roman" w:hAnsi="Times New Roman" w:cs="Times New Roman"/>
          <w:color w:val="000000" w:themeColor="text1"/>
          <w:sz w:val="28"/>
          <w:szCs w:val="28"/>
          <w:u w:val="single"/>
        </w:rPr>
        <w:t>Русской Правды</w:t>
      </w:r>
      <w:r w:rsidRPr="00287BF6">
        <w:rPr>
          <w:rFonts w:ascii="Times New Roman" w:eastAsia="Times New Roman" w:hAnsi="Times New Roman" w:cs="Times New Roman"/>
          <w:color w:val="000000" w:themeColor="text1"/>
          <w:sz w:val="28"/>
          <w:szCs w:val="28"/>
        </w:rPr>
        <w:t xml:space="preserve"> Ярославом и его сыновьями (1072 г.): замена первобытных обычаев (кровной мести) государственными законами.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Проблема начала распада Древнерусского государства на уделы. </w:t>
      </w:r>
      <w:r w:rsidRPr="00287BF6">
        <w:rPr>
          <w:rFonts w:ascii="Times New Roman" w:eastAsia="Times New Roman" w:hAnsi="Times New Roman" w:cs="Times New Roman"/>
          <w:iCs/>
          <w:color w:val="000000" w:themeColor="text1"/>
          <w:sz w:val="28"/>
          <w:szCs w:val="28"/>
        </w:rPr>
        <w:t>Отношение Руси и жителей Степи (половцы).</w:t>
      </w:r>
      <w:r w:rsidRPr="00287BF6">
        <w:rPr>
          <w:rFonts w:ascii="Times New Roman" w:eastAsia="Times New Roman" w:hAnsi="Times New Roman" w:cs="Times New Roman"/>
          <w:color w:val="000000" w:themeColor="text1"/>
          <w:sz w:val="28"/>
          <w:szCs w:val="28"/>
        </w:rPr>
        <w:t xml:space="preserve"> Личность </w:t>
      </w:r>
      <w:r w:rsidRPr="00287BF6">
        <w:rPr>
          <w:rFonts w:ascii="Times New Roman" w:eastAsia="Times New Roman" w:hAnsi="Times New Roman" w:cs="Times New Roman"/>
          <w:color w:val="000000" w:themeColor="text1"/>
          <w:sz w:val="28"/>
          <w:szCs w:val="28"/>
          <w:u w:val="single"/>
        </w:rPr>
        <w:t>Владимира Мономаха</w:t>
      </w:r>
      <w:r w:rsidRPr="00287BF6">
        <w:rPr>
          <w:rFonts w:ascii="Times New Roman" w:eastAsia="Times New Roman" w:hAnsi="Times New Roman" w:cs="Times New Roman"/>
          <w:color w:val="000000" w:themeColor="text1"/>
          <w:sz w:val="28"/>
          <w:szCs w:val="28"/>
        </w:rPr>
        <w:t xml:space="preserve"> и </w:t>
      </w:r>
      <w:proofErr w:type="spellStart"/>
      <w:r w:rsidRPr="00287BF6">
        <w:rPr>
          <w:rFonts w:ascii="Times New Roman" w:eastAsia="Times New Roman" w:hAnsi="Times New Roman" w:cs="Times New Roman"/>
          <w:color w:val="000000" w:themeColor="text1"/>
          <w:sz w:val="28"/>
          <w:szCs w:val="28"/>
        </w:rPr>
        <w:t>Любечский</w:t>
      </w:r>
      <w:proofErr w:type="spellEnd"/>
      <w:r w:rsidRPr="00287BF6">
        <w:rPr>
          <w:rFonts w:ascii="Times New Roman" w:eastAsia="Times New Roman" w:hAnsi="Times New Roman" w:cs="Times New Roman"/>
          <w:color w:val="000000" w:themeColor="text1"/>
          <w:sz w:val="28"/>
          <w:szCs w:val="28"/>
        </w:rPr>
        <w:t xml:space="preserve"> съезд князей 1097 г.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христианства и язычества в </w:t>
      </w:r>
      <w:r w:rsidRPr="00287BF6">
        <w:rPr>
          <w:rFonts w:ascii="Times New Roman" w:eastAsia="Times New Roman" w:hAnsi="Times New Roman" w:cs="Times New Roman"/>
          <w:color w:val="000000" w:themeColor="text1"/>
          <w:sz w:val="28"/>
          <w:szCs w:val="28"/>
          <w:u w:val="single"/>
        </w:rPr>
        <w:t>древнерусской культуре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фольклор</w:t>
      </w:r>
      <w:r w:rsidRPr="00287BF6">
        <w:rPr>
          <w:rFonts w:ascii="Times New Roman" w:eastAsia="Times New Roman" w:hAnsi="Times New Roman" w:cs="Times New Roman"/>
          <w:color w:val="000000" w:themeColor="text1"/>
          <w:sz w:val="28"/>
          <w:szCs w:val="28"/>
        </w:rPr>
        <w:t xml:space="preserve"> (былины), </w:t>
      </w:r>
      <w:r w:rsidRPr="00287BF6">
        <w:rPr>
          <w:rFonts w:ascii="Times New Roman" w:eastAsia="Times New Roman" w:hAnsi="Times New Roman" w:cs="Times New Roman"/>
          <w:color w:val="000000" w:themeColor="text1"/>
          <w:sz w:val="28"/>
          <w:szCs w:val="28"/>
          <w:u w:val="single"/>
        </w:rPr>
        <w:t>влияние Византии</w:t>
      </w:r>
      <w:r w:rsidRPr="00287BF6">
        <w:rPr>
          <w:rFonts w:ascii="Times New Roman" w:eastAsia="Times New Roman" w:hAnsi="Times New Roman" w:cs="Times New Roman"/>
          <w:color w:val="000000" w:themeColor="text1"/>
          <w:sz w:val="28"/>
          <w:szCs w:val="28"/>
        </w:rPr>
        <w:t xml:space="preserve"> (православная литература и идеи, кириллица, правила изобразительного искусства). </w:t>
      </w:r>
      <w:r w:rsidRPr="00287BF6">
        <w:rPr>
          <w:rFonts w:ascii="Times New Roman" w:eastAsia="Times New Roman" w:hAnsi="Times New Roman" w:cs="Times New Roman"/>
          <w:color w:val="000000" w:themeColor="text1"/>
          <w:sz w:val="28"/>
          <w:szCs w:val="28"/>
          <w:u w:val="single"/>
        </w:rPr>
        <w:t>Письменность</w:t>
      </w:r>
      <w:r w:rsidRPr="00287BF6">
        <w:rPr>
          <w:rFonts w:ascii="Times New Roman" w:eastAsia="Times New Roman" w:hAnsi="Times New Roman" w:cs="Times New Roman"/>
          <w:color w:val="000000" w:themeColor="text1"/>
          <w:sz w:val="28"/>
          <w:szCs w:val="28"/>
        </w:rPr>
        <w:t xml:space="preserve">: летописи, «Повесть временных лет» Нестора. </w:t>
      </w:r>
      <w:r w:rsidRPr="00287BF6">
        <w:rPr>
          <w:rFonts w:ascii="Times New Roman" w:eastAsia="Times New Roman" w:hAnsi="Times New Roman" w:cs="Times New Roman"/>
          <w:color w:val="000000" w:themeColor="text1"/>
          <w:sz w:val="28"/>
          <w:szCs w:val="28"/>
          <w:u w:val="single"/>
        </w:rPr>
        <w:t>Живопись</w:t>
      </w:r>
      <w:r w:rsidRPr="00287BF6">
        <w:rPr>
          <w:rFonts w:ascii="Times New Roman" w:eastAsia="Times New Roman" w:hAnsi="Times New Roman" w:cs="Times New Roman"/>
          <w:color w:val="000000" w:themeColor="text1"/>
          <w:sz w:val="28"/>
          <w:szCs w:val="28"/>
        </w:rPr>
        <w:t xml:space="preserve"> (иконы, </w:t>
      </w:r>
      <w:r w:rsidRPr="00287BF6">
        <w:rPr>
          <w:rFonts w:ascii="Times New Roman" w:eastAsia="Times New Roman" w:hAnsi="Times New Roman" w:cs="Times New Roman"/>
          <w:iCs/>
          <w:color w:val="000000" w:themeColor="text1"/>
          <w:sz w:val="28"/>
          <w:szCs w:val="28"/>
        </w:rPr>
        <w:t>мозаики, фрески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зодчество</w:t>
      </w:r>
      <w:r w:rsidRPr="00287BF6">
        <w:rPr>
          <w:rFonts w:ascii="Times New Roman" w:eastAsia="Times New Roman" w:hAnsi="Times New Roman" w:cs="Times New Roman"/>
          <w:color w:val="000000" w:themeColor="text1"/>
          <w:sz w:val="28"/>
          <w:szCs w:val="28"/>
        </w:rPr>
        <w:t xml:space="preserve"> (София Киевская и София Новгородская).</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Русские земли и княжества XII–XIII вв. (3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Государственная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раздробленность Руси</w:t>
      </w:r>
      <w:r w:rsidRPr="00287BF6">
        <w:rPr>
          <w:rFonts w:ascii="Times New Roman" w:eastAsia="Times New Roman" w:hAnsi="Times New Roman" w:cs="Times New Roman"/>
          <w:color w:val="000000" w:themeColor="text1"/>
          <w:sz w:val="28"/>
          <w:szCs w:val="28"/>
        </w:rPr>
        <w:t xml:space="preserve"> с начала XII в.: причины, черты, последствия.  </w:t>
      </w:r>
      <w:r w:rsidRPr="00287BF6">
        <w:rPr>
          <w:rFonts w:ascii="Times New Roman" w:eastAsia="Times New Roman" w:hAnsi="Times New Roman" w:cs="Times New Roman"/>
          <w:iCs/>
          <w:color w:val="000000" w:themeColor="text1"/>
          <w:sz w:val="28"/>
          <w:szCs w:val="28"/>
        </w:rPr>
        <w:t>Выделение нескольких культурно-политических центров: Южная Русь, Юго-Западная Русь, Северо-Западная Русь, Северо-Восточная Русь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Культурный подъем в XII – начале XIII веков</w:t>
      </w:r>
      <w:r w:rsidRPr="00287BF6">
        <w:rPr>
          <w:rFonts w:ascii="Times New Roman" w:eastAsia="Times New Roman" w:hAnsi="Times New Roman" w:cs="Times New Roman"/>
          <w:color w:val="000000" w:themeColor="text1"/>
          <w:sz w:val="28"/>
          <w:szCs w:val="28"/>
        </w:rPr>
        <w:t xml:space="preserve"> в разных русских землях: рост городов, </w:t>
      </w:r>
      <w:r w:rsidRPr="00287BF6">
        <w:rPr>
          <w:rFonts w:ascii="Times New Roman" w:eastAsia="Times New Roman" w:hAnsi="Times New Roman" w:cs="Times New Roman"/>
          <w:iCs/>
          <w:color w:val="000000" w:themeColor="text1"/>
          <w:sz w:val="28"/>
          <w:szCs w:val="28"/>
        </w:rPr>
        <w:t>каменное зодчество,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изобразительное искусство, расцвет литературы</w:t>
      </w:r>
      <w:r w:rsidRPr="00287BF6">
        <w:rPr>
          <w:rFonts w:ascii="Times New Roman" w:eastAsia="Times New Roman" w:hAnsi="Times New Roman" w:cs="Times New Roman"/>
          <w:color w:val="000000" w:themeColor="text1"/>
          <w:sz w:val="28"/>
          <w:szCs w:val="28"/>
        </w:rPr>
        <w:t xml:space="preserve"> («Слово о полку Игореве»).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Владимиро-Суздальское княжество и Новгородская вечевая республика: особенности хозяйства, управления и культуры.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Судьбы народов России в XIII–XV вв.</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10. Эпоха монгольского нашествия. XIII–XIV вв. (7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Борьба против внешней агрессии в XIII</w:t>
      </w:r>
      <w:r w:rsidRPr="00287BF6">
        <w:rPr>
          <w:rFonts w:ascii="Times New Roman" w:eastAsia="Times New Roman" w:hAnsi="Times New Roman" w:cs="Times New Roman"/>
          <w:color w:val="000000" w:themeColor="text1"/>
          <w:sz w:val="28"/>
          <w:szCs w:val="28"/>
        </w:rPr>
        <w:t xml:space="preserve"> в. и </w:t>
      </w:r>
      <w:r w:rsidRPr="00287BF6">
        <w:rPr>
          <w:rFonts w:ascii="Times New Roman" w:eastAsia="Times New Roman" w:hAnsi="Times New Roman" w:cs="Times New Roman"/>
          <w:color w:val="000000" w:themeColor="text1"/>
          <w:sz w:val="28"/>
          <w:szCs w:val="28"/>
          <w:u w:val="single"/>
        </w:rPr>
        <w:t>монгольское завоевание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Чингисхана, битва на Калке,</w:t>
      </w:r>
      <w:r w:rsidRPr="00287BF6">
        <w:rPr>
          <w:rFonts w:ascii="Times New Roman" w:eastAsia="Times New Roman" w:hAnsi="Times New Roman" w:cs="Times New Roman"/>
          <w:color w:val="000000" w:themeColor="text1"/>
          <w:sz w:val="28"/>
          <w:szCs w:val="28"/>
        </w:rPr>
        <w:t xml:space="preserve"> поход Батыя на Русь 1237–1242 гг. (причины поражения, последствия). </w:t>
      </w:r>
      <w:r w:rsidRPr="00287BF6">
        <w:rPr>
          <w:rFonts w:ascii="Times New Roman" w:eastAsia="Times New Roman" w:hAnsi="Times New Roman" w:cs="Times New Roman"/>
          <w:color w:val="000000" w:themeColor="text1"/>
          <w:sz w:val="28"/>
          <w:szCs w:val="28"/>
          <w:u w:val="single"/>
        </w:rPr>
        <w:t>Экспансия с Запада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color w:val="000000" w:themeColor="text1"/>
          <w:sz w:val="28"/>
          <w:szCs w:val="28"/>
          <w:u w:val="single"/>
        </w:rPr>
        <w:t>Александр Невский:</w:t>
      </w:r>
      <w:r w:rsidRPr="00287BF6">
        <w:rPr>
          <w:rFonts w:ascii="Times New Roman" w:eastAsia="Times New Roman" w:hAnsi="Times New Roman" w:cs="Times New Roman"/>
          <w:color w:val="000000" w:themeColor="text1"/>
          <w:sz w:val="28"/>
          <w:szCs w:val="28"/>
        </w:rPr>
        <w:t xml:space="preserve"> личность в свете источников, Невская битва 1240 г. и Ледовое побоище </w:t>
      </w:r>
      <w:r w:rsidRPr="00287BF6">
        <w:rPr>
          <w:rFonts w:ascii="Times New Roman" w:eastAsia="Times New Roman" w:hAnsi="Times New Roman" w:cs="Times New Roman"/>
          <w:color w:val="000000" w:themeColor="text1"/>
          <w:sz w:val="28"/>
          <w:szCs w:val="28"/>
        </w:rPr>
        <w:lastRenderedPageBreak/>
        <w:t xml:space="preserve">1242 г. </w:t>
      </w:r>
      <w:r w:rsidRPr="00287BF6">
        <w:rPr>
          <w:rFonts w:ascii="Times New Roman" w:eastAsia="Times New Roman" w:hAnsi="Times New Roman" w:cs="Times New Roman"/>
          <w:color w:val="000000" w:themeColor="text1"/>
          <w:sz w:val="28"/>
          <w:szCs w:val="28"/>
          <w:u w:val="single"/>
        </w:rPr>
        <w:t>Русь и Орда</w:t>
      </w:r>
      <w:r w:rsidRPr="00287BF6">
        <w:rPr>
          <w:rFonts w:ascii="Times New Roman" w:eastAsia="Times New Roman" w:hAnsi="Times New Roman" w:cs="Times New Roman"/>
          <w:color w:val="000000" w:themeColor="text1"/>
          <w:sz w:val="28"/>
          <w:szCs w:val="28"/>
        </w:rPr>
        <w:t>: установление зависимости (ханские ярлыки, уплата дани и т.д.).</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Золотая Орда: </w:t>
      </w:r>
      <w:r w:rsidRPr="00287BF6">
        <w:rPr>
          <w:rFonts w:ascii="Times New Roman" w:eastAsia="Times New Roman" w:hAnsi="Times New Roman" w:cs="Times New Roman"/>
          <w:iCs/>
          <w:color w:val="000000" w:themeColor="text1"/>
          <w:sz w:val="28"/>
          <w:szCs w:val="28"/>
        </w:rPr>
        <w:t>укрепление государства, принятие ислама, культурный расцвет</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 xml:space="preserve"> Русь и Орда</w:t>
      </w:r>
      <w:r w:rsidRPr="00287BF6">
        <w:rPr>
          <w:rFonts w:ascii="Times New Roman" w:eastAsia="Times New Roman" w:hAnsi="Times New Roman" w:cs="Times New Roman"/>
          <w:color w:val="000000" w:themeColor="text1"/>
          <w:sz w:val="28"/>
          <w:szCs w:val="28"/>
        </w:rPr>
        <w:t xml:space="preserve">: торговое и культурное влияние.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Русь и Великое княжество Литовское</w:t>
      </w:r>
      <w:r w:rsidRPr="00287BF6">
        <w:rPr>
          <w:rFonts w:ascii="Times New Roman" w:eastAsia="Times New Roman" w:hAnsi="Times New Roman" w:cs="Times New Roman"/>
          <w:color w:val="000000" w:themeColor="text1"/>
          <w:sz w:val="28"/>
          <w:szCs w:val="28"/>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Пик раздробленности Северо-Восточной Руси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Восстановление хозяйства:</w:t>
      </w:r>
      <w:r w:rsidRPr="00287BF6">
        <w:rPr>
          <w:rFonts w:ascii="Times New Roman" w:eastAsia="Times New Roman" w:hAnsi="Times New Roman" w:cs="Times New Roman"/>
          <w:color w:val="000000" w:themeColor="text1"/>
          <w:sz w:val="28"/>
          <w:szCs w:val="28"/>
        </w:rPr>
        <w:t xml:space="preserve"> крестьянский труд, вотчинные хозяйства князей, бояр и монастырей, восстановление городов. </w:t>
      </w:r>
      <w:r w:rsidRPr="00287BF6">
        <w:rPr>
          <w:rFonts w:ascii="Times New Roman" w:eastAsia="Times New Roman" w:hAnsi="Times New Roman" w:cs="Times New Roman"/>
          <w:color w:val="000000" w:themeColor="text1"/>
          <w:sz w:val="28"/>
          <w:szCs w:val="28"/>
          <w:u w:val="single"/>
        </w:rPr>
        <w:t>Начало объединения русских земель</w:t>
      </w:r>
      <w:r w:rsidRPr="00287BF6">
        <w:rPr>
          <w:rFonts w:ascii="Times New Roman" w:eastAsia="Times New Roman" w:hAnsi="Times New Roman" w:cs="Times New Roman"/>
          <w:color w:val="000000" w:themeColor="text1"/>
          <w:sz w:val="28"/>
          <w:szCs w:val="28"/>
        </w:rPr>
        <w:t xml:space="preserve">: борьба Москвы и Твери. </w:t>
      </w:r>
      <w:r w:rsidRPr="00287BF6">
        <w:rPr>
          <w:rFonts w:ascii="Times New Roman" w:eastAsia="Times New Roman" w:hAnsi="Times New Roman" w:cs="Times New Roman"/>
          <w:color w:val="000000" w:themeColor="text1"/>
          <w:sz w:val="28"/>
          <w:szCs w:val="28"/>
          <w:u w:val="single"/>
        </w:rPr>
        <w:t xml:space="preserve">Иван </w:t>
      </w:r>
      <w:proofErr w:type="spellStart"/>
      <w:r w:rsidRPr="00287BF6">
        <w:rPr>
          <w:rFonts w:ascii="Times New Roman" w:eastAsia="Times New Roman" w:hAnsi="Times New Roman" w:cs="Times New Roman"/>
          <w:color w:val="000000" w:themeColor="text1"/>
          <w:sz w:val="28"/>
          <w:szCs w:val="28"/>
          <w:u w:val="single"/>
        </w:rPr>
        <w:t>Калита</w:t>
      </w:r>
      <w:proofErr w:type="spellEnd"/>
      <w:r w:rsidRPr="00287BF6">
        <w:rPr>
          <w:rFonts w:ascii="Times New Roman" w:eastAsia="Times New Roman" w:hAnsi="Times New Roman" w:cs="Times New Roman"/>
          <w:color w:val="000000" w:themeColor="text1"/>
          <w:sz w:val="28"/>
          <w:szCs w:val="28"/>
        </w:rPr>
        <w:t xml:space="preserve"> (1325–1340): противоречивость поступков и значение для возвышения Москвы.</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Роль церкви в общественной жизни Руси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Сергий Радонежский</w:t>
      </w:r>
      <w:r w:rsidRPr="00287BF6">
        <w:rPr>
          <w:rFonts w:ascii="Times New Roman" w:eastAsia="Times New Roman" w:hAnsi="Times New Roman" w:cs="Times New Roman"/>
          <w:color w:val="000000" w:themeColor="text1"/>
          <w:sz w:val="28"/>
          <w:szCs w:val="28"/>
        </w:rPr>
        <w:t xml:space="preserve">: основание Троицкого монастыря и значение духовного подвига. </w:t>
      </w:r>
      <w:r w:rsidRPr="00287BF6">
        <w:rPr>
          <w:rFonts w:ascii="Times New Roman" w:eastAsia="Times New Roman" w:hAnsi="Times New Roman" w:cs="Times New Roman"/>
          <w:color w:val="000000" w:themeColor="text1"/>
          <w:sz w:val="28"/>
          <w:szCs w:val="28"/>
          <w:u w:val="single"/>
        </w:rPr>
        <w:t>Дмитрий Донской (1359–1389)</w:t>
      </w:r>
      <w:r w:rsidRPr="00287BF6">
        <w:rPr>
          <w:rFonts w:ascii="Times New Roman" w:eastAsia="Times New Roman" w:hAnsi="Times New Roman" w:cs="Times New Roman"/>
          <w:color w:val="000000" w:themeColor="text1"/>
          <w:sz w:val="28"/>
          <w:szCs w:val="28"/>
        </w:rPr>
        <w:t xml:space="preserve">: особенности личности, вклад в объединение Руси. </w:t>
      </w:r>
      <w:r w:rsidRPr="00287BF6">
        <w:rPr>
          <w:rFonts w:ascii="Times New Roman" w:eastAsia="Times New Roman" w:hAnsi="Times New Roman" w:cs="Times New Roman"/>
          <w:color w:val="000000" w:themeColor="text1"/>
          <w:sz w:val="28"/>
          <w:szCs w:val="28"/>
          <w:u w:val="single"/>
        </w:rPr>
        <w:t>Куликовская битва</w:t>
      </w:r>
      <w:r w:rsidRPr="00287BF6">
        <w:rPr>
          <w:rFonts w:ascii="Times New Roman" w:eastAsia="Times New Roman" w:hAnsi="Times New Roman" w:cs="Times New Roman"/>
          <w:color w:val="000000" w:themeColor="text1"/>
          <w:sz w:val="28"/>
          <w:szCs w:val="28"/>
        </w:rPr>
        <w:t xml:space="preserve"> (1380 г.): причины, ход, значение для Руси и русского народа.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Упадок русской культуры после монгольского завоевания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Завершение христианизации.</w:t>
      </w:r>
      <w:r w:rsidRPr="00287BF6">
        <w:rPr>
          <w:rFonts w:ascii="Times New Roman" w:eastAsia="Times New Roman" w:hAnsi="Times New Roman" w:cs="Times New Roman"/>
          <w:color w:val="000000" w:themeColor="text1"/>
          <w:sz w:val="28"/>
          <w:szCs w:val="28"/>
        </w:rPr>
        <w:t xml:space="preserve"> Возрождение русской культуры в XIV–XV веках: </w:t>
      </w:r>
      <w:r w:rsidRPr="00287BF6">
        <w:rPr>
          <w:rFonts w:ascii="Times New Roman" w:eastAsia="Times New Roman" w:hAnsi="Times New Roman" w:cs="Times New Roman"/>
          <w:iCs/>
          <w:color w:val="000000" w:themeColor="text1"/>
          <w:sz w:val="28"/>
          <w:szCs w:val="28"/>
        </w:rPr>
        <w:t>памятники литературы времен борьбы с Ордой, каменное зодчество,</w:t>
      </w:r>
      <w:r w:rsidRPr="00287BF6">
        <w:rPr>
          <w:rFonts w:ascii="Times New Roman" w:eastAsia="Times New Roman" w:hAnsi="Times New Roman" w:cs="Times New Roman"/>
          <w:color w:val="000000" w:themeColor="text1"/>
          <w:sz w:val="28"/>
          <w:szCs w:val="28"/>
        </w:rPr>
        <w:t xml:space="preserve"> идеи творчества Феофана Грека и </w:t>
      </w:r>
      <w:r w:rsidRPr="00287BF6">
        <w:rPr>
          <w:rFonts w:ascii="Times New Roman" w:eastAsia="Times New Roman" w:hAnsi="Times New Roman" w:cs="Times New Roman"/>
          <w:color w:val="000000" w:themeColor="text1"/>
          <w:sz w:val="28"/>
          <w:szCs w:val="28"/>
          <w:u w:val="single"/>
        </w:rPr>
        <w:t>Андрея Рублева</w:t>
      </w:r>
      <w:r w:rsidRPr="00287BF6">
        <w:rPr>
          <w:rFonts w:ascii="Times New Roman" w:eastAsia="Times New Roman" w:hAnsi="Times New Roman" w:cs="Times New Roman"/>
          <w:color w:val="000000" w:themeColor="text1"/>
          <w:sz w:val="28"/>
          <w:szCs w:val="28"/>
        </w:rPr>
        <w:t xml:space="preserve"> (икона «Троица»).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11. Эпоха образования Российского государства. XV – начало XVI в. (6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Противостояние Руси и Орды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распри в Московском княжестве</w:t>
      </w:r>
      <w:r w:rsidRPr="00287BF6">
        <w:rPr>
          <w:rFonts w:ascii="Times New Roman" w:eastAsia="Times New Roman" w:hAnsi="Times New Roman" w:cs="Times New Roman"/>
          <w:color w:val="000000" w:themeColor="text1"/>
          <w:sz w:val="28"/>
          <w:szCs w:val="28"/>
        </w:rPr>
        <w:t>, распад Золотой Орды (с 1420-х гг.) и образование самостоятельных татарских ханств – Крымского, Казанского и т.д.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Иван III</w:t>
      </w:r>
      <w:r w:rsidRPr="00287BF6">
        <w:rPr>
          <w:rFonts w:ascii="Times New Roman" w:eastAsia="Times New Roman" w:hAnsi="Times New Roman" w:cs="Times New Roman"/>
          <w:color w:val="000000" w:themeColor="text1"/>
          <w:sz w:val="28"/>
          <w:szCs w:val="28"/>
        </w:rPr>
        <w:t xml:space="preserve"> (1462–1505): черты личности и значение правления для судьбы страны. </w:t>
      </w:r>
      <w:r w:rsidRPr="00287BF6">
        <w:rPr>
          <w:rFonts w:ascii="Times New Roman" w:eastAsia="Times New Roman" w:hAnsi="Times New Roman" w:cs="Times New Roman"/>
          <w:color w:val="000000" w:themeColor="text1"/>
          <w:sz w:val="28"/>
          <w:szCs w:val="28"/>
          <w:u w:val="single"/>
        </w:rPr>
        <w:t> Свержение золотоордынского ига</w:t>
      </w:r>
      <w:r w:rsidRPr="00287BF6">
        <w:rPr>
          <w:rFonts w:ascii="Times New Roman" w:eastAsia="Times New Roman" w:hAnsi="Times New Roman" w:cs="Times New Roman"/>
          <w:color w:val="000000" w:themeColor="text1"/>
          <w:sz w:val="28"/>
          <w:szCs w:val="28"/>
        </w:rPr>
        <w:t xml:space="preserve">: 1480 г. – стояние на реке Угре.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вокруг Москвы</w:t>
      </w:r>
      <w:r w:rsidRPr="00287BF6">
        <w:rPr>
          <w:rFonts w:ascii="Times New Roman" w:eastAsia="Times New Roman" w:hAnsi="Times New Roman" w:cs="Times New Roman"/>
          <w:color w:val="000000" w:themeColor="text1"/>
          <w:sz w:val="28"/>
          <w:szCs w:val="28"/>
        </w:rPr>
        <w:t>: причины, значение присоединения Новгорода (1478 г.), завершение процесса при Василии III.</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месте России среди средневековых цивилизаций Востока и Запада. 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 Судебник 1497 г.,</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зарождение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Теория «Москва – третий Рим». Государственная символика России (герб, Московский Кремль</w:t>
      </w:r>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Формы землевладения</w:t>
      </w:r>
      <w:r w:rsidRPr="00287BF6">
        <w:rPr>
          <w:rFonts w:ascii="Times New Roman" w:eastAsia="Times New Roman" w:hAnsi="Times New Roman" w:cs="Times New Roman"/>
          <w:color w:val="000000" w:themeColor="text1"/>
          <w:sz w:val="28"/>
          <w:szCs w:val="28"/>
        </w:rPr>
        <w:t>: вотчины и поместья. Оброки и барщина, Юрьев день. Слои населения (бояре, дворяне, крестьяне и другие).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Формирование культуры Российского государства: проблема переплетения русских и византийских, европейских и восточных традиций.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7 класс</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Модуль 1. Всеобщая история: Рождение западной цивилизации (конец XV – начало XVII </w:t>
      </w:r>
      <w:proofErr w:type="gramStart"/>
      <w:r w:rsidRPr="00287BF6">
        <w:rPr>
          <w:rFonts w:ascii="Times New Roman" w:eastAsia="Times New Roman" w:hAnsi="Times New Roman" w:cs="Times New Roman"/>
          <w:b/>
          <w:bCs/>
          <w:color w:val="000000" w:themeColor="text1"/>
          <w:sz w:val="28"/>
          <w:szCs w:val="28"/>
        </w:rPr>
        <w:t>в</w:t>
      </w:r>
      <w:proofErr w:type="gramEnd"/>
      <w:r w:rsidRPr="00287BF6">
        <w:rPr>
          <w:rFonts w:ascii="Times New Roman" w:eastAsia="Times New Roman" w:hAnsi="Times New Roman" w:cs="Times New Roman"/>
          <w:b/>
          <w:b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Средневековья и Нового времени (2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С чего началось Новое время? Понятие </w:t>
      </w:r>
      <w:r w:rsidRPr="00287BF6">
        <w:rPr>
          <w:rFonts w:ascii="Times New Roman" w:eastAsia="Times New Roman" w:hAnsi="Times New Roman" w:cs="Times New Roman"/>
          <w:color w:val="000000" w:themeColor="text1"/>
          <w:sz w:val="28"/>
          <w:szCs w:val="28"/>
          <w:u w:val="single"/>
        </w:rPr>
        <w:t>аграрного общества</w:t>
      </w:r>
      <w:r w:rsidRPr="00287BF6">
        <w:rPr>
          <w:rFonts w:ascii="Times New Roman" w:eastAsia="Times New Roman" w:hAnsi="Times New Roman" w:cs="Times New Roman"/>
          <w:color w:val="000000" w:themeColor="text1"/>
          <w:sz w:val="28"/>
          <w:szCs w:val="28"/>
        </w:rPr>
        <w:t xml:space="preserve"> и признаков его разрушения. Раннее и позднее Новое время.</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87BF6">
        <w:rPr>
          <w:rFonts w:ascii="Times New Roman" w:eastAsia="Times New Roman" w:hAnsi="Times New Roman" w:cs="Times New Roman"/>
          <w:iCs/>
          <w:color w:val="000000" w:themeColor="text1"/>
          <w:sz w:val="28"/>
          <w:szCs w:val="28"/>
        </w:rPr>
        <w:t>европейские страны между раздробленностью и централизацией,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Карла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V Габсбурга</w:t>
      </w:r>
      <w:r w:rsidRPr="00287BF6">
        <w:rPr>
          <w:rFonts w:ascii="Times New Roman" w:eastAsia="Times New Roman" w:hAnsi="Times New Roman" w:cs="Times New Roman"/>
          <w:color w:val="000000" w:themeColor="text1"/>
          <w:sz w:val="28"/>
          <w:szCs w:val="28"/>
        </w:rPr>
        <w:t xml:space="preserve"> и угроза со стороны Османской империи.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Начало Нового времени в Европе. Конец XV – начало XVII в. (6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u w:val="single"/>
        </w:rPr>
        <w:t>Великие географические открытия</w:t>
      </w:r>
      <w:r w:rsidRPr="00287BF6">
        <w:rPr>
          <w:rFonts w:ascii="Times New Roman" w:eastAsia="Times New Roman" w:hAnsi="Times New Roman" w:cs="Times New Roman"/>
          <w:color w:val="000000" w:themeColor="text1"/>
          <w:sz w:val="28"/>
          <w:szCs w:val="28"/>
        </w:rPr>
        <w:t xml:space="preserve">: их причины, основные события и герои (Колумб – 1492 г., </w:t>
      </w:r>
      <w:proofErr w:type="spellStart"/>
      <w:r w:rsidRPr="00287BF6">
        <w:rPr>
          <w:rFonts w:ascii="Times New Roman" w:eastAsia="Times New Roman" w:hAnsi="Times New Roman" w:cs="Times New Roman"/>
          <w:iCs/>
          <w:color w:val="000000" w:themeColor="text1"/>
          <w:sz w:val="28"/>
          <w:szCs w:val="28"/>
        </w:rPr>
        <w:t>Васко</w:t>
      </w:r>
      <w:proofErr w:type="spellEnd"/>
      <w:r w:rsidRPr="00287BF6">
        <w:rPr>
          <w:rFonts w:ascii="Times New Roman" w:eastAsia="Times New Roman" w:hAnsi="Times New Roman" w:cs="Times New Roman"/>
          <w:iCs/>
          <w:color w:val="000000" w:themeColor="text1"/>
          <w:sz w:val="28"/>
          <w:szCs w:val="28"/>
        </w:rPr>
        <w:t xml:space="preserve"> да Гама</w:t>
      </w:r>
      <w:r w:rsidRPr="00287BF6">
        <w:rPr>
          <w:rFonts w:ascii="Times New Roman" w:eastAsia="Times New Roman" w:hAnsi="Times New Roman" w:cs="Times New Roman"/>
          <w:color w:val="000000" w:themeColor="text1"/>
          <w:sz w:val="28"/>
          <w:szCs w:val="28"/>
        </w:rPr>
        <w:t xml:space="preserve"> – 1498 г., </w:t>
      </w:r>
      <w:r w:rsidRPr="00287BF6">
        <w:rPr>
          <w:rFonts w:ascii="Times New Roman" w:eastAsia="Times New Roman" w:hAnsi="Times New Roman" w:cs="Times New Roman"/>
          <w:iCs/>
          <w:color w:val="000000" w:themeColor="text1"/>
          <w:sz w:val="28"/>
          <w:szCs w:val="28"/>
        </w:rPr>
        <w:t>Магеллан</w:t>
      </w:r>
      <w:r w:rsidRPr="00287BF6">
        <w:rPr>
          <w:rFonts w:ascii="Times New Roman" w:eastAsia="Times New Roman" w:hAnsi="Times New Roman" w:cs="Times New Roman"/>
          <w:color w:val="000000" w:themeColor="text1"/>
          <w:sz w:val="28"/>
          <w:szCs w:val="28"/>
        </w:rPr>
        <w:t xml:space="preserve"> – 1519–1522 гг.), </w:t>
      </w:r>
      <w:r w:rsidRPr="00287BF6">
        <w:rPr>
          <w:rFonts w:ascii="Times New Roman" w:eastAsia="Times New Roman" w:hAnsi="Times New Roman" w:cs="Times New Roman"/>
          <w:color w:val="000000" w:themeColor="text1"/>
          <w:sz w:val="28"/>
          <w:szCs w:val="28"/>
          <w:u w:val="single"/>
        </w:rPr>
        <w:t>последствия</w:t>
      </w:r>
      <w:r w:rsidRPr="00287BF6">
        <w:rPr>
          <w:rFonts w:ascii="Times New Roman" w:eastAsia="Times New Roman" w:hAnsi="Times New Roman" w:cs="Times New Roman"/>
          <w:color w:val="000000" w:themeColor="text1"/>
          <w:sz w:val="28"/>
          <w:szCs w:val="28"/>
        </w:rPr>
        <w:t xml:space="preserve"> (крах средневековой картины мира, начало создания мирового рынка).</w:t>
      </w:r>
      <w:proofErr w:type="gramEnd"/>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колониальных захватов: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(конкистадор Кортес – 1519 г.) и последствия (образование колоний и колониальных империй). </w:t>
      </w:r>
      <w:r w:rsidRPr="00287BF6">
        <w:rPr>
          <w:rFonts w:ascii="Times New Roman" w:eastAsia="Times New Roman" w:hAnsi="Times New Roman" w:cs="Times New Roman"/>
          <w:iCs/>
          <w:color w:val="000000" w:themeColor="text1"/>
          <w:sz w:val="28"/>
          <w:szCs w:val="28"/>
        </w:rPr>
        <w:t xml:space="preserve">Судьба американских индейцев и других </w:t>
      </w:r>
      <w:proofErr w:type="gramStart"/>
      <w:r w:rsidRPr="00287BF6">
        <w:rPr>
          <w:rFonts w:ascii="Times New Roman" w:eastAsia="Times New Roman" w:hAnsi="Times New Roman" w:cs="Times New Roman"/>
          <w:iCs/>
          <w:color w:val="000000" w:themeColor="text1"/>
          <w:sz w:val="28"/>
          <w:szCs w:val="28"/>
        </w:rPr>
        <w:t>жителей</w:t>
      </w:r>
      <w:proofErr w:type="gramEnd"/>
      <w:r w:rsidRPr="00287BF6">
        <w:rPr>
          <w:rFonts w:ascii="Times New Roman" w:eastAsia="Times New Roman" w:hAnsi="Times New Roman" w:cs="Times New Roman"/>
          <w:iCs/>
          <w:color w:val="000000" w:themeColor="text1"/>
          <w:sz w:val="28"/>
          <w:szCs w:val="28"/>
        </w:rPr>
        <w:t xml:space="preserve"> захваченных европейцами территорий.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Возрождения:</w:t>
      </w:r>
      <w:r w:rsidRPr="00287BF6">
        <w:rPr>
          <w:rFonts w:ascii="Times New Roman" w:eastAsia="Times New Roman" w:hAnsi="Times New Roman" w:cs="Times New Roman"/>
          <w:color w:val="000000" w:themeColor="text1"/>
          <w:sz w:val="28"/>
          <w:szCs w:val="28"/>
        </w:rPr>
        <w:t xml:space="preserve"> основные черты, деятели (Леонардо да Винчи, Рафаэль, Шекспир), достижения (новые темы и идеи искусства Нового времени, его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Смена средневекового аскетизма идеями </w:t>
      </w:r>
      <w:r w:rsidRPr="00287BF6">
        <w:rPr>
          <w:rFonts w:ascii="Times New Roman" w:eastAsia="Times New Roman" w:hAnsi="Times New Roman" w:cs="Times New Roman"/>
          <w:color w:val="000000" w:themeColor="text1"/>
          <w:sz w:val="28"/>
          <w:szCs w:val="28"/>
          <w:u w:val="single"/>
        </w:rPr>
        <w:t>гуманизма</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Реформация</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лидеры: 1517 г. – </w:t>
      </w:r>
      <w:r w:rsidRPr="00287BF6">
        <w:rPr>
          <w:rFonts w:ascii="Times New Roman" w:eastAsia="Times New Roman" w:hAnsi="Times New Roman" w:cs="Times New Roman"/>
          <w:color w:val="000000" w:themeColor="text1"/>
          <w:sz w:val="28"/>
          <w:szCs w:val="28"/>
          <w:u w:val="single"/>
        </w:rPr>
        <w:t>М</w:t>
      </w:r>
      <w:r w:rsidRPr="00287BF6">
        <w:rPr>
          <w:rFonts w:ascii="Times New Roman" w:eastAsia="Times New Roman" w:hAnsi="Times New Roman" w:cs="Times New Roman"/>
          <w:iCs/>
          <w:color w:val="000000" w:themeColor="text1"/>
          <w:sz w:val="28"/>
          <w:szCs w:val="28"/>
          <w:u w:val="single"/>
        </w:rPr>
        <w:t>.</w:t>
      </w:r>
      <w:r w:rsidRPr="00287BF6">
        <w:rPr>
          <w:rFonts w:ascii="Times New Roman" w:eastAsia="Times New Roman" w:hAnsi="Times New Roman" w:cs="Times New Roman"/>
          <w:color w:val="000000" w:themeColor="text1"/>
          <w:sz w:val="28"/>
          <w:szCs w:val="28"/>
          <w:u w:val="single"/>
        </w:rPr>
        <w:t xml:space="preserve"> Лютер</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color w:val="000000" w:themeColor="text1"/>
          <w:sz w:val="28"/>
          <w:szCs w:val="28"/>
          <w:u w:val="single"/>
        </w:rPr>
        <w:t>Ж. Кальвин</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iCs/>
          <w:color w:val="000000" w:themeColor="text1"/>
          <w:sz w:val="28"/>
          <w:szCs w:val="28"/>
        </w:rPr>
        <w:t>Крестьянская война в Германии и королевская реформация.</w:t>
      </w:r>
      <w:r w:rsidRPr="00287BF6">
        <w:rPr>
          <w:rFonts w:ascii="Times New Roman" w:eastAsia="Times New Roman" w:hAnsi="Times New Roman" w:cs="Times New Roman"/>
          <w:color w:val="000000" w:themeColor="text1"/>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Контрреформация</w:t>
      </w:r>
      <w:r w:rsidRPr="00287BF6">
        <w:rPr>
          <w:rFonts w:ascii="Times New Roman" w:eastAsia="Times New Roman" w:hAnsi="Times New Roman" w:cs="Times New Roman"/>
          <w:color w:val="000000" w:themeColor="text1"/>
          <w:sz w:val="28"/>
          <w:szCs w:val="28"/>
        </w:rPr>
        <w:t xml:space="preserve">: причины, роль </w:t>
      </w:r>
      <w:proofErr w:type="spellStart"/>
      <w:r w:rsidRPr="00287BF6">
        <w:rPr>
          <w:rFonts w:ascii="Times New Roman" w:eastAsia="Times New Roman" w:hAnsi="Times New Roman" w:cs="Times New Roman"/>
          <w:color w:val="000000" w:themeColor="text1"/>
          <w:sz w:val="28"/>
          <w:szCs w:val="28"/>
        </w:rPr>
        <w:t>Тридентского</w:t>
      </w:r>
      <w:proofErr w:type="spellEnd"/>
      <w:r w:rsidRPr="00287BF6">
        <w:rPr>
          <w:rFonts w:ascii="Times New Roman" w:eastAsia="Times New Roman" w:hAnsi="Times New Roman" w:cs="Times New Roman"/>
          <w:color w:val="000000" w:themeColor="text1"/>
          <w:sz w:val="28"/>
          <w:szCs w:val="28"/>
        </w:rPr>
        <w:t xml:space="preserve"> собора. Значение </w:t>
      </w:r>
      <w:r w:rsidRPr="00287BF6">
        <w:rPr>
          <w:rFonts w:ascii="Times New Roman" w:eastAsia="Times New Roman" w:hAnsi="Times New Roman" w:cs="Times New Roman"/>
          <w:color w:val="000000" w:themeColor="text1"/>
          <w:sz w:val="28"/>
          <w:szCs w:val="28"/>
          <w:u w:val="single"/>
        </w:rPr>
        <w:t>И. Лойолы</w:t>
      </w:r>
      <w:r w:rsidRPr="00287BF6">
        <w:rPr>
          <w:rFonts w:ascii="Times New Roman" w:eastAsia="Times New Roman" w:hAnsi="Times New Roman" w:cs="Times New Roman"/>
          <w:color w:val="000000" w:themeColor="text1"/>
          <w:sz w:val="28"/>
          <w:szCs w:val="28"/>
        </w:rPr>
        <w:t xml:space="preserve"> (особенности судьбы и личности) и ордена иезуитов. Начало религиозных войн и </w:t>
      </w:r>
      <w:r w:rsidRPr="00287BF6">
        <w:rPr>
          <w:rFonts w:ascii="Times New Roman" w:eastAsia="Times New Roman" w:hAnsi="Times New Roman" w:cs="Times New Roman"/>
          <w:iCs/>
          <w:color w:val="000000" w:themeColor="text1"/>
          <w:sz w:val="28"/>
          <w:szCs w:val="28"/>
        </w:rPr>
        <w:t>изменение политической карты Европы: борьба протестантских и католических стран</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между новыми классами: капиталистами (буржуазией, предпринимателями) и наемными рабочими, развитие торговли, мануфактурной промышленности. </w:t>
      </w:r>
      <w:r w:rsidRPr="00287BF6">
        <w:rPr>
          <w:rFonts w:ascii="Times New Roman" w:eastAsia="Times New Roman" w:hAnsi="Times New Roman" w:cs="Times New Roman"/>
          <w:iCs/>
          <w:color w:val="000000" w:themeColor="text1"/>
          <w:sz w:val="28"/>
          <w:szCs w:val="28"/>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Начало создания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(Коперник, </w:t>
      </w:r>
      <w:r w:rsidRPr="00287BF6">
        <w:rPr>
          <w:rFonts w:ascii="Times New Roman" w:eastAsia="Times New Roman" w:hAnsi="Times New Roman" w:cs="Times New Roman"/>
          <w:iCs/>
          <w:color w:val="000000" w:themeColor="text1"/>
          <w:sz w:val="28"/>
          <w:szCs w:val="28"/>
        </w:rPr>
        <w:t>Галилей и др.</w:t>
      </w:r>
      <w:r w:rsidRPr="00287BF6">
        <w:rPr>
          <w:rFonts w:ascii="Times New Roman" w:eastAsia="Times New Roman" w:hAnsi="Times New Roman" w:cs="Times New Roman"/>
          <w:color w:val="000000" w:themeColor="text1"/>
          <w:sz w:val="28"/>
          <w:szCs w:val="28"/>
        </w:rPr>
        <w:t xml:space="preserve">). Влияние перемен на искусство (стиль барокко) – </w:t>
      </w: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Страны западной цивилизации. Конец XVI – начало XVIII в. (6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Испанский </w:t>
      </w: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Нидерландская буржуазная революция</w:t>
      </w:r>
      <w:r w:rsidRPr="00287BF6">
        <w:rPr>
          <w:rFonts w:ascii="Times New Roman" w:eastAsia="Times New Roman" w:hAnsi="Times New Roman" w:cs="Times New Roman"/>
          <w:color w:val="000000" w:themeColor="text1"/>
          <w:sz w:val="28"/>
          <w:szCs w:val="28"/>
        </w:rPr>
        <w:t xml:space="preserve"> (конец XVI в.): причины (развитие капиталистических отношений),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Ускорение процесса разрушения аграрного общества в Нидерландах.</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 Англии: роль Елизаветы I, </w:t>
      </w:r>
      <w:r w:rsidRPr="00287BF6">
        <w:rPr>
          <w:rFonts w:ascii="Times New Roman" w:eastAsia="Times New Roman" w:hAnsi="Times New Roman" w:cs="Times New Roman"/>
          <w:iCs/>
          <w:color w:val="000000" w:themeColor="text1"/>
          <w:sz w:val="28"/>
          <w:szCs w:val="28"/>
        </w:rPr>
        <w:t>победа над испанским флотом в 1588 г.,</w:t>
      </w:r>
      <w:r w:rsidRPr="00287BF6">
        <w:rPr>
          <w:rFonts w:ascii="Times New Roman" w:eastAsia="Times New Roman" w:hAnsi="Times New Roman" w:cs="Times New Roman"/>
          <w:color w:val="000000" w:themeColor="text1"/>
          <w:sz w:val="28"/>
          <w:szCs w:val="28"/>
        </w:rPr>
        <w:t xml:space="preserve"> абсолютный монарх и парламент, Карл I.</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Английская буржуазная революция</w:t>
      </w:r>
      <w:r w:rsidRPr="00287BF6">
        <w:rPr>
          <w:rFonts w:ascii="Times New Roman" w:eastAsia="Times New Roman" w:hAnsi="Times New Roman" w:cs="Times New Roman"/>
          <w:color w:val="000000" w:themeColor="text1"/>
          <w:sz w:val="28"/>
          <w:szCs w:val="28"/>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Утверждение абсолютизма</w:t>
      </w:r>
      <w:r w:rsidRPr="00287BF6">
        <w:rPr>
          <w:rFonts w:ascii="Times New Roman" w:eastAsia="Times New Roman" w:hAnsi="Times New Roman" w:cs="Times New Roman"/>
          <w:color w:val="000000" w:themeColor="text1"/>
          <w:sz w:val="28"/>
          <w:szCs w:val="28"/>
        </w:rPr>
        <w:t xml:space="preserve"> во Франции (Людовик XIV). </w:t>
      </w:r>
      <w:r w:rsidRPr="00287BF6">
        <w:rPr>
          <w:rFonts w:ascii="Times New Roman" w:eastAsia="Times New Roman" w:hAnsi="Times New Roman" w:cs="Times New Roman"/>
          <w:iCs/>
          <w:color w:val="000000" w:themeColor="text1"/>
          <w:sz w:val="28"/>
          <w:szCs w:val="28"/>
        </w:rPr>
        <w:t xml:space="preserve">Развитие других европейских стран (Германия, Италия, Речь </w:t>
      </w:r>
      <w:proofErr w:type="spellStart"/>
      <w:r w:rsidRPr="00287BF6">
        <w:rPr>
          <w:rFonts w:ascii="Times New Roman" w:eastAsia="Times New Roman" w:hAnsi="Times New Roman" w:cs="Times New Roman"/>
          <w:iCs/>
          <w:color w:val="000000" w:themeColor="text1"/>
          <w:sz w:val="28"/>
          <w:szCs w:val="28"/>
        </w:rPr>
        <w:t>Посполитая</w:t>
      </w:r>
      <w:proofErr w:type="spellEnd"/>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Разные темпы разрушения аграрного общества.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борьба великих европейских держав за господство, Тридцатилетняя война (1618-–1648 гг.): причины и значение.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Новые времена Востока и Запада. XVI–XVIII вв.</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Новые времена за пределами Европы. XVI–XVIII вв.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xml:space="preserve">: рост колониальных империй и борьба между ними. Освоение европейцами Америки (различие северных и южных, рабовладельческих колоний). </w:t>
      </w:r>
      <w:proofErr w:type="gramStart"/>
      <w:r w:rsidRPr="00287BF6">
        <w:rPr>
          <w:rFonts w:ascii="Times New Roman" w:eastAsia="Times New Roman" w:hAnsi="Times New Roman" w:cs="Times New Roman"/>
          <w:iCs/>
          <w:color w:val="000000" w:themeColor="text1"/>
          <w:sz w:val="28"/>
          <w:szCs w:val="28"/>
        </w:rPr>
        <w:t>Проникновение европейцев в страны Востока, знакомство с культурным наследием и традициями</w:t>
      </w:r>
      <w:r w:rsidRPr="00287BF6">
        <w:rPr>
          <w:rFonts w:ascii="Times New Roman" w:eastAsia="Times New Roman" w:hAnsi="Times New Roman" w:cs="Times New Roman"/>
          <w:color w:val="000000" w:themeColor="text1"/>
          <w:sz w:val="28"/>
          <w:szCs w:val="28"/>
        </w:rPr>
        <w:t xml:space="preserve"> исламской, индийской и дальневосточной цивилизаций.</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попытки европеизации в Османской империи и Иране</w:t>
      </w:r>
      <w:r w:rsidRPr="00287BF6">
        <w:rPr>
          <w:rFonts w:ascii="Times New Roman" w:eastAsia="Times New Roman" w:hAnsi="Times New Roman" w:cs="Times New Roman"/>
          <w:color w:val="000000" w:themeColor="text1"/>
          <w:sz w:val="28"/>
          <w:szCs w:val="28"/>
        </w:rPr>
        <w:t xml:space="preserve">. Империя Великих Моголов и Индии, ее крушение и начало завоевания Индии англичанами (1757 г.). Маньчжурская империя </w:t>
      </w:r>
      <w:proofErr w:type="spellStart"/>
      <w:r w:rsidRPr="00287BF6">
        <w:rPr>
          <w:rFonts w:ascii="Times New Roman" w:eastAsia="Times New Roman" w:hAnsi="Times New Roman" w:cs="Times New Roman"/>
          <w:color w:val="000000" w:themeColor="text1"/>
          <w:sz w:val="28"/>
          <w:szCs w:val="28"/>
        </w:rPr>
        <w:t>Цин</w:t>
      </w:r>
      <w:proofErr w:type="spellEnd"/>
      <w:r w:rsidRPr="00287BF6">
        <w:rPr>
          <w:rFonts w:ascii="Times New Roman" w:eastAsia="Times New Roman" w:hAnsi="Times New Roman" w:cs="Times New Roman"/>
          <w:color w:val="000000" w:themeColor="text1"/>
          <w:sz w:val="28"/>
          <w:szCs w:val="28"/>
        </w:rPr>
        <w:t xml:space="preserve"> в Китае и закрытие от европейцев Китая и Японии.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Запад в эпоху Просвещения. XVIII в. (7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u w:val="single"/>
        </w:rPr>
        <w:t>Эпоха Просвещения</w:t>
      </w:r>
      <w:r w:rsidRPr="00287BF6">
        <w:rPr>
          <w:rFonts w:ascii="Times New Roman" w:eastAsia="Times New Roman" w:hAnsi="Times New Roman" w:cs="Times New Roman"/>
          <w:color w:val="000000" w:themeColor="text1"/>
          <w:sz w:val="28"/>
          <w:szCs w:val="28"/>
        </w:rPr>
        <w:t xml:space="preserve">: основные идеи (рациональность, естественные права, общественный договор, вера в прогресс), основные идеологи (Вольтер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Энциклопедия.</w:t>
      </w:r>
      <w:proofErr w:type="gramEnd"/>
      <w:r w:rsidRPr="00287BF6">
        <w:rPr>
          <w:rFonts w:ascii="Times New Roman" w:eastAsia="Times New Roman" w:hAnsi="Times New Roman" w:cs="Times New Roman"/>
          <w:color w:val="000000" w:themeColor="text1"/>
          <w:sz w:val="28"/>
          <w:szCs w:val="28"/>
        </w:rPr>
        <w:t xml:space="preserve"> Формирование основ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открытия Ньютона </w:t>
      </w:r>
      <w:r w:rsidRPr="00287BF6">
        <w:rPr>
          <w:rFonts w:ascii="Times New Roman" w:eastAsia="Times New Roman" w:hAnsi="Times New Roman" w:cs="Times New Roman"/>
          <w:iCs/>
          <w:color w:val="000000" w:themeColor="text1"/>
          <w:sz w:val="28"/>
          <w:szCs w:val="28"/>
        </w:rPr>
        <w:t>и других ученых</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эпохи Просвещения: стиль классицизм в архитектуре и искусстве.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Реформы «просвещенного абсолютизма» в европейских странах: цели и результаты. </w:t>
      </w:r>
      <w:r w:rsidRPr="00287BF6">
        <w:rPr>
          <w:rFonts w:ascii="Times New Roman" w:eastAsia="Times New Roman" w:hAnsi="Times New Roman" w:cs="Times New Roman"/>
          <w:iCs/>
          <w:color w:val="000000" w:themeColor="text1"/>
          <w:sz w:val="28"/>
          <w:szCs w:val="28"/>
        </w:rPr>
        <w:t xml:space="preserve">Борьба великих держав за господство в Европе, разделы Речи </w:t>
      </w:r>
      <w:proofErr w:type="spellStart"/>
      <w:r w:rsidRPr="00287BF6">
        <w:rPr>
          <w:rFonts w:ascii="Times New Roman" w:eastAsia="Times New Roman" w:hAnsi="Times New Roman" w:cs="Times New Roman"/>
          <w:iCs/>
          <w:color w:val="000000" w:themeColor="text1"/>
          <w:sz w:val="28"/>
          <w:szCs w:val="28"/>
        </w:rPr>
        <w:t>Посполитой</w:t>
      </w:r>
      <w:proofErr w:type="spellEnd"/>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w:t>
      </w:r>
      <w:r w:rsidRPr="00287BF6">
        <w:rPr>
          <w:rFonts w:ascii="Times New Roman" w:eastAsia="Times New Roman" w:hAnsi="Times New Roman" w:cs="Times New Roman"/>
          <w:color w:val="000000" w:themeColor="text1"/>
          <w:sz w:val="28"/>
          <w:szCs w:val="28"/>
          <w:u w:val="single"/>
        </w:rPr>
        <w:t>перехода от аграрного</w:t>
      </w:r>
      <w:r w:rsidRPr="00287BF6">
        <w:rPr>
          <w:rFonts w:ascii="Times New Roman" w:eastAsia="Times New Roman" w:hAnsi="Times New Roman" w:cs="Times New Roman"/>
          <w:color w:val="000000" w:themeColor="text1"/>
          <w:sz w:val="28"/>
          <w:szCs w:val="28"/>
        </w:rPr>
        <w:t xml:space="preserve"> к </w:t>
      </w:r>
      <w:r w:rsidRPr="00287BF6">
        <w:rPr>
          <w:rFonts w:ascii="Times New Roman" w:eastAsia="Times New Roman" w:hAnsi="Times New Roman" w:cs="Times New Roman"/>
          <w:color w:val="000000" w:themeColor="text1"/>
          <w:sz w:val="28"/>
          <w:szCs w:val="28"/>
          <w:u w:val="single"/>
        </w:rPr>
        <w:t>индустриальному обществу</w:t>
      </w:r>
      <w:r w:rsidRPr="00287BF6">
        <w:rPr>
          <w:rFonts w:ascii="Times New Roman" w:eastAsia="Times New Roman" w:hAnsi="Times New Roman" w:cs="Times New Roman"/>
          <w:color w:val="000000" w:themeColor="text1"/>
          <w:sz w:val="28"/>
          <w:szCs w:val="28"/>
        </w:rPr>
        <w:t xml:space="preserve"> в Англии: начало </w:t>
      </w:r>
      <w:r w:rsidRPr="00287BF6">
        <w:rPr>
          <w:rFonts w:ascii="Times New Roman" w:eastAsia="Times New Roman" w:hAnsi="Times New Roman" w:cs="Times New Roman"/>
          <w:color w:val="000000" w:themeColor="text1"/>
          <w:sz w:val="28"/>
          <w:szCs w:val="28"/>
          <w:u w:val="single"/>
        </w:rPr>
        <w:t>промышленного переворота</w:t>
      </w:r>
      <w:r w:rsidRPr="00287BF6">
        <w:rPr>
          <w:rFonts w:ascii="Times New Roman" w:eastAsia="Times New Roman" w:hAnsi="Times New Roman" w:cs="Times New Roman"/>
          <w:color w:val="000000" w:themeColor="text1"/>
          <w:sz w:val="28"/>
          <w:szCs w:val="28"/>
        </w:rPr>
        <w:t xml:space="preserve"> (паровая машина Уатта – 1784 г., прялка Дженни – 1765 г. – как показатели </w:t>
      </w:r>
      <w:r w:rsidRPr="00287BF6">
        <w:rPr>
          <w:rFonts w:ascii="Times New Roman" w:eastAsia="Times New Roman" w:hAnsi="Times New Roman" w:cs="Times New Roman"/>
          <w:color w:val="000000" w:themeColor="text1"/>
          <w:sz w:val="28"/>
          <w:szCs w:val="28"/>
          <w:u w:val="single"/>
        </w:rPr>
        <w:t>технического прогресса</w:t>
      </w:r>
      <w:r w:rsidRPr="00287BF6">
        <w:rPr>
          <w:rFonts w:ascii="Times New Roman" w:eastAsia="Times New Roman" w:hAnsi="Times New Roman" w:cs="Times New Roman"/>
          <w:color w:val="000000" w:themeColor="text1"/>
          <w:sz w:val="28"/>
          <w:szCs w:val="28"/>
        </w:rPr>
        <w:t xml:space="preserve">, замена мануфактур на фабрики). </w:t>
      </w:r>
      <w:r w:rsidRPr="00287BF6">
        <w:rPr>
          <w:rFonts w:ascii="Times New Roman" w:eastAsia="Times New Roman" w:hAnsi="Times New Roman" w:cs="Times New Roman"/>
          <w:iCs/>
          <w:color w:val="000000" w:themeColor="text1"/>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iCs/>
          <w:color w:val="000000" w:themeColor="text1"/>
          <w:sz w:val="28"/>
          <w:szCs w:val="28"/>
          <w:u w:val="single"/>
        </w:rPr>
        <w:t>Война за независимость</w:t>
      </w:r>
      <w:r w:rsidRPr="00287BF6">
        <w:rPr>
          <w:rFonts w:ascii="Times New Roman" w:eastAsia="Times New Roman" w:hAnsi="Times New Roman" w:cs="Times New Roman"/>
          <w:iCs/>
          <w:color w:val="000000" w:themeColor="text1"/>
          <w:sz w:val="28"/>
          <w:szCs w:val="28"/>
        </w:rPr>
        <w:t xml:space="preserve"> (1775-–1783 гг.) и </w:t>
      </w:r>
      <w:r w:rsidRPr="00287BF6">
        <w:rPr>
          <w:rFonts w:ascii="Times New Roman" w:eastAsia="Times New Roman" w:hAnsi="Times New Roman" w:cs="Times New Roman"/>
          <w:iCs/>
          <w:color w:val="000000" w:themeColor="text1"/>
          <w:sz w:val="28"/>
          <w:szCs w:val="28"/>
          <w:u w:val="single"/>
        </w:rPr>
        <w:t>образование США</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причины, основные события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w:t>
      </w:r>
      <w:r w:rsidRPr="00287BF6">
        <w:rPr>
          <w:rFonts w:ascii="Times New Roman" w:eastAsia="Times New Roman" w:hAnsi="Times New Roman" w:cs="Times New Roman"/>
          <w:color w:val="000000" w:themeColor="text1"/>
          <w:sz w:val="28"/>
          <w:szCs w:val="28"/>
        </w:rPr>
        <w:t xml:space="preserve"> лидеры </w:t>
      </w:r>
      <w:r w:rsidRPr="00287BF6">
        <w:rPr>
          <w:rFonts w:ascii="Times New Roman" w:eastAsia="Times New Roman" w:hAnsi="Times New Roman" w:cs="Times New Roman"/>
          <w:iCs/>
          <w:color w:val="000000" w:themeColor="text1"/>
          <w:sz w:val="28"/>
          <w:szCs w:val="28"/>
        </w:rPr>
        <w:t>(1776 г., Дж. Вашингтон)</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последствия – установление республики (</w:t>
      </w:r>
      <w:r w:rsidRPr="00287BF6">
        <w:rPr>
          <w:rFonts w:ascii="Times New Roman" w:eastAsia="Times New Roman" w:hAnsi="Times New Roman" w:cs="Times New Roman"/>
          <w:color w:val="000000" w:themeColor="text1"/>
          <w:sz w:val="28"/>
          <w:szCs w:val="28"/>
        </w:rPr>
        <w:t>Конституция США</w:t>
      </w:r>
      <w:r w:rsidRPr="00287BF6">
        <w:rPr>
          <w:rFonts w:ascii="Times New Roman" w:eastAsia="Times New Roman" w:hAnsi="Times New Roman" w:cs="Times New Roman"/>
          <w:iCs/>
          <w:color w:val="000000" w:themeColor="text1"/>
          <w:sz w:val="28"/>
          <w:szCs w:val="28"/>
        </w:rPr>
        <w:t xml:space="preserve">).  </w:t>
      </w:r>
      <w:proofErr w:type="gramEnd"/>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Великая французская революция</w:t>
      </w:r>
      <w:r w:rsidRPr="00287BF6">
        <w:rPr>
          <w:rFonts w:ascii="Times New Roman" w:eastAsia="Times New Roman" w:hAnsi="Times New Roman" w:cs="Times New Roman"/>
          <w:color w:val="000000" w:themeColor="text1"/>
          <w:sz w:val="28"/>
          <w:szCs w:val="28"/>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287BF6">
        <w:rPr>
          <w:rFonts w:ascii="Times New Roman" w:eastAsia="Times New Roman" w:hAnsi="Times New Roman" w:cs="Times New Roman"/>
          <w:iCs/>
          <w:color w:val="000000" w:themeColor="text1"/>
          <w:sz w:val="28"/>
          <w:szCs w:val="28"/>
        </w:rPr>
        <w:t>термидорианский переворот</w:t>
      </w:r>
      <w:r w:rsidRPr="00287BF6">
        <w:rPr>
          <w:rFonts w:ascii="Times New Roman" w:eastAsia="Times New Roman" w:hAnsi="Times New Roman" w:cs="Times New Roman"/>
          <w:color w:val="000000" w:themeColor="text1"/>
          <w:sz w:val="28"/>
          <w:szCs w:val="28"/>
        </w:rPr>
        <w:t xml:space="preserve">. Революционные войны: от защиты революции </w:t>
      </w:r>
      <w:r w:rsidRPr="00287BF6">
        <w:rPr>
          <w:rFonts w:ascii="Times New Roman" w:eastAsia="Times New Roman" w:hAnsi="Times New Roman" w:cs="Times New Roman"/>
          <w:iCs/>
          <w:color w:val="000000" w:themeColor="text1"/>
          <w:sz w:val="28"/>
          <w:szCs w:val="28"/>
        </w:rPr>
        <w:t>к ее экспорту</w:t>
      </w:r>
      <w:r w:rsidRPr="00287BF6">
        <w:rPr>
          <w:rFonts w:ascii="Times New Roman" w:eastAsia="Times New Roman" w:hAnsi="Times New Roman" w:cs="Times New Roman"/>
          <w:color w:val="000000" w:themeColor="text1"/>
          <w:sz w:val="28"/>
          <w:szCs w:val="28"/>
        </w:rPr>
        <w:t xml:space="preserve">. Установление диктатуры </w:t>
      </w:r>
      <w:r w:rsidRPr="00287BF6">
        <w:rPr>
          <w:rFonts w:ascii="Times New Roman" w:eastAsia="Times New Roman" w:hAnsi="Times New Roman" w:cs="Times New Roman"/>
          <w:color w:val="000000" w:themeColor="text1"/>
          <w:sz w:val="28"/>
          <w:szCs w:val="28"/>
          <w:u w:val="single"/>
        </w:rPr>
        <w:t>Наполеона Бонапарта</w:t>
      </w:r>
      <w:r w:rsidRPr="00287BF6">
        <w:rPr>
          <w:rFonts w:ascii="Times New Roman" w:eastAsia="Times New Roman" w:hAnsi="Times New Roman" w:cs="Times New Roman"/>
          <w:color w:val="000000" w:themeColor="text1"/>
          <w:sz w:val="28"/>
          <w:szCs w:val="28"/>
        </w:rPr>
        <w:t xml:space="preserve"> (черты личности). Итоги и мировое значение революционных преобразований.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Московское царство в XVI–XVII вв.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Северная Евразия к середине XVI в. (1 час)</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Как Россия стала евразийской державой? Народы и государства на территории нашей страны к рубежу XV–XVI вв. (уровень социально-экономического развития, государственность, </w:t>
      </w:r>
      <w:proofErr w:type="spellStart"/>
      <w:r w:rsidRPr="00287BF6">
        <w:rPr>
          <w:rFonts w:ascii="Times New Roman" w:eastAsia="Times New Roman" w:hAnsi="Times New Roman" w:cs="Times New Roman"/>
          <w:color w:val="000000" w:themeColor="text1"/>
          <w:sz w:val="28"/>
          <w:szCs w:val="28"/>
        </w:rPr>
        <w:t>культурно-цивилизационные</w:t>
      </w:r>
      <w:proofErr w:type="spell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rPr>
        <w:lastRenderedPageBreak/>
        <w:t xml:space="preserve">связи).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 Российское государство</w:t>
      </w:r>
      <w:r w:rsidRPr="00287BF6">
        <w:rPr>
          <w:rFonts w:ascii="Times New Roman" w:eastAsia="Times New Roman" w:hAnsi="Times New Roman" w:cs="Times New Roman"/>
          <w:color w:val="000000" w:themeColor="text1"/>
          <w:sz w:val="28"/>
          <w:szCs w:val="28"/>
        </w:rPr>
        <w:t>, его многонациональный характер.</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Россия в 1533–1618 гг. (11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Россия в XVI в. – вопрос о сохранении аграрного общества и зарождении признаков Нового времени. Основы хозяйства (вотчины, поместья, оброки, барщина, Юрьев день, </w:t>
      </w:r>
      <w:r w:rsidRPr="00287BF6">
        <w:rPr>
          <w:rFonts w:ascii="Times New Roman" w:eastAsia="Times New Roman" w:hAnsi="Times New Roman" w:cs="Times New Roman"/>
          <w:iCs/>
          <w:color w:val="000000" w:themeColor="text1"/>
          <w:sz w:val="28"/>
          <w:szCs w:val="28"/>
        </w:rPr>
        <w:t>развитие ремесел и торговли</w:t>
      </w:r>
      <w:r w:rsidRPr="00287BF6">
        <w:rPr>
          <w:rFonts w:ascii="Times New Roman" w:eastAsia="Times New Roman" w:hAnsi="Times New Roman" w:cs="Times New Roman"/>
          <w:color w:val="000000" w:themeColor="text1"/>
          <w:sz w:val="28"/>
          <w:szCs w:val="28"/>
        </w:rPr>
        <w:t>). Слои населения (бояре, дворяне, духовенство, посадские люди, крестьяне, казачество).</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развитие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Вопрос о преемственности традиций Запада и Востока и идея исключительности («Москва – третий Рим»). </w:t>
      </w:r>
      <w:r w:rsidRPr="00287BF6">
        <w:rPr>
          <w:rFonts w:ascii="Times New Roman" w:eastAsia="Times New Roman" w:hAnsi="Times New Roman" w:cs="Times New Roman"/>
          <w:iCs/>
          <w:color w:val="000000" w:themeColor="text1"/>
          <w:sz w:val="28"/>
          <w:szCs w:val="28"/>
        </w:rPr>
        <w:t>Государственная символика России (герб, Московский Кремль)</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Ивана IV</w:t>
      </w:r>
      <w:r w:rsidRPr="00287BF6">
        <w:rPr>
          <w:rFonts w:ascii="Times New Roman" w:eastAsia="Times New Roman" w:hAnsi="Times New Roman" w:cs="Times New Roman"/>
          <w:color w:val="000000" w:themeColor="text1"/>
          <w:sz w:val="28"/>
          <w:szCs w:val="28"/>
        </w:rPr>
        <w:t xml:space="preserve"> (1533–1584) и черты его личности. Венчание на </w:t>
      </w:r>
      <w:r w:rsidRPr="00287BF6">
        <w:rPr>
          <w:rFonts w:ascii="Times New Roman" w:eastAsia="Times New Roman" w:hAnsi="Times New Roman" w:cs="Times New Roman"/>
          <w:color w:val="000000" w:themeColor="text1"/>
          <w:sz w:val="28"/>
          <w:szCs w:val="28"/>
          <w:u w:val="single"/>
        </w:rPr>
        <w:t>царство</w:t>
      </w:r>
      <w:r w:rsidRPr="00287BF6">
        <w:rPr>
          <w:rFonts w:ascii="Times New Roman" w:eastAsia="Times New Roman" w:hAnsi="Times New Roman" w:cs="Times New Roman"/>
          <w:color w:val="000000" w:themeColor="text1"/>
          <w:sz w:val="28"/>
          <w:szCs w:val="28"/>
        </w:rPr>
        <w:t xml:space="preserve"> в 1547 г. </w:t>
      </w:r>
      <w:r w:rsidRPr="00287BF6">
        <w:rPr>
          <w:rFonts w:ascii="Times New Roman" w:eastAsia="Times New Roman" w:hAnsi="Times New Roman" w:cs="Times New Roman"/>
          <w:iCs/>
          <w:color w:val="000000" w:themeColor="text1"/>
          <w:sz w:val="28"/>
          <w:szCs w:val="28"/>
        </w:rPr>
        <w:t>«Избранная рада».</w:t>
      </w:r>
      <w:r w:rsidRPr="00287BF6">
        <w:rPr>
          <w:rFonts w:ascii="Times New Roman" w:eastAsia="Times New Roman" w:hAnsi="Times New Roman" w:cs="Times New Roman"/>
          <w:color w:val="000000" w:themeColor="text1"/>
          <w:sz w:val="28"/>
          <w:szCs w:val="28"/>
        </w:rPr>
        <w:t xml:space="preserve"> Р</w:t>
      </w:r>
      <w:r w:rsidRPr="00287BF6">
        <w:rPr>
          <w:rFonts w:ascii="Times New Roman" w:eastAsia="Times New Roman" w:hAnsi="Times New Roman" w:cs="Times New Roman"/>
          <w:color w:val="000000" w:themeColor="text1"/>
          <w:sz w:val="28"/>
          <w:szCs w:val="28"/>
          <w:u w:val="single"/>
        </w:rPr>
        <w:t>еформы середины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 в</w:t>
      </w:r>
      <w:r w:rsidRPr="00287BF6">
        <w:rPr>
          <w:rFonts w:ascii="Times New Roman" w:eastAsia="Times New Roman" w:hAnsi="Times New Roman" w:cs="Times New Roman"/>
          <w:color w:val="000000" w:themeColor="text1"/>
          <w:sz w:val="28"/>
          <w:szCs w:val="28"/>
        </w:rPr>
        <w:t xml:space="preserve">: Судебник 1550 г., организация приказной системы, начало созыва </w:t>
      </w:r>
      <w:r w:rsidRPr="00287BF6">
        <w:rPr>
          <w:rFonts w:ascii="Times New Roman" w:eastAsia="Times New Roman" w:hAnsi="Times New Roman" w:cs="Times New Roman"/>
          <w:color w:val="000000" w:themeColor="text1"/>
          <w:sz w:val="28"/>
          <w:szCs w:val="28"/>
          <w:u w:val="single"/>
        </w:rPr>
        <w:t>Земских соборов</w:t>
      </w:r>
      <w:r w:rsidRPr="00287BF6">
        <w:rPr>
          <w:rFonts w:ascii="Times New Roman" w:eastAsia="Times New Roman" w:hAnsi="Times New Roman" w:cs="Times New Roman"/>
          <w:color w:val="000000" w:themeColor="text1"/>
          <w:sz w:val="28"/>
          <w:szCs w:val="28"/>
        </w:rPr>
        <w:t>, Стоглавый церковный собор, организация стрелецкого войска.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Присоединение Казанского ханства</w:t>
      </w:r>
      <w:r w:rsidRPr="00287BF6">
        <w:rPr>
          <w:rFonts w:ascii="Times New Roman" w:eastAsia="Times New Roman" w:hAnsi="Times New Roman" w:cs="Times New Roman"/>
          <w:color w:val="000000" w:themeColor="text1"/>
          <w:sz w:val="28"/>
          <w:szCs w:val="28"/>
        </w:rPr>
        <w:t xml:space="preserve"> (1552 г.) и </w:t>
      </w:r>
      <w:r w:rsidRPr="00287BF6">
        <w:rPr>
          <w:rFonts w:ascii="Times New Roman" w:eastAsia="Times New Roman" w:hAnsi="Times New Roman" w:cs="Times New Roman"/>
          <w:color w:val="000000" w:themeColor="text1"/>
          <w:sz w:val="28"/>
          <w:szCs w:val="28"/>
          <w:u w:val="single"/>
        </w:rPr>
        <w:t>Астраханского ханства</w:t>
      </w:r>
      <w:r w:rsidRPr="00287BF6">
        <w:rPr>
          <w:rFonts w:ascii="Times New Roman" w:eastAsia="Times New Roman" w:hAnsi="Times New Roman" w:cs="Times New Roman"/>
          <w:color w:val="000000" w:themeColor="text1"/>
          <w:sz w:val="28"/>
          <w:szCs w:val="28"/>
        </w:rPr>
        <w:t xml:space="preserve"> (1554–1556 гг.): цель и значение для России и народов Поволжья. Успешное начало Ливонской войны (1558–1583 гг.): цели и результаты.</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w:t>
      </w:r>
      <w:r w:rsidRPr="00287BF6">
        <w:rPr>
          <w:rFonts w:ascii="Times New Roman" w:eastAsia="Times New Roman" w:hAnsi="Times New Roman" w:cs="Times New Roman"/>
          <w:color w:val="000000" w:themeColor="text1"/>
          <w:sz w:val="28"/>
          <w:szCs w:val="28"/>
        </w:rPr>
        <w:t xml:space="preserve"> самобытной </w:t>
      </w:r>
      <w:r w:rsidRPr="00287BF6">
        <w:rPr>
          <w:rFonts w:ascii="Times New Roman" w:eastAsia="Times New Roman" w:hAnsi="Times New Roman" w:cs="Times New Roman"/>
          <w:color w:val="000000" w:themeColor="text1"/>
          <w:sz w:val="28"/>
          <w:szCs w:val="28"/>
          <w:u w:val="single"/>
        </w:rPr>
        <w:t>культуры Российского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шатровый стиль, книжная культура, бытовые правила и «Домострой»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Иван Федоров и начало книгопечатания</w:t>
      </w:r>
      <w:r w:rsidRPr="00287BF6">
        <w:rPr>
          <w:rFonts w:ascii="Times New Roman" w:eastAsia="Times New Roman" w:hAnsi="Times New Roman" w:cs="Times New Roman"/>
          <w:color w:val="000000" w:themeColor="text1"/>
          <w:sz w:val="28"/>
          <w:szCs w:val="28"/>
        </w:rPr>
        <w:t xml:space="preserve"> (1564 г. – «Апостол»).</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Опричнина</w:t>
      </w:r>
      <w:r w:rsidRPr="00287BF6">
        <w:rPr>
          <w:rFonts w:ascii="Times New Roman" w:eastAsia="Times New Roman" w:hAnsi="Times New Roman" w:cs="Times New Roman"/>
          <w:color w:val="000000" w:themeColor="text1"/>
          <w:sz w:val="28"/>
          <w:szCs w:val="28"/>
        </w:rPr>
        <w:t xml:space="preserve"> (1565–1572 гг.): цели, методы, результаты. Вопрос о пределах </w:t>
      </w:r>
      <w:r w:rsidRPr="00287BF6">
        <w:rPr>
          <w:rFonts w:ascii="Times New Roman" w:eastAsia="Times New Roman" w:hAnsi="Times New Roman" w:cs="Times New Roman"/>
          <w:color w:val="000000" w:themeColor="text1"/>
          <w:sz w:val="28"/>
          <w:szCs w:val="28"/>
          <w:u w:val="single"/>
        </w:rPr>
        <w:t>царской власти</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Окончание Ливонской войны и ее итоги. Разорение страны.</w:t>
      </w:r>
      <w:r w:rsidRPr="00287BF6">
        <w:rPr>
          <w:rFonts w:ascii="Times New Roman" w:eastAsia="Times New Roman" w:hAnsi="Times New Roman" w:cs="Times New Roman"/>
          <w:color w:val="000000" w:themeColor="text1"/>
          <w:sz w:val="28"/>
          <w:szCs w:val="28"/>
        </w:rPr>
        <w:t xml:space="preserve"> Поход Ермака (1581–1582 гг.) и </w:t>
      </w:r>
      <w:r w:rsidRPr="00287BF6">
        <w:rPr>
          <w:rFonts w:ascii="Times New Roman" w:eastAsia="Times New Roman" w:hAnsi="Times New Roman" w:cs="Times New Roman"/>
          <w:color w:val="000000" w:themeColor="text1"/>
          <w:sz w:val="28"/>
          <w:szCs w:val="28"/>
          <w:u w:val="single"/>
        </w:rPr>
        <w:t>присоединение Западной Сибири</w:t>
      </w:r>
      <w:r w:rsidRPr="00287BF6">
        <w:rPr>
          <w:rFonts w:ascii="Times New Roman" w:eastAsia="Times New Roman" w:hAnsi="Times New Roman" w:cs="Times New Roman"/>
          <w:color w:val="000000" w:themeColor="text1"/>
          <w:sz w:val="28"/>
          <w:szCs w:val="28"/>
        </w:rPr>
        <w:t xml:space="preserve">: цели, значение для России и сибирских народов. </w:t>
      </w:r>
      <w:r w:rsidRPr="00287BF6">
        <w:rPr>
          <w:rFonts w:ascii="Times New Roman" w:eastAsia="Times New Roman" w:hAnsi="Times New Roman" w:cs="Times New Roman"/>
          <w:iCs/>
          <w:color w:val="000000" w:themeColor="text1"/>
          <w:sz w:val="28"/>
          <w:szCs w:val="28"/>
        </w:rPr>
        <w:t>Пресечение династии московских Рюриковичей.</w:t>
      </w:r>
      <w:r w:rsidRPr="00287BF6">
        <w:rPr>
          <w:rFonts w:ascii="Times New Roman" w:eastAsia="Times New Roman" w:hAnsi="Times New Roman" w:cs="Times New Roman"/>
          <w:color w:val="000000" w:themeColor="text1"/>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Смута начала XVII в</w:t>
      </w:r>
      <w:r w:rsidRPr="00287BF6">
        <w:rPr>
          <w:rFonts w:ascii="Times New Roman" w:eastAsia="Times New Roman" w:hAnsi="Times New Roman" w:cs="Times New Roman"/>
          <w:color w:val="000000" w:themeColor="text1"/>
          <w:sz w:val="28"/>
          <w:szCs w:val="28"/>
        </w:rPr>
        <w:t xml:space="preserve">: причины, участники, основные вехи (1604 г., 1610 г., 1612 г.). Самозванцы (Лжедмитрий I). </w:t>
      </w:r>
      <w:r w:rsidRPr="00287BF6">
        <w:rPr>
          <w:rFonts w:ascii="Times New Roman" w:eastAsia="Times New Roman" w:hAnsi="Times New Roman" w:cs="Times New Roman"/>
          <w:color w:val="000000" w:themeColor="text1"/>
          <w:sz w:val="28"/>
          <w:szCs w:val="28"/>
          <w:u w:val="single"/>
        </w:rPr>
        <w:t>Внешняя экспансия</w:t>
      </w:r>
      <w:r w:rsidRPr="00287BF6">
        <w:rPr>
          <w:rFonts w:ascii="Times New Roman" w:eastAsia="Times New Roman" w:hAnsi="Times New Roman" w:cs="Times New Roman"/>
          <w:color w:val="000000" w:themeColor="text1"/>
          <w:sz w:val="28"/>
          <w:szCs w:val="28"/>
        </w:rPr>
        <w:t xml:space="preserve"> Польши и Швеции (1609–1618 гг.): цели и результаты. Объединение разнородных сил для спасения страны. Ополчение </w:t>
      </w:r>
      <w:r w:rsidRPr="00287BF6">
        <w:rPr>
          <w:rFonts w:ascii="Times New Roman" w:eastAsia="Times New Roman" w:hAnsi="Times New Roman" w:cs="Times New Roman"/>
          <w:color w:val="000000" w:themeColor="text1"/>
          <w:sz w:val="28"/>
          <w:szCs w:val="28"/>
          <w:u w:val="single"/>
        </w:rPr>
        <w:t>К. Минина и Д.М. Пожарского</w:t>
      </w:r>
      <w:r w:rsidRPr="00287BF6">
        <w:rPr>
          <w:rFonts w:ascii="Times New Roman" w:eastAsia="Times New Roman" w:hAnsi="Times New Roman" w:cs="Times New Roman"/>
          <w:color w:val="000000" w:themeColor="text1"/>
          <w:sz w:val="28"/>
          <w:szCs w:val="28"/>
        </w:rPr>
        <w:t xml:space="preserve">. Освобождение Москвы. Земский собор 1613 года и избрание династии </w:t>
      </w:r>
      <w:r w:rsidRPr="00287BF6">
        <w:rPr>
          <w:rFonts w:ascii="Times New Roman" w:eastAsia="Times New Roman" w:hAnsi="Times New Roman" w:cs="Times New Roman"/>
          <w:color w:val="000000" w:themeColor="text1"/>
          <w:sz w:val="28"/>
          <w:szCs w:val="28"/>
          <w:u w:val="single"/>
        </w:rPr>
        <w:t>Романовых.</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Россия в 1618–1689 гг. (5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Ликвидация последствий Смуты</w:t>
      </w:r>
      <w:r w:rsidRPr="00287BF6">
        <w:rPr>
          <w:rFonts w:ascii="Times New Roman" w:eastAsia="Times New Roman" w:hAnsi="Times New Roman" w:cs="Times New Roman"/>
          <w:color w:val="000000" w:themeColor="text1"/>
          <w:sz w:val="28"/>
          <w:szCs w:val="28"/>
        </w:rPr>
        <w:t xml:space="preserve"> (восстановление хозяйства, государственного управления, международного положения). </w:t>
      </w:r>
      <w:r w:rsidRPr="00287BF6">
        <w:rPr>
          <w:rFonts w:ascii="Times New Roman" w:eastAsia="Times New Roman" w:hAnsi="Times New Roman" w:cs="Times New Roman"/>
          <w:color w:val="000000" w:themeColor="text1"/>
          <w:sz w:val="28"/>
          <w:szCs w:val="28"/>
          <w:u w:val="single"/>
        </w:rPr>
        <w:t>Развитие торговых связей</w:t>
      </w:r>
      <w:r w:rsidRPr="00287BF6">
        <w:rPr>
          <w:rFonts w:ascii="Times New Roman" w:eastAsia="Times New Roman" w:hAnsi="Times New Roman" w:cs="Times New Roman"/>
          <w:color w:val="000000" w:themeColor="text1"/>
          <w:sz w:val="28"/>
          <w:szCs w:val="28"/>
        </w:rPr>
        <w:t xml:space="preserve"> (ярмарки и другие признаки формирования всероссийского рынка). Мануфактуры.  </w:t>
      </w:r>
      <w:r w:rsidRPr="00287BF6">
        <w:rPr>
          <w:rFonts w:ascii="Times New Roman" w:eastAsia="Times New Roman" w:hAnsi="Times New Roman" w:cs="Times New Roman"/>
          <w:iCs/>
          <w:color w:val="000000" w:themeColor="text1"/>
          <w:sz w:val="28"/>
          <w:szCs w:val="28"/>
        </w:rPr>
        <w:t>Активизация связей с Западной Европой.</w:t>
      </w:r>
      <w:r w:rsidRPr="00287BF6">
        <w:rPr>
          <w:rFonts w:ascii="Times New Roman" w:eastAsia="Times New Roman" w:hAnsi="Times New Roman" w:cs="Times New Roman"/>
          <w:color w:val="000000" w:themeColor="text1"/>
          <w:sz w:val="28"/>
          <w:szCs w:val="28"/>
        </w:rPr>
        <w:t xml:space="preserve"> Вопрос об отставании России от Запада.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первых Романовых</w:t>
      </w:r>
      <w:r w:rsidRPr="00287BF6">
        <w:rPr>
          <w:rFonts w:ascii="Times New Roman" w:eastAsia="Times New Roman" w:hAnsi="Times New Roman" w:cs="Times New Roman"/>
          <w:color w:val="000000" w:themeColor="text1"/>
          <w:sz w:val="28"/>
          <w:szCs w:val="28"/>
        </w:rPr>
        <w:t xml:space="preserve"> – Михаила Федоровича (1613–1645) и Алексея Михайловича (1645–1676) – от сословно-представительной монархии к самодержавию (</w:t>
      </w:r>
      <w:r w:rsidRPr="00287BF6">
        <w:rPr>
          <w:rFonts w:ascii="Times New Roman" w:eastAsia="Times New Roman" w:hAnsi="Times New Roman" w:cs="Times New Roman"/>
          <w:iCs/>
          <w:color w:val="000000" w:themeColor="text1"/>
          <w:sz w:val="28"/>
          <w:szCs w:val="28"/>
        </w:rPr>
        <w:t>прекращение созыва Земских соборов, рост значения приказов, ростки регулярной армии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Соборное уложение 1649 г.: цели, выработка, значение, юридическое оформление крепостного права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Народные движения второй половины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XVII века:</w:t>
      </w:r>
      <w:r w:rsidRPr="00287BF6">
        <w:rPr>
          <w:rFonts w:ascii="Times New Roman" w:eastAsia="Times New Roman" w:hAnsi="Times New Roman" w:cs="Times New Roman"/>
          <w:color w:val="000000" w:themeColor="text1"/>
          <w:sz w:val="28"/>
          <w:szCs w:val="28"/>
        </w:rPr>
        <w:t xml:space="preserve"> причины и последствия Соляного бунта 1648 г., </w:t>
      </w:r>
      <w:r w:rsidRPr="00287BF6">
        <w:rPr>
          <w:rFonts w:ascii="Times New Roman" w:eastAsia="Times New Roman" w:hAnsi="Times New Roman" w:cs="Times New Roman"/>
          <w:iCs/>
          <w:color w:val="000000" w:themeColor="text1"/>
          <w:sz w:val="28"/>
          <w:szCs w:val="28"/>
        </w:rPr>
        <w:t>Медного бунта 1662 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 xml:space="preserve">Внешняя политика России в XVII </w:t>
      </w:r>
      <w:proofErr w:type="gramStart"/>
      <w:r w:rsidRPr="00287BF6">
        <w:rPr>
          <w:rFonts w:ascii="Times New Roman" w:eastAsia="Times New Roman" w:hAnsi="Times New Roman" w:cs="Times New Roman"/>
          <w:color w:val="000000" w:themeColor="text1"/>
          <w:sz w:val="28"/>
          <w:szCs w:val="28"/>
          <w:u w:val="single"/>
        </w:rPr>
        <w:t>в</w:t>
      </w:r>
      <w:proofErr w:type="gramEnd"/>
      <w:r w:rsidRPr="00287BF6">
        <w:rPr>
          <w:rFonts w:ascii="Times New Roman" w:eastAsia="Times New Roman" w:hAnsi="Times New Roman" w:cs="Times New Roman"/>
          <w:color w:val="000000" w:themeColor="text1"/>
          <w:sz w:val="28"/>
          <w:szCs w:val="28"/>
          <w:u w:val="single"/>
        </w:rPr>
        <w:t>.</w:t>
      </w:r>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iCs/>
          <w:color w:val="000000" w:themeColor="text1"/>
          <w:sz w:val="28"/>
          <w:szCs w:val="28"/>
        </w:rPr>
        <w:t>борьба</w:t>
      </w:r>
      <w:proofErr w:type="gramEnd"/>
      <w:r w:rsidRPr="00287BF6">
        <w:rPr>
          <w:rFonts w:ascii="Times New Roman" w:eastAsia="Times New Roman" w:hAnsi="Times New Roman" w:cs="Times New Roman"/>
          <w:iCs/>
          <w:color w:val="000000" w:themeColor="text1"/>
          <w:sz w:val="28"/>
          <w:szCs w:val="28"/>
        </w:rPr>
        <w:t xml:space="preserve"> за статус европейской великой державы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вхождение в состав России Левобережной Украины на правах автономии</w:t>
      </w:r>
      <w:r w:rsidRPr="00287BF6">
        <w:rPr>
          <w:rFonts w:ascii="Times New Roman" w:eastAsia="Times New Roman" w:hAnsi="Times New Roman" w:cs="Times New Roman"/>
          <w:color w:val="000000" w:themeColor="text1"/>
          <w:sz w:val="28"/>
          <w:szCs w:val="28"/>
        </w:rPr>
        <w:t xml:space="preserve"> (гетман Б. Хмельницкий, решения и договоры 1653–1654, 1667 гг.), </w:t>
      </w:r>
      <w:r w:rsidRPr="00287BF6">
        <w:rPr>
          <w:rFonts w:ascii="Times New Roman" w:eastAsia="Times New Roman" w:hAnsi="Times New Roman" w:cs="Times New Roman"/>
          <w:color w:val="000000" w:themeColor="text1"/>
          <w:sz w:val="28"/>
          <w:szCs w:val="28"/>
        </w:rPr>
        <w:lastRenderedPageBreak/>
        <w:t xml:space="preserve">присоединение и освоение Сибири. </w:t>
      </w:r>
      <w:r w:rsidRPr="00287BF6">
        <w:rPr>
          <w:rFonts w:ascii="Times New Roman" w:eastAsia="Times New Roman" w:hAnsi="Times New Roman" w:cs="Times New Roman"/>
          <w:iCs/>
          <w:color w:val="000000" w:themeColor="text1"/>
          <w:sz w:val="28"/>
          <w:szCs w:val="28"/>
        </w:rPr>
        <w:t>Положение различных народов в многонациональном Российском государстве</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Значение православия в жизни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Церковный раскол</w:t>
      </w:r>
      <w:r w:rsidRPr="00287BF6">
        <w:rPr>
          <w:rFonts w:ascii="Times New Roman" w:eastAsia="Times New Roman" w:hAnsi="Times New Roman" w:cs="Times New Roman"/>
          <w:color w:val="000000" w:themeColor="text1"/>
          <w:sz w:val="28"/>
          <w:szCs w:val="28"/>
        </w:rPr>
        <w:t xml:space="preserve"> (середины XVII в.): реформы в церкви и причины раскола, позиции </w:t>
      </w:r>
      <w:r w:rsidRPr="00287BF6">
        <w:rPr>
          <w:rFonts w:ascii="Times New Roman" w:eastAsia="Times New Roman" w:hAnsi="Times New Roman" w:cs="Times New Roman"/>
          <w:color w:val="000000" w:themeColor="text1"/>
          <w:sz w:val="28"/>
          <w:szCs w:val="28"/>
          <w:u w:val="single"/>
        </w:rPr>
        <w:t>Никона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Аввакума</w:t>
      </w:r>
      <w:r w:rsidRPr="00287BF6">
        <w:rPr>
          <w:rFonts w:ascii="Times New Roman" w:eastAsia="Times New Roman" w:hAnsi="Times New Roman" w:cs="Times New Roman"/>
          <w:color w:val="000000" w:themeColor="text1"/>
          <w:sz w:val="28"/>
          <w:szCs w:val="28"/>
        </w:rPr>
        <w:t xml:space="preserve">, возникновение старообрядчества, последствия раскола. Конфликт Никона и царя. Восстание под предводительством </w:t>
      </w:r>
      <w:r w:rsidRPr="00287BF6">
        <w:rPr>
          <w:rFonts w:ascii="Times New Roman" w:eastAsia="Times New Roman" w:hAnsi="Times New Roman" w:cs="Times New Roman"/>
          <w:color w:val="000000" w:themeColor="text1"/>
          <w:sz w:val="28"/>
          <w:szCs w:val="28"/>
          <w:u w:val="single"/>
        </w:rPr>
        <w:t>Степана Разина</w:t>
      </w:r>
      <w:r w:rsidRPr="00287BF6">
        <w:rPr>
          <w:rFonts w:ascii="Times New Roman" w:eastAsia="Times New Roman" w:hAnsi="Times New Roman" w:cs="Times New Roman"/>
          <w:color w:val="000000" w:themeColor="text1"/>
          <w:sz w:val="28"/>
          <w:szCs w:val="28"/>
        </w:rPr>
        <w:t>: причины, участники и итоги.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Соотношение традиций и новых европейских элементов в культуре России XVII в.: развитие образования (школы и Славяно-греко-латинская академия) </w:t>
      </w:r>
      <w:r w:rsidRPr="00287BF6">
        <w:rPr>
          <w:rFonts w:ascii="Times New Roman" w:eastAsia="Times New Roman" w:hAnsi="Times New Roman" w:cs="Times New Roman"/>
          <w:iCs/>
          <w:color w:val="000000" w:themeColor="text1"/>
          <w:sz w:val="28"/>
          <w:szCs w:val="28"/>
        </w:rPr>
        <w:t>и научных знаний</w:t>
      </w:r>
      <w:r w:rsidRPr="00287BF6">
        <w:rPr>
          <w:rFonts w:ascii="Times New Roman" w:eastAsia="Times New Roman" w:hAnsi="Times New Roman" w:cs="Times New Roman"/>
          <w:color w:val="000000" w:themeColor="text1"/>
          <w:sz w:val="28"/>
          <w:szCs w:val="28"/>
        </w:rPr>
        <w:t xml:space="preserve">, усиление светских элементов </w:t>
      </w:r>
      <w:r w:rsidRPr="00287BF6">
        <w:rPr>
          <w:rFonts w:ascii="Times New Roman" w:eastAsia="Times New Roman" w:hAnsi="Times New Roman" w:cs="Times New Roman"/>
          <w:iCs/>
          <w:color w:val="000000" w:themeColor="text1"/>
          <w:sz w:val="28"/>
          <w:szCs w:val="28"/>
        </w:rPr>
        <w:t>в литературе, архитектуре, живописи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Единство и особенности быта и нравов знати и простых сословий допетровской Руси</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Становление Российской империи. XVIII в.</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Преобразования Петра I. Россия в 1682–1725 гг. (5 часов)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Петр I</w:t>
      </w:r>
      <w:r w:rsidRPr="00287BF6">
        <w:rPr>
          <w:rFonts w:ascii="Times New Roman" w:eastAsia="Times New Roman" w:hAnsi="Times New Roman" w:cs="Times New Roman"/>
          <w:color w:val="000000" w:themeColor="text1"/>
          <w:sz w:val="28"/>
          <w:szCs w:val="28"/>
        </w:rPr>
        <w:t xml:space="preserve"> (1682–1725): воспитание, образование и черты характера, устремления, </w:t>
      </w:r>
      <w:r w:rsidRPr="00287BF6">
        <w:rPr>
          <w:rFonts w:ascii="Times New Roman" w:eastAsia="Times New Roman" w:hAnsi="Times New Roman" w:cs="Times New Roman"/>
          <w:iCs/>
          <w:color w:val="000000" w:themeColor="text1"/>
          <w:sz w:val="28"/>
          <w:szCs w:val="28"/>
        </w:rPr>
        <w:t>трудный путь к престолу.</w:t>
      </w:r>
      <w:r w:rsidRPr="00287BF6">
        <w:rPr>
          <w:rFonts w:ascii="Times New Roman" w:eastAsia="Times New Roman" w:hAnsi="Times New Roman" w:cs="Times New Roman"/>
          <w:color w:val="000000" w:themeColor="text1"/>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u w:val="single"/>
        </w:rPr>
        <w:t>Северная война</w:t>
      </w:r>
      <w:r w:rsidRPr="00287BF6">
        <w:rPr>
          <w:rFonts w:ascii="Times New Roman" w:eastAsia="Times New Roman" w:hAnsi="Times New Roman" w:cs="Times New Roman"/>
          <w:color w:val="000000" w:themeColor="text1"/>
          <w:sz w:val="28"/>
          <w:szCs w:val="28"/>
        </w:rPr>
        <w:t xml:space="preserve"> (1700–1721 гг.): причины, участники, основные события (1700 г. – Нарва, 1703 г. – Санкт-Петербург, 1709 г. – Полтава, 1714 г. – Гангут).</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Создание регулярной армии и флота</w:t>
      </w:r>
      <w:r w:rsidRPr="00287BF6">
        <w:rPr>
          <w:rFonts w:ascii="Times New Roman" w:eastAsia="Times New Roman" w:hAnsi="Times New Roman" w:cs="Times New Roman"/>
          <w:color w:val="000000" w:themeColor="text1"/>
          <w:sz w:val="28"/>
          <w:szCs w:val="28"/>
        </w:rPr>
        <w:t xml:space="preserve">: цели и средства, рекрутские наборы. </w:t>
      </w:r>
      <w:r w:rsidRPr="00287BF6">
        <w:rPr>
          <w:rFonts w:ascii="Times New Roman" w:eastAsia="Times New Roman" w:hAnsi="Times New Roman" w:cs="Times New Roman"/>
          <w:iCs/>
          <w:color w:val="000000" w:themeColor="text1"/>
          <w:sz w:val="28"/>
          <w:szCs w:val="28"/>
        </w:rPr>
        <w:t>Заводское строительство.</w:t>
      </w:r>
      <w:r w:rsidRPr="00287BF6">
        <w:rPr>
          <w:rFonts w:ascii="Times New Roman" w:eastAsia="Times New Roman" w:hAnsi="Times New Roman" w:cs="Times New Roman"/>
          <w:color w:val="000000" w:themeColor="text1"/>
          <w:sz w:val="28"/>
          <w:szCs w:val="28"/>
        </w:rPr>
        <w:t xml:space="preserve"> Положение простого народа: рост повинностей, подушная подать. </w:t>
      </w:r>
      <w:proofErr w:type="spellStart"/>
      <w:r w:rsidRPr="00287BF6">
        <w:rPr>
          <w:rFonts w:ascii="Times New Roman" w:eastAsia="Times New Roman" w:hAnsi="Times New Roman" w:cs="Times New Roman"/>
          <w:color w:val="000000" w:themeColor="text1"/>
          <w:sz w:val="28"/>
          <w:szCs w:val="28"/>
        </w:rPr>
        <w:t>Ништадский</w:t>
      </w:r>
      <w:proofErr w:type="spellEnd"/>
      <w:r w:rsidRPr="00287BF6">
        <w:rPr>
          <w:rFonts w:ascii="Times New Roman" w:eastAsia="Times New Roman" w:hAnsi="Times New Roman" w:cs="Times New Roman"/>
          <w:color w:val="000000" w:themeColor="text1"/>
          <w:sz w:val="28"/>
          <w:szCs w:val="28"/>
        </w:rPr>
        <w:t xml:space="preserve"> мир 1721 г. и </w:t>
      </w:r>
      <w:r w:rsidRPr="00287BF6">
        <w:rPr>
          <w:rFonts w:ascii="Times New Roman" w:eastAsia="Times New Roman" w:hAnsi="Times New Roman" w:cs="Times New Roman"/>
          <w:color w:val="000000" w:themeColor="text1"/>
          <w:sz w:val="28"/>
          <w:szCs w:val="28"/>
          <w:u w:val="single"/>
        </w:rPr>
        <w:t>образование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Укрепление международного положения.</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Абсолютизм</w:t>
      </w:r>
      <w:r w:rsidRPr="00287BF6">
        <w:rPr>
          <w:rFonts w:ascii="Times New Roman" w:eastAsia="Times New Roman" w:hAnsi="Times New Roman" w:cs="Times New Roman"/>
          <w:color w:val="000000" w:themeColor="text1"/>
          <w:sz w:val="28"/>
          <w:szCs w:val="28"/>
        </w:rPr>
        <w:t xml:space="preserve"> Петра Великого: положение императора, Сенат, коллегии, губернаторы. Табель о рангах как реформа дворянства и чиновничества. </w:t>
      </w:r>
      <w:r w:rsidRPr="00287BF6">
        <w:rPr>
          <w:rFonts w:ascii="Times New Roman" w:eastAsia="Times New Roman" w:hAnsi="Times New Roman" w:cs="Times New Roman"/>
          <w:iCs/>
          <w:color w:val="000000" w:themeColor="text1"/>
          <w:sz w:val="28"/>
          <w:szCs w:val="28"/>
        </w:rPr>
        <w:t>Подчинение церкви государству.</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color w:val="000000" w:themeColor="text1"/>
          <w:sz w:val="28"/>
          <w:szCs w:val="28"/>
        </w:rPr>
        <w:t xml:space="preserve"> европеизация </w:t>
      </w:r>
      <w:r w:rsidRPr="00287BF6">
        <w:rPr>
          <w:rFonts w:ascii="Times New Roman" w:eastAsia="Times New Roman" w:hAnsi="Times New Roman" w:cs="Times New Roman"/>
          <w:color w:val="000000" w:themeColor="text1"/>
          <w:sz w:val="28"/>
          <w:szCs w:val="28"/>
          <w:u w:val="single"/>
        </w:rPr>
        <w:t>науки</w:t>
      </w:r>
      <w:r w:rsidRPr="00287BF6">
        <w:rPr>
          <w:rFonts w:ascii="Times New Roman" w:eastAsia="Times New Roman" w:hAnsi="Times New Roman" w:cs="Times New Roman"/>
          <w:color w:val="000000" w:themeColor="text1"/>
          <w:sz w:val="28"/>
          <w:szCs w:val="28"/>
        </w:rPr>
        <w:t xml:space="preserve"> (Академия наук, первый музей, первая библиотека), </w:t>
      </w:r>
      <w:r w:rsidRPr="00287BF6">
        <w:rPr>
          <w:rFonts w:ascii="Times New Roman" w:eastAsia="Times New Roman" w:hAnsi="Times New Roman" w:cs="Times New Roman"/>
          <w:color w:val="000000" w:themeColor="text1"/>
          <w:sz w:val="28"/>
          <w:szCs w:val="28"/>
          <w:u w:val="single"/>
        </w:rPr>
        <w:t>образования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система школ, учебники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регулярное </w:t>
      </w:r>
      <w:proofErr w:type="spellStart"/>
      <w:r w:rsidRPr="00287BF6">
        <w:rPr>
          <w:rFonts w:ascii="Times New Roman" w:eastAsia="Times New Roman" w:hAnsi="Times New Roman" w:cs="Times New Roman"/>
          <w:iCs/>
          <w:color w:val="000000" w:themeColor="text1"/>
          <w:sz w:val="28"/>
          <w:szCs w:val="28"/>
        </w:rPr>
        <w:t>градостротельство</w:t>
      </w:r>
      <w:proofErr w:type="spellEnd"/>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Петропавловский собор, </w:t>
      </w:r>
      <w:r w:rsidRPr="00287BF6">
        <w:rPr>
          <w:rFonts w:ascii="Times New Roman" w:eastAsia="Times New Roman" w:hAnsi="Times New Roman" w:cs="Times New Roman"/>
          <w:iCs/>
          <w:color w:val="000000" w:themeColor="text1"/>
          <w:sz w:val="28"/>
          <w:szCs w:val="28"/>
        </w:rPr>
        <w:t>светский портрет</w:t>
      </w:r>
      <w:r w:rsidRPr="00287BF6">
        <w:rPr>
          <w:rFonts w:ascii="Times New Roman" w:eastAsia="Times New Roman" w:hAnsi="Times New Roman" w:cs="Times New Roman"/>
          <w:color w:val="000000" w:themeColor="text1"/>
          <w:sz w:val="28"/>
          <w:szCs w:val="28"/>
        </w:rPr>
        <w:t>).</w:t>
      </w:r>
      <w:proofErr w:type="gramEnd"/>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Российская империя. 1725–1801 гг. (7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Дворцовые перевороты</w:t>
      </w:r>
      <w:r w:rsidRPr="00287BF6">
        <w:rPr>
          <w:rFonts w:ascii="Times New Roman" w:eastAsia="Times New Roman" w:hAnsi="Times New Roman" w:cs="Times New Roman"/>
          <w:color w:val="000000" w:themeColor="text1"/>
          <w:sz w:val="28"/>
          <w:szCs w:val="28"/>
        </w:rPr>
        <w:t xml:space="preserve"> (1725–1762 гг.): причины и значение, роль дворянской гвардии. </w:t>
      </w:r>
      <w:r w:rsidRPr="00287BF6">
        <w:rPr>
          <w:rFonts w:ascii="Times New Roman" w:eastAsia="Times New Roman" w:hAnsi="Times New Roman" w:cs="Times New Roman"/>
          <w:color w:val="000000" w:themeColor="text1"/>
          <w:sz w:val="28"/>
          <w:szCs w:val="28"/>
          <w:u w:val="single"/>
        </w:rPr>
        <w:t>Фаворитизм</w:t>
      </w:r>
      <w:r w:rsidRPr="00287BF6">
        <w:rPr>
          <w:rFonts w:ascii="Times New Roman" w:eastAsia="Times New Roman" w:hAnsi="Times New Roman" w:cs="Times New Roman"/>
          <w:color w:val="000000" w:themeColor="text1"/>
          <w:sz w:val="28"/>
          <w:szCs w:val="28"/>
        </w:rPr>
        <w:t xml:space="preserve"> – роль в истории страны (</w:t>
      </w:r>
      <w:r w:rsidRPr="00287BF6">
        <w:rPr>
          <w:rFonts w:ascii="Times New Roman" w:eastAsia="Times New Roman" w:hAnsi="Times New Roman" w:cs="Times New Roman"/>
          <w:iCs/>
          <w:color w:val="000000" w:themeColor="text1"/>
          <w:sz w:val="28"/>
          <w:szCs w:val="28"/>
        </w:rPr>
        <w:t>фавориты</w:t>
      </w:r>
      <w:r w:rsidRPr="00287BF6">
        <w:rPr>
          <w:rFonts w:ascii="Times New Roman" w:eastAsia="Times New Roman" w:hAnsi="Times New Roman" w:cs="Times New Roman"/>
          <w:color w:val="000000" w:themeColor="text1"/>
          <w:sz w:val="28"/>
          <w:szCs w:val="28"/>
        </w:rPr>
        <w:t xml:space="preserve"> Анн</w:t>
      </w:r>
      <w:proofErr w:type="gramStart"/>
      <w:r w:rsidRPr="00287BF6">
        <w:rPr>
          <w:rFonts w:ascii="Times New Roman" w:eastAsia="Times New Roman" w:hAnsi="Times New Roman" w:cs="Times New Roman"/>
          <w:color w:val="000000" w:themeColor="text1"/>
          <w:sz w:val="28"/>
          <w:szCs w:val="28"/>
        </w:rPr>
        <w:t>ы Иоа</w:t>
      </w:r>
      <w:proofErr w:type="gramEnd"/>
      <w:r w:rsidRPr="00287BF6">
        <w:rPr>
          <w:rFonts w:ascii="Times New Roman" w:eastAsia="Times New Roman" w:hAnsi="Times New Roman" w:cs="Times New Roman"/>
          <w:color w:val="000000" w:themeColor="text1"/>
          <w:sz w:val="28"/>
          <w:szCs w:val="28"/>
        </w:rPr>
        <w:t xml:space="preserve">нновны и Елизаветы Петровны). </w:t>
      </w:r>
      <w:r w:rsidRPr="00287BF6">
        <w:rPr>
          <w:rFonts w:ascii="Times New Roman" w:eastAsia="Times New Roman" w:hAnsi="Times New Roman" w:cs="Times New Roman"/>
          <w:color w:val="000000" w:themeColor="text1"/>
          <w:sz w:val="28"/>
          <w:szCs w:val="28"/>
          <w:u w:val="single"/>
        </w:rPr>
        <w:t>Расширение прав и привилегий дворянства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вехи,</w:t>
      </w:r>
      <w:r w:rsidRPr="00287BF6">
        <w:rPr>
          <w:rFonts w:ascii="Times New Roman" w:eastAsia="Times New Roman" w:hAnsi="Times New Roman" w:cs="Times New Roman"/>
          <w:color w:val="000000" w:themeColor="text1"/>
          <w:sz w:val="28"/>
          <w:szCs w:val="28"/>
        </w:rPr>
        <w:t xml:space="preserve"> указ о вольности дворянской 1762 г</w:t>
      </w:r>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крепостничества и капитализма. </w:t>
      </w:r>
      <w:r w:rsidRPr="00287BF6">
        <w:rPr>
          <w:rFonts w:ascii="Times New Roman" w:eastAsia="Times New Roman" w:hAnsi="Times New Roman" w:cs="Times New Roman"/>
          <w:color w:val="000000" w:themeColor="text1"/>
          <w:sz w:val="28"/>
          <w:szCs w:val="28"/>
          <w:u w:val="single"/>
        </w:rPr>
        <w:t>Крепостнический характер экономики</w:t>
      </w:r>
      <w:r w:rsidRPr="00287BF6">
        <w:rPr>
          <w:rFonts w:ascii="Times New Roman" w:eastAsia="Times New Roman" w:hAnsi="Times New Roman" w:cs="Times New Roman"/>
          <w:color w:val="000000" w:themeColor="text1"/>
          <w:sz w:val="28"/>
          <w:szCs w:val="28"/>
        </w:rPr>
        <w:t xml:space="preserve"> (рост оброков и барщины, крепостной труд на мануфактурах) 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(развитие торговли, включение в мировой рынок, развитие мануфактурной промышленности).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Просвещенный абсолютизм Екатерины II</w:t>
      </w:r>
      <w:r w:rsidRPr="00287BF6">
        <w:rPr>
          <w:rFonts w:ascii="Times New Roman" w:eastAsia="Times New Roman" w:hAnsi="Times New Roman" w:cs="Times New Roman"/>
          <w:color w:val="000000" w:themeColor="text1"/>
          <w:sz w:val="28"/>
          <w:szCs w:val="28"/>
        </w:rPr>
        <w:t xml:space="preserve"> (1762–1796), черты личности и цели императрицы, </w:t>
      </w:r>
      <w:r w:rsidRPr="00287BF6">
        <w:rPr>
          <w:rFonts w:ascii="Times New Roman" w:eastAsia="Times New Roman" w:hAnsi="Times New Roman" w:cs="Times New Roman"/>
          <w:iCs/>
          <w:color w:val="000000" w:themeColor="text1"/>
          <w:sz w:val="28"/>
          <w:szCs w:val="28"/>
        </w:rPr>
        <w:t>«Уложенная комиссия» (цели и результаты)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Социальные движения</w:t>
      </w:r>
      <w:r w:rsidRPr="00287BF6">
        <w:rPr>
          <w:rFonts w:ascii="Times New Roman" w:eastAsia="Times New Roman" w:hAnsi="Times New Roman" w:cs="Times New Roman"/>
          <w:color w:val="000000" w:themeColor="text1"/>
          <w:sz w:val="28"/>
          <w:szCs w:val="28"/>
        </w:rPr>
        <w:t xml:space="preserve"> и восстание </w:t>
      </w:r>
      <w:r w:rsidRPr="00287BF6">
        <w:rPr>
          <w:rFonts w:ascii="Times New Roman" w:eastAsia="Times New Roman" w:hAnsi="Times New Roman" w:cs="Times New Roman"/>
          <w:color w:val="000000" w:themeColor="text1"/>
          <w:sz w:val="28"/>
          <w:szCs w:val="28"/>
          <w:u w:val="single"/>
        </w:rPr>
        <w:t>Е.И. Пугачев</w:t>
      </w:r>
      <w:r w:rsidRPr="00287BF6">
        <w:rPr>
          <w:rFonts w:ascii="Times New Roman" w:eastAsia="Times New Roman" w:hAnsi="Times New Roman" w:cs="Times New Roman"/>
          <w:color w:val="000000" w:themeColor="text1"/>
          <w:sz w:val="28"/>
          <w:szCs w:val="28"/>
        </w:rPr>
        <w:t xml:space="preserve">а: причины, состав участников, итоги и значение для страны.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Великодержавная политика России и вопрос о причинах и значении роста территории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Россия в войнах второй половины XVIII в</w:t>
      </w:r>
      <w:r w:rsidRPr="00287BF6">
        <w:rPr>
          <w:rFonts w:ascii="Times New Roman" w:eastAsia="Times New Roman" w:hAnsi="Times New Roman" w:cs="Times New Roman"/>
          <w:color w:val="000000" w:themeColor="text1"/>
          <w:sz w:val="28"/>
          <w:szCs w:val="28"/>
        </w:rPr>
        <w:t xml:space="preserve">.: русско-турецкие войны, присоединения в Причерноморье и на Кавказе, участие в разделах Польши.  </w:t>
      </w:r>
      <w:r w:rsidRPr="00287BF6">
        <w:rPr>
          <w:rFonts w:ascii="Times New Roman" w:eastAsia="Times New Roman" w:hAnsi="Times New Roman" w:cs="Times New Roman"/>
          <w:color w:val="000000" w:themeColor="text1"/>
          <w:sz w:val="28"/>
          <w:szCs w:val="28"/>
          <w:u w:val="single"/>
        </w:rPr>
        <w:t>А.В. Суворов 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Ф.Ф. Ушаков</w:t>
      </w:r>
      <w:r w:rsidRPr="00287BF6">
        <w:rPr>
          <w:rFonts w:ascii="Times New Roman" w:eastAsia="Times New Roman" w:hAnsi="Times New Roman" w:cs="Times New Roman"/>
          <w:color w:val="000000" w:themeColor="text1"/>
          <w:sz w:val="28"/>
          <w:szCs w:val="28"/>
        </w:rPr>
        <w:t xml:space="preserve">: талант военачальника, черты личности. </w:t>
      </w:r>
      <w:r w:rsidRPr="00287BF6">
        <w:rPr>
          <w:rFonts w:ascii="Times New Roman" w:eastAsia="Times New Roman" w:hAnsi="Times New Roman" w:cs="Times New Roman"/>
          <w:iCs/>
          <w:color w:val="000000" w:themeColor="text1"/>
          <w:sz w:val="28"/>
          <w:szCs w:val="28"/>
        </w:rPr>
        <w:t>Положение различных народов Российской империи.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Просветительские реформы Екатерины II: </w:t>
      </w:r>
      <w:proofErr w:type="gramStart"/>
      <w:r w:rsidRPr="00287BF6">
        <w:rPr>
          <w:rFonts w:ascii="Times New Roman" w:eastAsia="Times New Roman" w:hAnsi="Times New Roman" w:cs="Times New Roman"/>
          <w:iCs/>
          <w:color w:val="000000" w:themeColor="text1"/>
          <w:sz w:val="28"/>
          <w:szCs w:val="28"/>
        </w:rPr>
        <w:t>губернская</w:t>
      </w:r>
      <w:proofErr w:type="gramEnd"/>
      <w:r w:rsidRPr="00287BF6">
        <w:rPr>
          <w:rFonts w:ascii="Times New Roman" w:eastAsia="Times New Roman" w:hAnsi="Times New Roman" w:cs="Times New Roman"/>
          <w:iCs/>
          <w:color w:val="000000" w:themeColor="text1"/>
          <w:sz w:val="28"/>
          <w:szCs w:val="28"/>
        </w:rPr>
        <w:t>, образования</w:t>
      </w:r>
      <w:r w:rsidRPr="00287BF6">
        <w:rPr>
          <w:rFonts w:ascii="Times New Roman" w:eastAsia="Times New Roman" w:hAnsi="Times New Roman" w:cs="Times New Roman"/>
          <w:color w:val="000000" w:themeColor="text1"/>
          <w:sz w:val="28"/>
          <w:szCs w:val="28"/>
        </w:rPr>
        <w:t xml:space="preserve"> и их значение. </w:t>
      </w:r>
      <w:r w:rsidRPr="00287BF6">
        <w:rPr>
          <w:rFonts w:ascii="Times New Roman" w:eastAsia="Times New Roman" w:hAnsi="Times New Roman" w:cs="Times New Roman"/>
          <w:color w:val="000000" w:themeColor="text1"/>
          <w:sz w:val="28"/>
          <w:szCs w:val="28"/>
          <w:u w:val="single"/>
        </w:rPr>
        <w:t>Оформление сословного строя</w:t>
      </w:r>
      <w:r w:rsidRPr="00287BF6">
        <w:rPr>
          <w:rFonts w:ascii="Times New Roman" w:eastAsia="Times New Roman" w:hAnsi="Times New Roman" w:cs="Times New Roman"/>
          <w:color w:val="000000" w:themeColor="text1"/>
          <w:sz w:val="28"/>
          <w:szCs w:val="28"/>
        </w:rPr>
        <w:t xml:space="preserve">: «Жалованные грамоты» дворянству и городам, </w:t>
      </w:r>
      <w:r w:rsidRPr="00287BF6">
        <w:rPr>
          <w:rFonts w:ascii="Times New Roman" w:eastAsia="Times New Roman" w:hAnsi="Times New Roman" w:cs="Times New Roman"/>
          <w:iCs/>
          <w:color w:val="000000" w:themeColor="text1"/>
          <w:sz w:val="28"/>
          <w:szCs w:val="28"/>
        </w:rPr>
        <w:t>сословное самоуправление</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u w:val="single"/>
        </w:rPr>
        <w:t>наука и образование</w:t>
      </w:r>
      <w:r w:rsidRPr="00287BF6">
        <w:rPr>
          <w:rFonts w:ascii="Times New Roman" w:eastAsia="Times New Roman" w:hAnsi="Times New Roman" w:cs="Times New Roman"/>
          <w:iCs/>
          <w:color w:val="000000" w:themeColor="text1"/>
          <w:sz w:val="28"/>
          <w:szCs w:val="28"/>
        </w:rPr>
        <w:t xml:space="preserve"> (Московский университет, 1755 г.), </w:t>
      </w:r>
      <w:r w:rsidRPr="00287BF6">
        <w:rPr>
          <w:rFonts w:ascii="Times New Roman" w:eastAsia="Times New Roman" w:hAnsi="Times New Roman" w:cs="Times New Roman"/>
          <w:iCs/>
          <w:color w:val="000000" w:themeColor="text1"/>
          <w:sz w:val="28"/>
          <w:szCs w:val="28"/>
          <w:u w:val="single"/>
        </w:rPr>
        <w:t>литература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Г.Р. Державин и другие</w:t>
      </w:r>
      <w:r w:rsidRPr="00287BF6">
        <w:rPr>
          <w:rFonts w:ascii="Times New Roman" w:eastAsia="Times New Roman" w:hAnsi="Times New Roman" w:cs="Times New Roman"/>
          <w:iCs/>
          <w:color w:val="000000" w:themeColor="text1"/>
          <w:sz w:val="28"/>
          <w:szCs w:val="28"/>
        </w:rPr>
        <w:t xml:space="preserve">) и </w:t>
      </w:r>
      <w:r w:rsidRPr="00287BF6">
        <w:rPr>
          <w:rFonts w:ascii="Times New Roman" w:eastAsia="Times New Roman" w:hAnsi="Times New Roman" w:cs="Times New Roman"/>
          <w:iCs/>
          <w:color w:val="000000" w:themeColor="text1"/>
          <w:sz w:val="28"/>
          <w:szCs w:val="28"/>
          <w:u w:val="single"/>
        </w:rPr>
        <w:t>искусство</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Академия художеств</w:t>
      </w:r>
      <w:r w:rsidRPr="00287BF6">
        <w:rPr>
          <w:rFonts w:ascii="Times New Roman" w:eastAsia="Times New Roman" w:hAnsi="Times New Roman" w:cs="Times New Roman"/>
          <w:iCs/>
          <w:color w:val="000000" w:themeColor="text1"/>
          <w:sz w:val="28"/>
          <w:szCs w:val="28"/>
        </w:rPr>
        <w:t xml:space="preserve">, европейские художественные стили в России – барокко и классицизм).  Вопросы о </w:t>
      </w:r>
      <w:r w:rsidRPr="00287BF6">
        <w:rPr>
          <w:rFonts w:ascii="Times New Roman" w:eastAsia="Times New Roman" w:hAnsi="Times New Roman" w:cs="Times New Roman"/>
          <w:iCs/>
          <w:color w:val="000000" w:themeColor="text1"/>
          <w:sz w:val="28"/>
          <w:szCs w:val="28"/>
          <w:u w:val="single"/>
        </w:rPr>
        <w:t>взаимосвязи и взаимовлиянии российской и мировой культуры</w:t>
      </w:r>
      <w:r w:rsidRPr="00287BF6">
        <w:rPr>
          <w:rFonts w:ascii="Times New Roman" w:eastAsia="Times New Roman" w:hAnsi="Times New Roman" w:cs="Times New Roman"/>
          <w:iCs/>
          <w:color w:val="000000" w:themeColor="text1"/>
          <w:sz w:val="28"/>
          <w:szCs w:val="28"/>
        </w:rPr>
        <w:t xml:space="preserve">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XVIII в. </w:t>
      </w:r>
      <w:r w:rsidRPr="00287BF6">
        <w:rPr>
          <w:rFonts w:ascii="Times New Roman" w:eastAsia="Times New Roman" w:hAnsi="Times New Roman" w:cs="Times New Roman"/>
          <w:iCs/>
          <w:color w:val="000000" w:themeColor="text1"/>
          <w:sz w:val="28"/>
          <w:szCs w:val="28"/>
          <w:u w:val="single"/>
        </w:rPr>
        <w:t>М.В. Ломоносов</w:t>
      </w:r>
      <w:r w:rsidRPr="00287BF6">
        <w:rPr>
          <w:rFonts w:ascii="Times New Roman" w:eastAsia="Times New Roman" w:hAnsi="Times New Roman" w:cs="Times New Roman"/>
          <w:iCs/>
          <w:color w:val="000000" w:themeColor="text1"/>
          <w:sz w:val="28"/>
          <w:szCs w:val="28"/>
        </w:rPr>
        <w:t xml:space="preserve">: судьба и вклад в российскую культуру.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617307"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u w:val="single"/>
        </w:rPr>
      </w:pP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8 класс</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индустриального Запада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принципиальных отличиях Нового времени. </w:t>
      </w:r>
      <w:r w:rsidRPr="00287BF6">
        <w:rPr>
          <w:rFonts w:ascii="Times New Roman" w:eastAsia="Times New Roman" w:hAnsi="Times New Roman" w:cs="Times New Roman"/>
          <w:color w:val="000000" w:themeColor="text1"/>
          <w:sz w:val="28"/>
          <w:szCs w:val="28"/>
          <w:u w:val="single"/>
        </w:rPr>
        <w:t>Модернизация</w:t>
      </w:r>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п</w:t>
      </w:r>
      <w:proofErr w:type="gramEnd"/>
      <w:r w:rsidRPr="00287BF6">
        <w:rPr>
          <w:rFonts w:ascii="Times New Roman" w:eastAsia="Times New Roman" w:hAnsi="Times New Roman" w:cs="Times New Roman"/>
          <w:color w:val="000000" w:themeColor="text1"/>
          <w:sz w:val="28"/>
          <w:szCs w:val="28"/>
          <w:u w:val="single"/>
        </w:rPr>
        <w:t>ереход от аграрного к индустриальному обществу</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идеи эпохи Просвещения и их реализация в ходе Великой французской революции. </w:t>
      </w:r>
      <w:r w:rsidRPr="00287BF6">
        <w:rPr>
          <w:rFonts w:ascii="Times New Roman" w:eastAsia="Times New Roman" w:hAnsi="Times New Roman" w:cs="Times New Roman"/>
          <w:iCs/>
          <w:color w:val="000000" w:themeColor="text1"/>
          <w:sz w:val="28"/>
          <w:szCs w:val="28"/>
        </w:rPr>
        <w:t>Вопрос о целях и средствах в общественном прогрессе.</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Особенности западной цивилизации XIX в. 1800–1880-е гг.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Возникновение научной картины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атомная теория строения вещества, периодическая система химических элементов Д.И. Менделеева, клеточная теория строения живых организмов,</w:t>
      </w:r>
      <w:r w:rsidRPr="00287BF6">
        <w:rPr>
          <w:rFonts w:ascii="Times New Roman" w:eastAsia="Times New Roman" w:hAnsi="Times New Roman" w:cs="Times New Roman"/>
          <w:color w:val="000000" w:themeColor="text1"/>
          <w:sz w:val="28"/>
          <w:szCs w:val="28"/>
        </w:rPr>
        <w:t xml:space="preserve"> эволюционная теория Ч. Дарвина. </w:t>
      </w:r>
      <w:r w:rsidRPr="00287BF6">
        <w:rPr>
          <w:rFonts w:ascii="Times New Roman" w:eastAsia="Times New Roman" w:hAnsi="Times New Roman" w:cs="Times New Roman"/>
          <w:iCs/>
          <w:color w:val="000000" w:themeColor="text1"/>
          <w:sz w:val="28"/>
          <w:szCs w:val="28"/>
        </w:rPr>
        <w:t>Изменение взгляда человека на общество и природу: «Мир не храм, а мастерская!» </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как принципиальное расширение возможностей человечества: паровоз и пароход, телеграф и телефон, система электроосвещения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переворот и его социальные последствия</w:t>
      </w:r>
      <w:r w:rsidRPr="00287BF6">
        <w:rPr>
          <w:rFonts w:ascii="Times New Roman" w:eastAsia="Times New Roman" w:hAnsi="Times New Roman" w:cs="Times New Roman"/>
          <w:color w:val="000000" w:themeColor="text1"/>
          <w:sz w:val="28"/>
          <w:szCs w:val="28"/>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идеологии либерализма, социализма, консерватизма</w:t>
      </w:r>
      <w:r w:rsidRPr="00287BF6">
        <w:rPr>
          <w:rFonts w:ascii="Times New Roman" w:eastAsia="Times New Roman" w:hAnsi="Times New Roman" w:cs="Times New Roman"/>
          <w:color w:val="000000" w:themeColor="text1"/>
          <w:sz w:val="28"/>
          <w:szCs w:val="28"/>
        </w:rPr>
        <w:t xml:space="preserve">: основные идейные отличия в целях и средствах. </w:t>
      </w:r>
      <w:r w:rsidRPr="00287BF6">
        <w:rPr>
          <w:rFonts w:ascii="Times New Roman" w:eastAsia="Times New Roman" w:hAnsi="Times New Roman" w:cs="Times New Roman"/>
          <w:iCs/>
          <w:color w:val="000000" w:themeColor="text1"/>
          <w:sz w:val="28"/>
          <w:szCs w:val="28"/>
        </w:rPr>
        <w:t>Марксизм (К. Маркс и Ф. Энгельс) – вариант социалистического учения, коммунизм</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 xml:space="preserve">: смена основных художественных стилей западной цивилизации XIX в.: классицизм, романтизм, реализм, импрессионизм. Их идейные отличия и </w:t>
      </w:r>
      <w:r w:rsidRPr="00287BF6">
        <w:rPr>
          <w:rFonts w:ascii="Times New Roman" w:eastAsia="Times New Roman" w:hAnsi="Times New Roman" w:cs="Times New Roman"/>
          <w:iCs/>
          <w:color w:val="000000" w:themeColor="text1"/>
          <w:sz w:val="28"/>
          <w:szCs w:val="28"/>
        </w:rPr>
        <w:t>основные достижения в литературе и искусстве</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Разрушение аграрного общества Европе. 1799–1849 гг. (6часов)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Наполеон Бонапарт</w:t>
      </w:r>
      <w:r w:rsidRPr="00287BF6">
        <w:rPr>
          <w:rFonts w:ascii="Times New Roman" w:eastAsia="Times New Roman" w:hAnsi="Times New Roman" w:cs="Times New Roman"/>
          <w:color w:val="000000" w:themeColor="text1"/>
          <w:sz w:val="28"/>
          <w:szCs w:val="28"/>
        </w:rPr>
        <w:t xml:space="preserve"> (годы правления – 1799–1815),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287BF6">
        <w:rPr>
          <w:rFonts w:ascii="Times New Roman" w:eastAsia="Times New Roman" w:hAnsi="Times New Roman" w:cs="Times New Roman"/>
          <w:color w:val="000000" w:themeColor="text1"/>
          <w:sz w:val="28"/>
          <w:szCs w:val="28"/>
          <w:u w:val="single"/>
        </w:rPr>
        <w:t>перехода</w:t>
      </w:r>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color w:val="000000" w:themeColor="text1"/>
          <w:sz w:val="28"/>
          <w:szCs w:val="28"/>
          <w:u w:val="single"/>
        </w:rPr>
        <w:t>от</w:t>
      </w:r>
      <w:proofErr w:type="gramEnd"/>
      <w:r w:rsidRPr="00287BF6">
        <w:rPr>
          <w:rFonts w:ascii="Times New Roman" w:eastAsia="Times New Roman" w:hAnsi="Times New Roman" w:cs="Times New Roman"/>
          <w:color w:val="000000" w:themeColor="text1"/>
          <w:sz w:val="28"/>
          <w:szCs w:val="28"/>
          <w:u w:val="single"/>
        </w:rPr>
        <w:t xml:space="preserve"> аграрного к индустриальному обществу в Европе</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Венский конгресс 1815 г.: </w:t>
      </w:r>
      <w:r w:rsidRPr="00287BF6">
        <w:rPr>
          <w:rFonts w:ascii="Times New Roman" w:eastAsia="Times New Roman" w:hAnsi="Times New Roman" w:cs="Times New Roman"/>
          <w:iCs/>
          <w:color w:val="000000" w:themeColor="text1"/>
          <w:sz w:val="28"/>
          <w:szCs w:val="28"/>
        </w:rPr>
        <w:t>противоречия между великими державами</w:t>
      </w:r>
      <w:r w:rsidRPr="00287BF6">
        <w:rPr>
          <w:rFonts w:ascii="Times New Roman" w:eastAsia="Times New Roman" w:hAnsi="Times New Roman" w:cs="Times New Roman"/>
          <w:color w:val="000000" w:themeColor="text1"/>
          <w:sz w:val="28"/>
          <w:szCs w:val="28"/>
        </w:rPr>
        <w:t xml:space="preserve">, установление новых границ и правил </w:t>
      </w:r>
      <w:r w:rsidRPr="00287BF6">
        <w:rPr>
          <w:rFonts w:ascii="Times New Roman" w:eastAsia="Times New Roman" w:hAnsi="Times New Roman" w:cs="Times New Roman"/>
          <w:color w:val="000000" w:themeColor="text1"/>
          <w:sz w:val="28"/>
          <w:szCs w:val="28"/>
          <w:u w:val="single"/>
        </w:rPr>
        <w:t>международных отношений Нового времени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Реставрация дореволюционных монархий и Священный Союз.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rPr>
        <w:lastRenderedPageBreak/>
        <w:t xml:space="preserve">Варианты </w:t>
      </w:r>
      <w:r w:rsidRPr="00287BF6">
        <w:rPr>
          <w:rFonts w:ascii="Times New Roman" w:eastAsia="Times New Roman" w:hAnsi="Times New Roman" w:cs="Times New Roman"/>
          <w:color w:val="000000" w:themeColor="text1"/>
          <w:sz w:val="28"/>
          <w:szCs w:val="28"/>
          <w:u w:val="single"/>
        </w:rPr>
        <w:t>перехода 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 xml:space="preserve">: парламентские реформы и рабочее чартистское движение в Англии, </w:t>
      </w:r>
      <w:r w:rsidRPr="00287BF6">
        <w:rPr>
          <w:rFonts w:ascii="Times New Roman" w:eastAsia="Times New Roman" w:hAnsi="Times New Roman" w:cs="Times New Roman"/>
          <w:iCs/>
          <w:color w:val="000000" w:themeColor="text1"/>
          <w:sz w:val="28"/>
          <w:szCs w:val="28"/>
        </w:rPr>
        <w:t>революции в континентальной Европе.</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Восточный вопрос международных европейских отношений.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Европейские революции 1848–1849 гг.: причины, </w:t>
      </w:r>
      <w:r w:rsidRPr="00287BF6">
        <w:rPr>
          <w:rFonts w:ascii="Times New Roman" w:eastAsia="Times New Roman" w:hAnsi="Times New Roman" w:cs="Times New Roman"/>
          <w:iCs/>
          <w:color w:val="000000" w:themeColor="text1"/>
          <w:sz w:val="28"/>
          <w:szCs w:val="28"/>
        </w:rPr>
        <w:t>основные события в разных странах</w:t>
      </w:r>
      <w:r w:rsidRPr="00287BF6">
        <w:rPr>
          <w:rFonts w:ascii="Times New Roman" w:eastAsia="Times New Roman" w:hAnsi="Times New Roman" w:cs="Times New Roman"/>
          <w:color w:val="000000" w:themeColor="text1"/>
          <w:sz w:val="28"/>
          <w:szCs w:val="28"/>
        </w:rPr>
        <w:t>, результаты.</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Мировая победа индустрии</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Модернизация стран Запада к 1880-м гг. (3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Национальные идеи и образование единых госуда</w:t>
      </w:r>
      <w:proofErr w:type="gramStart"/>
      <w:r w:rsidRPr="00287BF6">
        <w:rPr>
          <w:rFonts w:ascii="Times New Roman" w:eastAsia="Times New Roman" w:hAnsi="Times New Roman" w:cs="Times New Roman"/>
          <w:color w:val="000000" w:themeColor="text1"/>
          <w:sz w:val="28"/>
          <w:szCs w:val="28"/>
          <w:u w:val="single"/>
        </w:rPr>
        <w:t>рств в Г</w:t>
      </w:r>
      <w:proofErr w:type="gramEnd"/>
      <w:r w:rsidRPr="00287BF6">
        <w:rPr>
          <w:rFonts w:ascii="Times New Roman" w:eastAsia="Times New Roman" w:hAnsi="Times New Roman" w:cs="Times New Roman"/>
          <w:color w:val="000000" w:themeColor="text1"/>
          <w:sz w:val="28"/>
          <w:szCs w:val="28"/>
          <w:u w:val="single"/>
        </w:rPr>
        <w:t>ермании</w:t>
      </w:r>
      <w:r w:rsidRPr="00287BF6">
        <w:rPr>
          <w:rFonts w:ascii="Times New Roman" w:eastAsia="Times New Roman" w:hAnsi="Times New Roman" w:cs="Times New Roman"/>
          <w:color w:val="000000" w:themeColor="text1"/>
          <w:sz w:val="28"/>
          <w:szCs w:val="28"/>
        </w:rPr>
        <w:t xml:space="preserve"> (1871 г.) </w:t>
      </w:r>
      <w:r w:rsidRPr="00287BF6">
        <w:rPr>
          <w:rFonts w:ascii="Times New Roman" w:eastAsia="Times New Roman" w:hAnsi="Times New Roman" w:cs="Times New Roman"/>
          <w:color w:val="000000" w:themeColor="text1"/>
          <w:sz w:val="28"/>
          <w:szCs w:val="28"/>
          <w:u w:val="single"/>
        </w:rPr>
        <w:t>и Италии</w:t>
      </w:r>
      <w:r w:rsidRPr="00287BF6">
        <w:rPr>
          <w:rFonts w:ascii="Times New Roman" w:eastAsia="Times New Roman" w:hAnsi="Times New Roman" w:cs="Times New Roman"/>
          <w:color w:val="000000" w:themeColor="text1"/>
          <w:sz w:val="28"/>
          <w:szCs w:val="28"/>
        </w:rPr>
        <w:t xml:space="preserve"> (1861 г.):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(Итальянское королевство и Германская империя). Роль </w:t>
      </w:r>
      <w:r w:rsidRPr="00287BF6">
        <w:rPr>
          <w:rFonts w:ascii="Times New Roman" w:eastAsia="Times New Roman" w:hAnsi="Times New Roman" w:cs="Times New Roman"/>
          <w:color w:val="000000" w:themeColor="text1"/>
          <w:sz w:val="28"/>
          <w:szCs w:val="28"/>
          <w:u w:val="single"/>
        </w:rPr>
        <w:t>О. фон Бисмарка</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r w:rsidRPr="00287BF6">
        <w:rPr>
          <w:rFonts w:ascii="Times New Roman" w:eastAsia="Times New Roman" w:hAnsi="Times New Roman" w:cs="Times New Roman"/>
          <w:iCs/>
          <w:color w:val="000000" w:themeColor="text1"/>
          <w:sz w:val="28"/>
          <w:szCs w:val="28"/>
        </w:rPr>
        <w:t>). Роль Д. Гарибальди. Борьба народов Юго-Восточной Европы за независимость от Османской империи и образование национальных государств.</w:t>
      </w:r>
      <w:r w:rsidRPr="00287BF6">
        <w:rPr>
          <w:rFonts w:ascii="Times New Roman" w:eastAsia="Times New Roman" w:hAnsi="Times New Roman" w:cs="Times New Roman"/>
          <w:color w:val="000000" w:themeColor="text1"/>
          <w:sz w:val="28"/>
          <w:szCs w:val="28"/>
        </w:rPr>
        <w:t xml:space="preserve">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Ускорение модернизации и формирование индустриального общества в ведущих европейских странах. </w:t>
      </w:r>
      <w:r w:rsidRPr="00287BF6">
        <w:rPr>
          <w:rFonts w:ascii="Times New Roman" w:eastAsia="Times New Roman" w:hAnsi="Times New Roman" w:cs="Times New Roman"/>
          <w:color w:val="000000" w:themeColor="text1"/>
          <w:sz w:val="28"/>
          <w:szCs w:val="28"/>
          <w:u w:val="single"/>
        </w:rPr>
        <w:t>Социальный реформизм во второй половине XIX в</w:t>
      </w:r>
      <w:r w:rsidRPr="00287BF6">
        <w:rPr>
          <w:rFonts w:ascii="Times New Roman" w:eastAsia="Times New Roman" w:hAnsi="Times New Roman" w:cs="Times New Roman"/>
          <w:color w:val="000000" w:themeColor="text1"/>
          <w:sz w:val="28"/>
          <w:szCs w:val="28"/>
        </w:rPr>
        <w:t xml:space="preserve">.: расширение избирательных прав, появление профсоюзов рабочих и рост их влияния. </w:t>
      </w:r>
      <w:r w:rsidRPr="00287BF6">
        <w:rPr>
          <w:rFonts w:ascii="Times New Roman" w:eastAsia="Times New Roman" w:hAnsi="Times New Roman" w:cs="Times New Roman"/>
          <w:iCs/>
          <w:color w:val="000000" w:themeColor="text1"/>
          <w:sz w:val="28"/>
          <w:szCs w:val="28"/>
        </w:rPr>
        <w:t>Рост общественных противоречий: парламентская борьба в Англии, Парижская коммуна, социал-демократическая партия Германии.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Превращение США в великую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Гражданская война в США</w:t>
      </w:r>
      <w:r w:rsidRPr="00287BF6">
        <w:rPr>
          <w:rFonts w:ascii="Times New Roman" w:eastAsia="Times New Roman" w:hAnsi="Times New Roman" w:cs="Times New Roman"/>
          <w:color w:val="000000" w:themeColor="text1"/>
          <w:sz w:val="28"/>
          <w:szCs w:val="28"/>
        </w:rPr>
        <w:t xml:space="preserve"> (1861–1865 гг.): причины противоречий Севера и Юга,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результаты (отмена рабства и ускорение модернизации юга). Роль </w:t>
      </w:r>
      <w:r w:rsidRPr="00287BF6">
        <w:rPr>
          <w:rFonts w:ascii="Times New Roman" w:eastAsia="Times New Roman" w:hAnsi="Times New Roman" w:cs="Times New Roman"/>
          <w:color w:val="000000" w:themeColor="text1"/>
          <w:sz w:val="28"/>
          <w:szCs w:val="28"/>
          <w:u w:val="single"/>
        </w:rPr>
        <w:t>А. Линкольна</w:t>
      </w:r>
      <w:r w:rsidRPr="00287BF6">
        <w:rPr>
          <w:rFonts w:ascii="Times New Roman" w:eastAsia="Times New Roman" w:hAnsi="Times New Roman" w:cs="Times New Roman"/>
          <w:color w:val="000000" w:themeColor="text1"/>
          <w:sz w:val="28"/>
          <w:szCs w:val="28"/>
        </w:rPr>
        <w:t xml:space="preserve"> (особенности личности и политические взгляды).</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4. Мир за пределами Западной цивилизации. 1800–1880-е гг. (5часов)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Индустриальный Запад и аграрный Восток в XIX  </w:t>
      </w:r>
      <w:proofErr w:type="gramStart"/>
      <w:r w:rsidRPr="00287BF6">
        <w:rPr>
          <w:rFonts w:ascii="Times New Roman" w:eastAsia="Times New Roman" w:hAnsi="Times New Roman" w:cs="Times New Roman"/>
          <w:color w:val="000000" w:themeColor="text1"/>
          <w:sz w:val="28"/>
          <w:szCs w:val="28"/>
        </w:rPr>
        <w:t>в</w:t>
      </w:r>
      <w:proofErr w:type="gramEnd"/>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color w:val="000000" w:themeColor="text1"/>
          <w:sz w:val="28"/>
          <w:szCs w:val="28"/>
        </w:rPr>
        <w:t>колонизация</w:t>
      </w:r>
      <w:proofErr w:type="gramEnd"/>
      <w:r w:rsidRPr="00287BF6">
        <w:rPr>
          <w:rFonts w:ascii="Times New Roman" w:eastAsia="Times New Roman" w:hAnsi="Times New Roman" w:cs="Times New Roman"/>
          <w:color w:val="000000" w:themeColor="text1"/>
          <w:sz w:val="28"/>
          <w:szCs w:val="28"/>
        </w:rPr>
        <w:t xml:space="preserve"> и создание колониальных империй. </w:t>
      </w:r>
      <w:r w:rsidRPr="00287BF6">
        <w:rPr>
          <w:rFonts w:ascii="Times New Roman" w:eastAsia="Times New Roman" w:hAnsi="Times New Roman" w:cs="Times New Roman"/>
          <w:iCs/>
          <w:color w:val="000000" w:themeColor="text1"/>
          <w:sz w:val="28"/>
          <w:szCs w:val="28"/>
        </w:rPr>
        <w:t>Судьба тропической Африки.</w:t>
      </w:r>
      <w:r w:rsidRPr="00287BF6">
        <w:rPr>
          <w:rFonts w:ascii="Times New Roman" w:eastAsia="Times New Roman" w:hAnsi="Times New Roman" w:cs="Times New Roman"/>
          <w:color w:val="000000" w:themeColor="text1"/>
          <w:sz w:val="28"/>
          <w:szCs w:val="28"/>
        </w:rPr>
        <w:t xml:space="preserve"> Провозглашение независимых госуда</w:t>
      </w:r>
      <w:proofErr w:type="gramStart"/>
      <w:r w:rsidRPr="00287BF6">
        <w:rPr>
          <w:rFonts w:ascii="Times New Roman" w:eastAsia="Times New Roman" w:hAnsi="Times New Roman" w:cs="Times New Roman"/>
          <w:color w:val="000000" w:themeColor="text1"/>
          <w:sz w:val="28"/>
          <w:szCs w:val="28"/>
        </w:rPr>
        <w:t>рств в Л</w:t>
      </w:r>
      <w:proofErr w:type="gramEnd"/>
      <w:r w:rsidRPr="00287BF6">
        <w:rPr>
          <w:rFonts w:ascii="Times New Roman" w:eastAsia="Times New Roman" w:hAnsi="Times New Roman" w:cs="Times New Roman"/>
          <w:color w:val="000000" w:themeColor="text1"/>
          <w:sz w:val="28"/>
          <w:szCs w:val="28"/>
        </w:rPr>
        <w:t>атинской Америке (</w:t>
      </w:r>
      <w:proofErr w:type="spellStart"/>
      <w:r w:rsidRPr="00287BF6">
        <w:rPr>
          <w:rFonts w:ascii="Times New Roman" w:eastAsia="Times New Roman" w:hAnsi="Times New Roman" w:cs="Times New Roman"/>
          <w:iCs/>
          <w:color w:val="000000" w:themeColor="text1"/>
          <w:sz w:val="28"/>
          <w:szCs w:val="28"/>
        </w:rPr>
        <w:t>Симон</w:t>
      </w:r>
      <w:proofErr w:type="spellEnd"/>
      <w:r w:rsidRPr="00287BF6">
        <w:rPr>
          <w:rFonts w:ascii="Times New Roman" w:eastAsia="Times New Roman" w:hAnsi="Times New Roman" w:cs="Times New Roman"/>
          <w:iCs/>
          <w:color w:val="000000" w:themeColor="text1"/>
          <w:sz w:val="28"/>
          <w:szCs w:val="28"/>
        </w:rPr>
        <w:t xml:space="preserve"> Боливар, полуколониальное положение</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287BF6">
        <w:rPr>
          <w:rFonts w:ascii="Times New Roman" w:eastAsia="Times New Roman" w:hAnsi="Times New Roman" w:cs="Times New Roman"/>
          <w:iCs/>
          <w:color w:val="000000" w:themeColor="text1"/>
          <w:sz w:val="28"/>
          <w:szCs w:val="28"/>
        </w:rPr>
        <w:t>Черты модернизации в странах Востока.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Начало модернизации в Японии:</w:t>
      </w:r>
      <w:r w:rsidRPr="00287BF6">
        <w:rPr>
          <w:rFonts w:ascii="Times New Roman" w:eastAsia="Times New Roman" w:hAnsi="Times New Roman" w:cs="Times New Roman"/>
          <w:color w:val="000000" w:themeColor="text1"/>
          <w:sz w:val="28"/>
          <w:szCs w:val="28"/>
        </w:rPr>
        <w:t xml:space="preserve"> причины и цели, восстановление власти императора (</w:t>
      </w:r>
      <w:proofErr w:type="spellStart"/>
      <w:r w:rsidRPr="00287BF6">
        <w:rPr>
          <w:rFonts w:ascii="Times New Roman" w:eastAsia="Times New Roman" w:hAnsi="Times New Roman" w:cs="Times New Roman"/>
          <w:iCs/>
          <w:color w:val="000000" w:themeColor="text1"/>
          <w:sz w:val="28"/>
          <w:szCs w:val="28"/>
        </w:rPr>
        <w:t>Муцухито</w:t>
      </w:r>
      <w:proofErr w:type="spellEnd"/>
      <w:r w:rsidRPr="00287BF6">
        <w:rPr>
          <w:rFonts w:ascii="Times New Roman" w:eastAsia="Times New Roman" w:hAnsi="Times New Roman" w:cs="Times New Roman"/>
          <w:color w:val="000000" w:themeColor="text1"/>
          <w:sz w:val="28"/>
          <w:szCs w:val="28"/>
        </w:rPr>
        <w:t xml:space="preserve">), основные реформы </w:t>
      </w:r>
      <w:proofErr w:type="spellStart"/>
      <w:r w:rsidRPr="00287BF6">
        <w:rPr>
          <w:rFonts w:ascii="Times New Roman" w:eastAsia="Times New Roman" w:hAnsi="Times New Roman" w:cs="Times New Roman"/>
          <w:color w:val="000000" w:themeColor="text1"/>
          <w:sz w:val="28"/>
          <w:szCs w:val="28"/>
        </w:rPr>
        <w:t>Мейдзи</w:t>
      </w:r>
      <w:proofErr w:type="spellEnd"/>
      <w:r w:rsidRPr="00287BF6">
        <w:rPr>
          <w:rFonts w:ascii="Times New Roman" w:eastAsia="Times New Roman" w:hAnsi="Times New Roman" w:cs="Times New Roman"/>
          <w:color w:val="000000" w:themeColor="text1"/>
          <w:sz w:val="28"/>
          <w:szCs w:val="28"/>
        </w:rPr>
        <w:t xml:space="preserve"> (с 1868 г.), первые результаты и особенности японской модернизации.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5. На пороге </w:t>
      </w:r>
      <w:proofErr w:type="gramStart"/>
      <w:r w:rsidRPr="00287BF6">
        <w:rPr>
          <w:rFonts w:ascii="Times New Roman" w:eastAsia="Times New Roman" w:hAnsi="Times New Roman" w:cs="Times New Roman"/>
          <w:b/>
          <w:bCs/>
          <w:color w:val="000000" w:themeColor="text1"/>
          <w:sz w:val="28"/>
          <w:szCs w:val="28"/>
        </w:rPr>
        <w:t>общечеловеческой</w:t>
      </w:r>
      <w:proofErr w:type="gramEnd"/>
      <w:r w:rsidRPr="00287BF6">
        <w:rPr>
          <w:rFonts w:ascii="Times New Roman" w:eastAsia="Times New Roman" w:hAnsi="Times New Roman" w:cs="Times New Roman"/>
          <w:b/>
          <w:bCs/>
          <w:color w:val="000000" w:themeColor="text1"/>
          <w:sz w:val="28"/>
          <w:szCs w:val="28"/>
        </w:rPr>
        <w:t xml:space="preserve"> </w:t>
      </w:r>
      <w:proofErr w:type="spellStart"/>
      <w:r w:rsidRPr="00287BF6">
        <w:rPr>
          <w:rFonts w:ascii="Times New Roman" w:eastAsia="Times New Roman" w:hAnsi="Times New Roman" w:cs="Times New Roman"/>
          <w:b/>
          <w:bCs/>
          <w:color w:val="000000" w:themeColor="text1"/>
          <w:sz w:val="28"/>
          <w:szCs w:val="28"/>
        </w:rPr>
        <w:t>цивилизациии</w:t>
      </w:r>
      <w:proofErr w:type="spellEnd"/>
      <w:r w:rsidRPr="00287BF6">
        <w:rPr>
          <w:rFonts w:ascii="Times New Roman" w:eastAsia="Times New Roman" w:hAnsi="Times New Roman" w:cs="Times New Roman"/>
          <w:b/>
          <w:bCs/>
          <w:color w:val="000000" w:themeColor="text1"/>
          <w:sz w:val="28"/>
          <w:szCs w:val="28"/>
        </w:rPr>
        <w:t>. Рубеж XIX–XX вв. (4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Научно-технический прогресс</w:t>
      </w:r>
      <w:r w:rsidRPr="00287BF6">
        <w:rPr>
          <w:rFonts w:ascii="Times New Roman" w:eastAsia="Times New Roman" w:hAnsi="Times New Roman" w:cs="Times New Roman"/>
          <w:color w:val="000000" w:themeColor="text1"/>
          <w:sz w:val="28"/>
          <w:szCs w:val="28"/>
        </w:rPr>
        <w:t xml:space="preserve"> на рубеже XIX–XX вв. и рост возможностей человечества (двигатель внутреннего сгорания, революция в естествознании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Монополистический капитализм</w:t>
      </w:r>
      <w:r w:rsidRPr="00287BF6">
        <w:rPr>
          <w:rFonts w:ascii="Times New Roman" w:eastAsia="Times New Roman" w:hAnsi="Times New Roman" w:cs="Times New Roman"/>
          <w:color w:val="000000" w:themeColor="text1"/>
          <w:sz w:val="28"/>
          <w:szCs w:val="28"/>
        </w:rPr>
        <w:t xml:space="preserve">: монополии, финансовая олигархия, массовое производство. </w:t>
      </w:r>
      <w:r w:rsidRPr="00287BF6">
        <w:rPr>
          <w:rFonts w:ascii="Times New Roman" w:eastAsia="Times New Roman" w:hAnsi="Times New Roman" w:cs="Times New Roman"/>
          <w:color w:val="000000" w:themeColor="text1"/>
          <w:sz w:val="28"/>
          <w:szCs w:val="28"/>
          <w:u w:val="single"/>
        </w:rPr>
        <w:t>Духовный кризис индустриального общества на рубеже XIX–XX вв</w:t>
      </w:r>
      <w:r w:rsidRPr="00287BF6">
        <w:rPr>
          <w:rFonts w:ascii="Times New Roman" w:eastAsia="Times New Roman" w:hAnsi="Times New Roman" w:cs="Times New Roman"/>
          <w:color w:val="000000" w:themeColor="text1"/>
          <w:sz w:val="28"/>
          <w:szCs w:val="28"/>
        </w:rPr>
        <w:t>.: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Обострение противоречий в развитии индустриального общества</w:t>
      </w:r>
      <w:r w:rsidRPr="00287BF6">
        <w:rPr>
          <w:rFonts w:ascii="Times New Roman" w:eastAsia="Times New Roman" w:hAnsi="Times New Roman" w:cs="Times New Roman"/>
          <w:color w:val="000000" w:themeColor="text1"/>
          <w:sz w:val="28"/>
          <w:szCs w:val="28"/>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w:t>
      </w:r>
      <w:r w:rsidRPr="00287BF6">
        <w:rPr>
          <w:rFonts w:ascii="Times New Roman" w:eastAsia="Times New Roman" w:hAnsi="Times New Roman" w:cs="Times New Roman"/>
          <w:color w:val="000000" w:themeColor="text1"/>
          <w:sz w:val="28"/>
          <w:szCs w:val="28"/>
        </w:rPr>
        <w:lastRenderedPageBreak/>
        <w:t xml:space="preserve">популярности социалистических идей и </w:t>
      </w:r>
      <w:r w:rsidRPr="00287BF6">
        <w:rPr>
          <w:rFonts w:ascii="Times New Roman" w:eastAsia="Times New Roman" w:hAnsi="Times New Roman" w:cs="Times New Roman"/>
          <w:iCs/>
          <w:color w:val="000000" w:themeColor="text1"/>
          <w:sz w:val="28"/>
          <w:szCs w:val="28"/>
        </w:rPr>
        <w:t>разделение социалистов на революционное и реформистское крыло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 xml:space="preserve">Социальный реформизм </w:t>
      </w:r>
      <w:proofErr w:type="gramStart"/>
      <w:r w:rsidRPr="00287BF6">
        <w:rPr>
          <w:rFonts w:ascii="Times New Roman" w:eastAsia="Times New Roman" w:hAnsi="Times New Roman" w:cs="Times New Roman"/>
          <w:color w:val="000000" w:themeColor="text1"/>
          <w:sz w:val="28"/>
          <w:szCs w:val="28"/>
          <w:u w:val="single"/>
        </w:rPr>
        <w:t>в начале</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XX в.</w:t>
      </w:r>
      <w:r w:rsidRPr="00287BF6">
        <w:rPr>
          <w:rFonts w:ascii="Times New Roman" w:eastAsia="Times New Roman" w:hAnsi="Times New Roman" w:cs="Times New Roman"/>
          <w:color w:val="000000" w:themeColor="text1"/>
          <w:sz w:val="28"/>
          <w:szCs w:val="28"/>
        </w:rPr>
        <w:t>: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традиционного аграрного общества в странах Азии на рубеже XIX–XX вв. и рост антиколониальных выступлений: </w:t>
      </w:r>
      <w:r w:rsidRPr="00287BF6">
        <w:rPr>
          <w:rFonts w:ascii="Times New Roman" w:eastAsia="Times New Roman" w:hAnsi="Times New Roman" w:cs="Times New Roman"/>
          <w:iCs/>
          <w:color w:val="000000" w:themeColor="text1"/>
          <w:sz w:val="28"/>
          <w:szCs w:val="28"/>
        </w:rPr>
        <w:t>революции в Турции и Иране, массовое движение в Индии,</w:t>
      </w:r>
      <w:r w:rsidRPr="00287BF6">
        <w:rPr>
          <w:rFonts w:ascii="Times New Roman" w:eastAsia="Times New Roman" w:hAnsi="Times New Roman" w:cs="Times New Roman"/>
          <w:color w:val="000000" w:themeColor="text1"/>
          <w:sz w:val="28"/>
          <w:szCs w:val="28"/>
        </w:rPr>
        <w:t xml:space="preserve"> революция в Китае (с 1911 г.).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Завершение колониального раздела мира и противоречия между великими державами в колониях и в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Начало борьбы за передел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войны за передел мира</w:t>
      </w:r>
      <w:r w:rsidRPr="00287BF6">
        <w:rPr>
          <w:rFonts w:ascii="Times New Roman" w:eastAsia="Times New Roman" w:hAnsi="Times New Roman" w:cs="Times New Roman"/>
          <w:color w:val="000000" w:themeColor="text1"/>
          <w:sz w:val="28"/>
          <w:szCs w:val="28"/>
        </w:rPr>
        <w:t xml:space="preserve">, образование противостоящих блоков Тройственного союза (к 1882 г.) и Антанты (к 1907 г.). </w:t>
      </w:r>
      <w:r w:rsidRPr="00287BF6">
        <w:rPr>
          <w:rFonts w:ascii="Times New Roman" w:eastAsia="Times New Roman" w:hAnsi="Times New Roman" w:cs="Times New Roman"/>
          <w:iCs/>
          <w:color w:val="000000" w:themeColor="text1"/>
          <w:sz w:val="28"/>
          <w:szCs w:val="28"/>
        </w:rPr>
        <w:t>Гонка вооружений и усиление военных настроений.</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Модуль 3. Российская история: нужна ли России модернизация?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Выбор пути развития России при Александре I. 1801–1825 гг. (7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Вопрос о месте России в системе мировых цивилизаций. Уровень модернизации России к началу XIX в. и сдерживающие факторы (крепостничество, крестьянская община, сословный строй, привилегии дворян-помещиков и т.д.).</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Александра I (1801–1825 гг.): попытка либеральной модернизации (указ о вольных хлебопашцах</w:t>
      </w:r>
      <w:r w:rsidRPr="00287BF6">
        <w:rPr>
          <w:rFonts w:ascii="Times New Roman" w:eastAsia="Times New Roman" w:hAnsi="Times New Roman" w:cs="Times New Roman"/>
          <w:iCs/>
          <w:color w:val="000000" w:themeColor="text1"/>
          <w:sz w:val="28"/>
          <w:szCs w:val="28"/>
        </w:rPr>
        <w:t>, ослабление цензуры, проект Конституции</w:t>
      </w:r>
      <w:r w:rsidRPr="00287BF6">
        <w:rPr>
          <w:rFonts w:ascii="Times New Roman" w:eastAsia="Times New Roman" w:hAnsi="Times New Roman" w:cs="Times New Roman"/>
          <w:color w:val="000000" w:themeColor="text1"/>
          <w:sz w:val="28"/>
          <w:szCs w:val="28"/>
        </w:rPr>
        <w:t xml:space="preserve">). Роль </w:t>
      </w:r>
      <w:r w:rsidRPr="00287BF6">
        <w:rPr>
          <w:rFonts w:ascii="Times New Roman" w:eastAsia="Times New Roman" w:hAnsi="Times New Roman" w:cs="Times New Roman"/>
          <w:color w:val="000000" w:themeColor="text1"/>
          <w:sz w:val="28"/>
          <w:szCs w:val="28"/>
          <w:u w:val="single"/>
        </w:rPr>
        <w:t>М.М. Сперанского</w:t>
      </w:r>
      <w:r w:rsidRPr="00287BF6">
        <w:rPr>
          <w:rFonts w:ascii="Times New Roman" w:eastAsia="Times New Roman" w:hAnsi="Times New Roman" w:cs="Times New Roman"/>
          <w:color w:val="000000" w:themeColor="text1"/>
          <w:sz w:val="28"/>
          <w:szCs w:val="28"/>
        </w:rPr>
        <w:t xml:space="preserve"> (особенности личности и взглядов).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направления и цели внешней политики России в XIX </w:t>
      </w:r>
      <w:proofErr w:type="gramStart"/>
      <w:r w:rsidRPr="00287BF6">
        <w:rPr>
          <w:rFonts w:ascii="Times New Roman" w:eastAsia="Times New Roman" w:hAnsi="Times New Roman" w:cs="Times New Roman"/>
          <w:color w:val="000000" w:themeColor="text1"/>
          <w:sz w:val="28"/>
          <w:szCs w:val="28"/>
        </w:rPr>
        <w:t>в</w:t>
      </w:r>
      <w:proofErr w:type="gramEnd"/>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Отечественная война 1812 г</w:t>
      </w:r>
      <w:r w:rsidRPr="00287BF6">
        <w:rPr>
          <w:rFonts w:ascii="Times New Roman" w:eastAsia="Times New Roman" w:hAnsi="Times New Roman" w:cs="Times New Roman"/>
          <w:color w:val="000000" w:themeColor="text1"/>
          <w:sz w:val="28"/>
          <w:szCs w:val="28"/>
        </w:rPr>
        <w:t xml:space="preserve">.: причины, основные события, Бородинское сражение, роль М.И. Кутузова и героизма простого народа, результаты и значение. </w:t>
      </w:r>
      <w:r w:rsidRPr="00287BF6">
        <w:rPr>
          <w:rFonts w:ascii="Times New Roman" w:eastAsia="Times New Roman" w:hAnsi="Times New Roman" w:cs="Times New Roman"/>
          <w:iCs/>
          <w:color w:val="000000" w:themeColor="text1"/>
          <w:sz w:val="28"/>
          <w:szCs w:val="28"/>
        </w:rPr>
        <w:t>Заграничный поход русской армии. Россия и образование Священного Союза.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Постепенный отказ Александра I от либеральных планов (Аракчеев, военные поселения). Зарождение </w:t>
      </w:r>
      <w:r w:rsidRPr="00287BF6">
        <w:rPr>
          <w:rFonts w:ascii="Times New Roman" w:eastAsia="Times New Roman" w:hAnsi="Times New Roman" w:cs="Times New Roman"/>
          <w:color w:val="000000" w:themeColor="text1"/>
          <w:sz w:val="28"/>
          <w:szCs w:val="28"/>
          <w:u w:val="single"/>
        </w:rPr>
        <w:t>движения декабристов</w:t>
      </w:r>
      <w:r w:rsidRPr="00287BF6">
        <w:rPr>
          <w:rFonts w:ascii="Times New Roman" w:eastAsia="Times New Roman" w:hAnsi="Times New Roman" w:cs="Times New Roman"/>
          <w:color w:val="000000" w:themeColor="text1"/>
          <w:sz w:val="28"/>
          <w:szCs w:val="28"/>
        </w:rPr>
        <w:t xml:space="preserve">, их цели и средства.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Восстание декабристов 14 декабря 1825 г.: цели, средства, результаты. Вопрос об оценке выступления декабристов.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Консервативный путь развития Россия при Николае I. 1825–1855 гг. (6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Крепостнический характер экономики</w:t>
      </w:r>
      <w:r w:rsidRPr="00287BF6">
        <w:rPr>
          <w:rFonts w:ascii="Times New Roman" w:eastAsia="Times New Roman" w:hAnsi="Times New Roman" w:cs="Times New Roman"/>
          <w:iCs/>
          <w:color w:val="000000" w:themeColor="text1"/>
          <w:sz w:val="28"/>
          <w:szCs w:val="28"/>
        </w:rPr>
        <w:t xml:space="preserve"> (рост оброков и барщины) </w:t>
      </w:r>
      <w:r w:rsidRPr="00287BF6">
        <w:rPr>
          <w:rFonts w:ascii="Times New Roman" w:eastAsia="Times New Roman" w:hAnsi="Times New Roman" w:cs="Times New Roman"/>
          <w:iCs/>
          <w:color w:val="000000" w:themeColor="text1"/>
          <w:sz w:val="28"/>
          <w:szCs w:val="28"/>
          <w:u w:val="single"/>
        </w:rPr>
        <w:t>и зарождение буржуазных отношений</w:t>
      </w:r>
      <w:r w:rsidRPr="00287BF6">
        <w:rPr>
          <w:rFonts w:ascii="Times New Roman" w:eastAsia="Times New Roman" w:hAnsi="Times New Roman" w:cs="Times New Roman"/>
          <w:iCs/>
          <w:color w:val="000000" w:themeColor="text1"/>
          <w:sz w:val="28"/>
          <w:szCs w:val="28"/>
        </w:rPr>
        <w:t xml:space="preserve"> (втягивание помещичьих хозяйств в рынок, развитие промышленности и торговли). </w:t>
      </w:r>
      <w:r w:rsidRPr="00287BF6">
        <w:rPr>
          <w:rFonts w:ascii="Times New Roman" w:eastAsia="Times New Roman" w:hAnsi="Times New Roman" w:cs="Times New Roman"/>
          <w:iCs/>
          <w:color w:val="000000" w:themeColor="text1"/>
          <w:sz w:val="28"/>
          <w:szCs w:val="28"/>
          <w:u w:val="single"/>
        </w:rPr>
        <w:t>Начало промышленного переворота</w:t>
      </w:r>
      <w:r w:rsidRPr="00287BF6">
        <w:rPr>
          <w:rFonts w:ascii="Times New Roman" w:eastAsia="Times New Roman" w:hAnsi="Times New Roman" w:cs="Times New Roman"/>
          <w:iCs/>
          <w:color w:val="000000" w:themeColor="text1"/>
          <w:sz w:val="28"/>
          <w:szCs w:val="28"/>
        </w:rPr>
        <w:t>: 1830–1840-е гг., первые русские фабрики, железная дорога Москва–Санкт-Петербург (1851 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Николая I (1825–1855): русский консерватизм, укрепление абсолютной монархии (III Отделение, «Свод законов»). Вопрос об оценке курса Николая I.</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 xml:space="preserve">Общественная мысль во второй четверти XIX </w:t>
      </w:r>
      <w:proofErr w:type="gramStart"/>
      <w:r w:rsidRPr="00287BF6">
        <w:rPr>
          <w:rFonts w:ascii="Times New Roman" w:eastAsia="Times New Roman" w:hAnsi="Times New Roman" w:cs="Times New Roman"/>
          <w:color w:val="000000" w:themeColor="text1"/>
          <w:sz w:val="28"/>
          <w:szCs w:val="28"/>
          <w:u w:val="single"/>
        </w:rPr>
        <w:t>в</w:t>
      </w:r>
      <w:proofErr w:type="gramEnd"/>
      <w:r w:rsidRPr="00287BF6">
        <w:rPr>
          <w:rFonts w:ascii="Times New Roman" w:eastAsia="Times New Roman" w:hAnsi="Times New Roman" w:cs="Times New Roman"/>
          <w:color w:val="000000" w:themeColor="text1"/>
          <w:sz w:val="28"/>
          <w:szCs w:val="28"/>
          <w:u w:val="single"/>
        </w:rPr>
        <w:t xml:space="preserve">.: </w:t>
      </w:r>
      <w:proofErr w:type="gramStart"/>
      <w:r w:rsidRPr="00287BF6">
        <w:rPr>
          <w:rFonts w:ascii="Times New Roman" w:eastAsia="Times New Roman" w:hAnsi="Times New Roman" w:cs="Times New Roman"/>
          <w:color w:val="000000" w:themeColor="text1"/>
          <w:sz w:val="28"/>
          <w:szCs w:val="28"/>
          <w:u w:val="single"/>
        </w:rPr>
        <w:t>официальная</w:t>
      </w:r>
      <w:proofErr w:type="gramEnd"/>
      <w:r w:rsidRPr="00287BF6">
        <w:rPr>
          <w:rFonts w:ascii="Times New Roman" w:eastAsia="Times New Roman" w:hAnsi="Times New Roman" w:cs="Times New Roman"/>
          <w:color w:val="000000" w:themeColor="text1"/>
          <w:sz w:val="28"/>
          <w:szCs w:val="28"/>
          <w:u w:val="single"/>
        </w:rPr>
        <w:t xml:space="preserve"> государственная идеология</w:t>
      </w:r>
      <w:r w:rsidRPr="00287BF6">
        <w:rPr>
          <w:rFonts w:ascii="Times New Roman" w:eastAsia="Times New Roman" w:hAnsi="Times New Roman" w:cs="Times New Roman"/>
          <w:color w:val="000000" w:themeColor="text1"/>
          <w:sz w:val="28"/>
          <w:szCs w:val="28"/>
        </w:rPr>
        <w:t xml:space="preserve">: консервативная «теория официальной народности», </w:t>
      </w:r>
      <w:r w:rsidRPr="00287BF6">
        <w:rPr>
          <w:rFonts w:ascii="Times New Roman" w:eastAsia="Times New Roman" w:hAnsi="Times New Roman" w:cs="Times New Roman"/>
          <w:color w:val="000000" w:themeColor="text1"/>
          <w:sz w:val="28"/>
          <w:szCs w:val="28"/>
          <w:u w:val="single"/>
        </w:rPr>
        <w:t>западники и славянофилы</w:t>
      </w:r>
      <w:r w:rsidRPr="00287BF6">
        <w:rPr>
          <w:rFonts w:ascii="Times New Roman" w:eastAsia="Times New Roman" w:hAnsi="Times New Roman" w:cs="Times New Roman"/>
          <w:color w:val="000000" w:themeColor="text1"/>
          <w:sz w:val="28"/>
          <w:szCs w:val="28"/>
        </w:rPr>
        <w:t xml:space="preserve"> (варианты либеральной оппозиции – общее и различия), </w:t>
      </w:r>
      <w:r w:rsidRPr="00287BF6">
        <w:rPr>
          <w:rFonts w:ascii="Times New Roman" w:eastAsia="Times New Roman" w:hAnsi="Times New Roman" w:cs="Times New Roman"/>
          <w:color w:val="000000" w:themeColor="text1"/>
          <w:sz w:val="28"/>
          <w:szCs w:val="28"/>
          <w:u w:val="single"/>
        </w:rPr>
        <w:t>утопический социализм</w:t>
      </w:r>
      <w:r w:rsidRPr="00287BF6">
        <w:rPr>
          <w:rFonts w:ascii="Times New Roman" w:eastAsia="Times New Roman" w:hAnsi="Times New Roman" w:cs="Times New Roman"/>
          <w:color w:val="000000" w:themeColor="text1"/>
          <w:sz w:val="28"/>
          <w:szCs w:val="28"/>
        </w:rPr>
        <w:t xml:space="preserve">: идеи А.И. Герцена.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 наука</w:t>
      </w:r>
      <w:r w:rsidRPr="00287BF6">
        <w:rPr>
          <w:rFonts w:ascii="Times New Roman" w:eastAsia="Times New Roman" w:hAnsi="Times New Roman" w:cs="Times New Roman"/>
          <w:color w:val="000000" w:themeColor="text1"/>
          <w:sz w:val="28"/>
          <w:szCs w:val="28"/>
        </w:rPr>
        <w:t xml:space="preserve"> (мировое значение открытий </w:t>
      </w:r>
      <w:r w:rsidRPr="00287BF6">
        <w:rPr>
          <w:rFonts w:ascii="Times New Roman" w:eastAsia="Times New Roman" w:hAnsi="Times New Roman" w:cs="Times New Roman"/>
          <w:color w:val="000000" w:themeColor="text1"/>
          <w:sz w:val="28"/>
          <w:szCs w:val="28"/>
          <w:u w:val="single"/>
        </w:rPr>
        <w:t>Н.И. Лобачевского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(увеличение числа университетов и школ, сдерживание этого процесса). Золотой век русской </w:t>
      </w:r>
      <w:r w:rsidRPr="00287BF6">
        <w:rPr>
          <w:rFonts w:ascii="Times New Roman" w:eastAsia="Times New Roman" w:hAnsi="Times New Roman" w:cs="Times New Roman"/>
          <w:color w:val="000000" w:themeColor="text1"/>
          <w:sz w:val="28"/>
          <w:szCs w:val="28"/>
          <w:u w:val="single"/>
        </w:rPr>
        <w:t>литературы</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значение А.С. Пушкина, национальные достижения русской </w:t>
      </w:r>
      <w:r w:rsidRPr="00287BF6">
        <w:rPr>
          <w:rFonts w:ascii="Times New Roman" w:eastAsia="Times New Roman" w:hAnsi="Times New Roman" w:cs="Times New Roman"/>
          <w:color w:val="000000" w:themeColor="text1"/>
          <w:sz w:val="28"/>
          <w:szCs w:val="28"/>
        </w:rPr>
        <w:lastRenderedPageBreak/>
        <w:t xml:space="preserve">культуры, созданные в разных общеевропейских стилях (классицизм, ампир, романтизм, реализм). </w:t>
      </w: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Великодержавная внешняя политика Николая I. </w:t>
      </w:r>
      <w:r w:rsidRPr="00287BF6">
        <w:rPr>
          <w:rFonts w:ascii="Times New Roman" w:eastAsia="Times New Roman" w:hAnsi="Times New Roman" w:cs="Times New Roman"/>
          <w:color w:val="000000" w:themeColor="text1"/>
          <w:sz w:val="28"/>
          <w:szCs w:val="28"/>
          <w:u w:val="single"/>
        </w:rPr>
        <w:t>Присоединение Кавказа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ход</w:t>
      </w:r>
      <w:r w:rsidRPr="00287BF6">
        <w:rPr>
          <w:rFonts w:ascii="Times New Roman" w:eastAsia="Times New Roman" w:hAnsi="Times New Roman" w:cs="Times New Roman"/>
          <w:color w:val="000000" w:themeColor="text1"/>
          <w:sz w:val="28"/>
          <w:szCs w:val="28"/>
        </w:rPr>
        <w:t>, начало Кавказской войны (1817–1864 гг.), имам Шамиль.</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ускоренная модернизация России</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8. Освободительные реформы Александра II. 1855–1881 гг. (9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Крымская война</w:t>
      </w:r>
      <w:r w:rsidRPr="00287BF6">
        <w:rPr>
          <w:rFonts w:ascii="Times New Roman" w:eastAsia="Times New Roman" w:hAnsi="Times New Roman" w:cs="Times New Roman"/>
          <w:color w:val="000000" w:themeColor="text1"/>
          <w:sz w:val="28"/>
          <w:szCs w:val="28"/>
        </w:rPr>
        <w:t xml:space="preserve"> (1853–1856 гг.): причины, участники,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оборона Севастополя, героизм русских воинов и причины поражения России.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николаевской системы и вступление на престол </w:t>
      </w:r>
      <w:r w:rsidRPr="00287BF6">
        <w:rPr>
          <w:rFonts w:ascii="Times New Roman" w:eastAsia="Times New Roman" w:hAnsi="Times New Roman" w:cs="Times New Roman"/>
          <w:color w:val="000000" w:themeColor="text1"/>
          <w:sz w:val="28"/>
          <w:szCs w:val="28"/>
          <w:u w:val="single"/>
        </w:rPr>
        <w:t>Александра II</w:t>
      </w:r>
      <w:r w:rsidRPr="00287BF6">
        <w:rPr>
          <w:rFonts w:ascii="Times New Roman" w:eastAsia="Times New Roman" w:hAnsi="Times New Roman" w:cs="Times New Roman"/>
          <w:color w:val="000000" w:themeColor="text1"/>
          <w:sz w:val="28"/>
          <w:szCs w:val="28"/>
        </w:rPr>
        <w:t xml:space="preserve"> (1855–1881), особенности личности. </w:t>
      </w:r>
      <w:r w:rsidRPr="00287BF6">
        <w:rPr>
          <w:rFonts w:ascii="Times New Roman" w:eastAsia="Times New Roman" w:hAnsi="Times New Roman" w:cs="Times New Roman"/>
          <w:iCs/>
          <w:color w:val="000000" w:themeColor="text1"/>
          <w:sz w:val="28"/>
          <w:szCs w:val="28"/>
        </w:rPr>
        <w:t>Подготовка реформ либеральной правительственной группировкой и представителями общества.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реформы 1860–1870-х гг</w:t>
      </w:r>
      <w:r w:rsidRPr="00287BF6">
        <w:rPr>
          <w:rFonts w:ascii="Times New Roman" w:eastAsia="Times New Roman" w:hAnsi="Times New Roman" w:cs="Times New Roman"/>
          <w:color w:val="000000" w:themeColor="text1"/>
          <w:sz w:val="28"/>
          <w:szCs w:val="28"/>
        </w:rPr>
        <w:t>. О</w:t>
      </w:r>
      <w:r w:rsidRPr="00287BF6">
        <w:rPr>
          <w:rFonts w:ascii="Times New Roman" w:eastAsia="Times New Roman" w:hAnsi="Times New Roman" w:cs="Times New Roman"/>
          <w:color w:val="000000" w:themeColor="text1"/>
          <w:sz w:val="28"/>
          <w:szCs w:val="28"/>
          <w:u w:val="single"/>
        </w:rPr>
        <w:t>тмена крепостного права</w:t>
      </w:r>
      <w:r w:rsidRPr="00287BF6">
        <w:rPr>
          <w:rFonts w:ascii="Times New Roman" w:eastAsia="Times New Roman" w:hAnsi="Times New Roman" w:cs="Times New Roman"/>
          <w:color w:val="000000" w:themeColor="text1"/>
          <w:sz w:val="28"/>
          <w:szCs w:val="28"/>
        </w:rPr>
        <w:t xml:space="preserve"> (19 февраля 1861 г.) и его условия: выкуп, </w:t>
      </w:r>
      <w:proofErr w:type="spellStart"/>
      <w:r w:rsidRPr="00287BF6">
        <w:rPr>
          <w:rFonts w:ascii="Times New Roman" w:eastAsia="Times New Roman" w:hAnsi="Times New Roman" w:cs="Times New Roman"/>
          <w:color w:val="000000" w:themeColor="text1"/>
          <w:sz w:val="28"/>
          <w:szCs w:val="28"/>
        </w:rPr>
        <w:t>временообязанные</w:t>
      </w:r>
      <w:proofErr w:type="spellEnd"/>
      <w:r w:rsidRPr="00287BF6">
        <w:rPr>
          <w:rFonts w:ascii="Times New Roman" w:eastAsia="Times New Roman" w:hAnsi="Times New Roman" w:cs="Times New Roman"/>
          <w:color w:val="000000" w:themeColor="text1"/>
          <w:sz w:val="28"/>
          <w:szCs w:val="28"/>
        </w:rPr>
        <w:t xml:space="preserve">, отрезки. Земская (1864 г.) и городская (1870 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287BF6">
        <w:rPr>
          <w:rFonts w:ascii="Times New Roman" w:eastAsia="Times New Roman" w:hAnsi="Times New Roman" w:cs="Times New Roman"/>
          <w:iCs/>
          <w:color w:val="000000" w:themeColor="text1"/>
          <w:sz w:val="28"/>
          <w:szCs w:val="28"/>
        </w:rPr>
        <w:t>Реформы образования и печати.</w:t>
      </w:r>
      <w:r w:rsidRPr="00287BF6">
        <w:rPr>
          <w:rFonts w:ascii="Times New Roman" w:eastAsia="Times New Roman" w:hAnsi="Times New Roman" w:cs="Times New Roman"/>
          <w:color w:val="000000" w:themeColor="text1"/>
          <w:sz w:val="28"/>
          <w:szCs w:val="28"/>
        </w:rPr>
        <w:t xml:space="preserve"> Значение реформ для ликвидации сословного строя и других преград на пути модернизации России. </w:t>
      </w:r>
      <w:r w:rsidRPr="00287BF6">
        <w:rPr>
          <w:rFonts w:ascii="Times New Roman" w:eastAsia="Times New Roman" w:hAnsi="Times New Roman" w:cs="Times New Roman"/>
          <w:iCs/>
          <w:color w:val="000000" w:themeColor="text1"/>
          <w:sz w:val="28"/>
          <w:szCs w:val="28"/>
        </w:rPr>
        <w:t>Частичный отказ от либеральной политики правительства после покушения Каракозова (1866 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Завершение промышленного переворота</w:t>
      </w:r>
      <w:r w:rsidRPr="00287BF6">
        <w:rPr>
          <w:rFonts w:ascii="Times New Roman" w:eastAsia="Times New Roman" w:hAnsi="Times New Roman" w:cs="Times New Roman"/>
          <w:color w:val="000000" w:themeColor="text1"/>
          <w:sz w:val="28"/>
          <w:szCs w:val="28"/>
        </w:rPr>
        <w:t xml:space="preserve"> к 1890-м гг., ф</w:t>
      </w:r>
      <w:r w:rsidRPr="00287BF6">
        <w:rPr>
          <w:rFonts w:ascii="Times New Roman" w:eastAsia="Times New Roman" w:hAnsi="Times New Roman" w:cs="Times New Roman"/>
          <w:color w:val="000000" w:themeColor="text1"/>
          <w:sz w:val="28"/>
          <w:szCs w:val="28"/>
          <w:u w:val="single"/>
        </w:rPr>
        <w:t>ормирование классов индустриального общества</w:t>
      </w:r>
      <w:r w:rsidRPr="00287BF6">
        <w:rPr>
          <w:rFonts w:ascii="Times New Roman" w:eastAsia="Times New Roman" w:hAnsi="Times New Roman" w:cs="Times New Roman"/>
          <w:color w:val="000000" w:themeColor="text1"/>
          <w:sz w:val="28"/>
          <w:szCs w:val="28"/>
        </w:rPr>
        <w:t xml:space="preserve"> (буржуазия и пролетариат). Противоречия и непоследовательность ускоренной модернизации в городе и деревне.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 xml:space="preserve">Общественные движения второй половины XIX </w:t>
      </w:r>
      <w:proofErr w:type="gramStart"/>
      <w:r w:rsidRPr="00287BF6">
        <w:rPr>
          <w:rFonts w:ascii="Times New Roman" w:eastAsia="Times New Roman" w:hAnsi="Times New Roman" w:cs="Times New Roman"/>
          <w:color w:val="000000" w:themeColor="text1"/>
          <w:sz w:val="28"/>
          <w:szCs w:val="28"/>
          <w:u w:val="single"/>
        </w:rPr>
        <w:t>в</w:t>
      </w:r>
      <w:proofErr w:type="gramEnd"/>
      <w:r w:rsidRPr="00287BF6">
        <w:rPr>
          <w:rFonts w:ascii="Times New Roman" w:eastAsia="Times New Roman" w:hAnsi="Times New Roman" w:cs="Times New Roman"/>
          <w:color w:val="000000" w:themeColor="text1"/>
          <w:sz w:val="28"/>
          <w:szCs w:val="28"/>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287BF6">
        <w:rPr>
          <w:rFonts w:ascii="Times New Roman" w:eastAsia="Times New Roman" w:hAnsi="Times New Roman" w:cs="Times New Roman"/>
          <w:iCs/>
          <w:color w:val="000000" w:themeColor="text1"/>
          <w:sz w:val="28"/>
          <w:szCs w:val="28"/>
        </w:rPr>
        <w:t>Проблема целей и средств для русской интеллигенции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XIX </w:t>
      </w:r>
      <w:proofErr w:type="gramStart"/>
      <w:r w:rsidRPr="00287BF6">
        <w:rPr>
          <w:rFonts w:ascii="Times New Roman" w:eastAsia="Times New Roman" w:hAnsi="Times New Roman" w:cs="Times New Roman"/>
          <w:iCs/>
          <w:color w:val="000000" w:themeColor="text1"/>
          <w:sz w:val="28"/>
          <w:szCs w:val="28"/>
        </w:rPr>
        <w:t>в</w:t>
      </w:r>
      <w:proofErr w:type="gramEnd"/>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гг.: выбор между консервативной и либеральной линией,</w:t>
      </w:r>
      <w:r w:rsidRPr="00287BF6">
        <w:rPr>
          <w:rFonts w:ascii="Times New Roman" w:eastAsia="Times New Roman" w:hAnsi="Times New Roman" w:cs="Times New Roman"/>
          <w:color w:val="000000" w:themeColor="text1"/>
          <w:sz w:val="28"/>
          <w:szCs w:val="28"/>
        </w:rPr>
        <w:t xml:space="preserve"> террор «Народной воли» (цели, средства, результаты). Убийство Александра II 1 марта 1881 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 –</w:t>
      </w:r>
      <w:r w:rsidRPr="00287BF6">
        <w:rPr>
          <w:rFonts w:ascii="Times New Roman" w:eastAsia="Times New Roman" w:hAnsi="Times New Roman" w:cs="Times New Roman"/>
          <w:color w:val="000000" w:themeColor="text1"/>
          <w:sz w:val="28"/>
          <w:szCs w:val="28"/>
        </w:rPr>
        <w:t xml:space="preserve"> достижения второй половины XIX в.: расширение системы образования, научные открытия (</w:t>
      </w:r>
      <w:r w:rsidRPr="00287BF6">
        <w:rPr>
          <w:rFonts w:ascii="Times New Roman" w:eastAsia="Times New Roman" w:hAnsi="Times New Roman" w:cs="Times New Roman"/>
          <w:color w:val="000000" w:themeColor="text1"/>
          <w:sz w:val="28"/>
          <w:szCs w:val="28"/>
          <w:u w:val="single"/>
        </w:rPr>
        <w:t>Д.И. Менделеев</w:t>
      </w:r>
      <w:r w:rsidRPr="00287BF6">
        <w:rPr>
          <w:rFonts w:ascii="Times New Roman" w:eastAsia="Times New Roman" w:hAnsi="Times New Roman" w:cs="Times New Roman"/>
          <w:color w:val="000000" w:themeColor="text1"/>
          <w:sz w:val="28"/>
          <w:szCs w:val="28"/>
        </w:rPr>
        <w:t>), вклад в национальную и мировую культуру творчества Ф.М. Достоевского и Л.Н. Толстого, художников-передвижников</w:t>
      </w:r>
      <w:r w:rsidRPr="00287BF6">
        <w:rPr>
          <w:rFonts w:ascii="Times New Roman" w:eastAsia="Times New Roman" w:hAnsi="Times New Roman" w:cs="Times New Roman"/>
          <w:iCs/>
          <w:color w:val="000000" w:themeColor="text1"/>
          <w:sz w:val="28"/>
          <w:szCs w:val="28"/>
        </w:rPr>
        <w:t>, русских композиторов и т.д.</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Россия на рубеже XIX–XX вв.: между реформами и революцией (9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Александр III (1881–1894): особенности личности и контрреформы, усиление полицейского контроля. Ужесточение национальной политики и рост антиимперских настроений на окраинах. </w:t>
      </w:r>
      <w:r w:rsidRPr="00287BF6">
        <w:rPr>
          <w:rFonts w:ascii="Times New Roman" w:eastAsia="Times New Roman" w:hAnsi="Times New Roman" w:cs="Times New Roman"/>
          <w:color w:val="000000" w:themeColor="text1"/>
          <w:sz w:val="28"/>
          <w:szCs w:val="28"/>
          <w:u w:val="single"/>
        </w:rPr>
        <w:t>С.Ю. Витте</w:t>
      </w:r>
      <w:r w:rsidRPr="00287BF6">
        <w:rPr>
          <w:rFonts w:ascii="Times New Roman" w:eastAsia="Times New Roman" w:hAnsi="Times New Roman" w:cs="Times New Roman"/>
          <w:color w:val="000000" w:themeColor="text1"/>
          <w:sz w:val="28"/>
          <w:szCs w:val="28"/>
        </w:rPr>
        <w:t xml:space="preserve"> (личность и взгляды) и продолжение экономический модернизации.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подъем на рубеже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XIX–XX вв. и формирование монополий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Государственный капитализм</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Иностранный капитал в России.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Обострение социальных противоречий в условиях форсированной модернизации</w:t>
      </w:r>
      <w:r w:rsidRPr="00287BF6">
        <w:rPr>
          <w:rFonts w:ascii="Times New Roman" w:eastAsia="Times New Roman" w:hAnsi="Times New Roman" w:cs="Times New Roman"/>
          <w:color w:val="000000" w:themeColor="text1"/>
          <w:sz w:val="28"/>
          <w:szCs w:val="28"/>
        </w:rPr>
        <w:t xml:space="preserve">: крестьянский вопрос и рабочий вопрос, национальный вопрос, политический вопрос.  </w:t>
      </w:r>
      <w:r w:rsidRPr="00287BF6">
        <w:rPr>
          <w:rFonts w:ascii="Times New Roman" w:eastAsia="Times New Roman" w:hAnsi="Times New Roman" w:cs="Times New Roman"/>
          <w:iCs/>
          <w:color w:val="000000" w:themeColor="text1"/>
          <w:sz w:val="28"/>
          <w:szCs w:val="28"/>
        </w:rPr>
        <w:t> Проблема неизбежности революции.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Нарастание общественных противоречий в начале правления Николая II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военно-политических блоках</w:t>
      </w:r>
      <w:r w:rsidRPr="00287BF6">
        <w:rPr>
          <w:rFonts w:ascii="Times New Roman" w:eastAsia="Times New Roman" w:hAnsi="Times New Roman" w:cs="Times New Roman"/>
          <w:color w:val="000000" w:themeColor="text1"/>
          <w:sz w:val="28"/>
          <w:szCs w:val="28"/>
        </w:rPr>
        <w:t xml:space="preserve">: противостояние с Тройственным союзом и создание Антанты (1894–1907), </w:t>
      </w:r>
      <w:r w:rsidRPr="00287BF6">
        <w:rPr>
          <w:rFonts w:ascii="Times New Roman" w:eastAsia="Times New Roman" w:hAnsi="Times New Roman" w:cs="Times New Roman"/>
          <w:color w:val="000000" w:themeColor="text1"/>
          <w:sz w:val="28"/>
          <w:szCs w:val="28"/>
          <w:u w:val="single"/>
        </w:rPr>
        <w:t>Русско-японская война</w:t>
      </w:r>
      <w:r w:rsidRPr="00287BF6">
        <w:rPr>
          <w:rFonts w:ascii="Times New Roman" w:eastAsia="Times New Roman" w:hAnsi="Times New Roman" w:cs="Times New Roman"/>
          <w:color w:val="000000" w:themeColor="text1"/>
          <w:sz w:val="28"/>
          <w:szCs w:val="28"/>
        </w:rPr>
        <w:t xml:space="preserve"> (1904–1905 гг.): причины поражения русских войск и героизм русских воинов, итоги.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1905–1907 гг</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этапы,</w:t>
      </w:r>
      <w:r w:rsidRPr="00287BF6">
        <w:rPr>
          <w:rFonts w:ascii="Times New Roman" w:eastAsia="Times New Roman" w:hAnsi="Times New Roman" w:cs="Times New Roman"/>
          <w:color w:val="000000" w:themeColor="text1"/>
          <w:sz w:val="28"/>
          <w:szCs w:val="28"/>
        </w:rPr>
        <w:t xml:space="preserve"> события 9 января 1905 г., Манифест 17 октября и его значение, отношения правительства и </w:t>
      </w:r>
      <w:r w:rsidRPr="00287BF6">
        <w:rPr>
          <w:rFonts w:ascii="Times New Roman" w:eastAsia="Times New Roman" w:hAnsi="Times New Roman" w:cs="Times New Roman"/>
          <w:color w:val="000000" w:themeColor="text1"/>
          <w:sz w:val="28"/>
          <w:szCs w:val="28"/>
          <w:u w:val="single"/>
        </w:rPr>
        <w:t>Государственной думы</w:t>
      </w:r>
      <w:r w:rsidRPr="00287BF6">
        <w:rPr>
          <w:rFonts w:ascii="Times New Roman" w:eastAsia="Times New Roman" w:hAnsi="Times New Roman" w:cs="Times New Roman"/>
          <w:color w:val="000000" w:themeColor="text1"/>
          <w:sz w:val="28"/>
          <w:szCs w:val="28"/>
        </w:rPr>
        <w:t>, окончание и значение революции для модернизации России.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Стабилизация социально-экономической и политической ситуации в 1907–1913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П.А. Столыпин</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 </w:t>
      </w:r>
      <w:r w:rsidRPr="00287BF6">
        <w:rPr>
          <w:rFonts w:ascii="Times New Roman" w:eastAsia="Times New Roman" w:hAnsi="Times New Roman" w:cs="Times New Roman"/>
          <w:color w:val="000000" w:themeColor="text1"/>
          <w:sz w:val="28"/>
          <w:szCs w:val="28"/>
          <w:u w:val="single"/>
        </w:rPr>
        <w:t>Аграрная реформа</w:t>
      </w:r>
      <w:r w:rsidRPr="00287BF6">
        <w:rPr>
          <w:rFonts w:ascii="Times New Roman" w:eastAsia="Times New Roman" w:hAnsi="Times New Roman" w:cs="Times New Roman"/>
          <w:color w:val="000000" w:themeColor="text1"/>
          <w:sz w:val="28"/>
          <w:szCs w:val="28"/>
        </w:rPr>
        <w:t xml:space="preserve"> Столыпина: основные черты и значение.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(нобелевские премии – Павлова и Мечников)</w:t>
      </w:r>
      <w:r w:rsidRPr="00287BF6">
        <w:rPr>
          <w:rFonts w:ascii="Times New Roman" w:eastAsia="Times New Roman" w:hAnsi="Times New Roman" w:cs="Times New Roman"/>
          <w:color w:val="000000" w:themeColor="text1"/>
          <w:sz w:val="28"/>
          <w:szCs w:val="28"/>
        </w:rPr>
        <w:t xml:space="preserve"> и высокой культуры «серебряного века» (модерн, авангард). Демократизация культурной жизни на рубеже XIX–XX вв.: рост грамотности, появление массовой культуры.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(4.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9 класс</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(102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Новейшая история зарубежных стран</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Что изучает Новейшая история (3часа)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Мир на рубеже Нового и Новейшего времени: основные противоречия в развитии индустриального общества.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Потрясения мировой войны. Мир в 1914–1922 гг. (5часа)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Первая мировая война</w:t>
      </w:r>
      <w:r w:rsidRPr="00287BF6">
        <w:rPr>
          <w:rFonts w:ascii="Times New Roman" w:eastAsia="Times New Roman" w:hAnsi="Times New Roman" w:cs="Times New Roman"/>
          <w:color w:val="000000" w:themeColor="text1"/>
          <w:sz w:val="28"/>
          <w:szCs w:val="28"/>
        </w:rPr>
        <w:t xml:space="preserve"> (1914–1918 гг.): </w:t>
      </w:r>
      <w:r w:rsidRPr="00287BF6">
        <w:rPr>
          <w:rFonts w:ascii="Times New Roman" w:eastAsia="Times New Roman" w:hAnsi="Times New Roman" w:cs="Times New Roman"/>
          <w:color w:val="000000" w:themeColor="text1"/>
          <w:sz w:val="28"/>
          <w:szCs w:val="28"/>
          <w:u w:val="single"/>
        </w:rPr>
        <w:t>причины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участники</w:t>
      </w:r>
      <w:r w:rsidRPr="00287BF6">
        <w:rPr>
          <w:rFonts w:ascii="Times New Roman" w:eastAsia="Times New Roman" w:hAnsi="Times New Roman" w:cs="Times New Roman"/>
          <w:color w:val="000000" w:themeColor="text1"/>
          <w:sz w:val="28"/>
          <w:szCs w:val="28"/>
        </w:rPr>
        <w:t xml:space="preserve"> (Антанта и Центральные державы), </w:t>
      </w:r>
      <w:r w:rsidRPr="00287BF6">
        <w:rPr>
          <w:rFonts w:ascii="Times New Roman" w:eastAsia="Times New Roman" w:hAnsi="Times New Roman" w:cs="Times New Roman"/>
          <w:color w:val="000000" w:themeColor="text1"/>
          <w:sz w:val="28"/>
          <w:szCs w:val="28"/>
          <w:u w:val="single"/>
        </w:rPr>
        <w:t>основные этапы военных действий</w:t>
      </w:r>
      <w:r w:rsidRPr="00287BF6">
        <w:rPr>
          <w:rFonts w:ascii="Times New Roman" w:eastAsia="Times New Roman" w:hAnsi="Times New Roman" w:cs="Times New Roman"/>
          <w:color w:val="000000" w:themeColor="text1"/>
          <w:sz w:val="28"/>
          <w:szCs w:val="28"/>
        </w:rPr>
        <w:t>: 1914 г. – переход к затяжной войне, 1915–1916 гг. – война на истощение, 1917 г. – революция в Росс</w:t>
      </w:r>
      <w:proofErr w:type="gramStart"/>
      <w:r w:rsidRPr="00287BF6">
        <w:rPr>
          <w:rFonts w:ascii="Times New Roman" w:eastAsia="Times New Roman" w:hAnsi="Times New Roman" w:cs="Times New Roman"/>
          <w:color w:val="000000" w:themeColor="text1"/>
          <w:sz w:val="28"/>
          <w:szCs w:val="28"/>
        </w:rPr>
        <w:t>ии и ее</w:t>
      </w:r>
      <w:proofErr w:type="gramEnd"/>
      <w:r w:rsidRPr="00287BF6">
        <w:rPr>
          <w:rFonts w:ascii="Times New Roman" w:eastAsia="Times New Roman" w:hAnsi="Times New Roman" w:cs="Times New Roman"/>
          <w:color w:val="000000" w:themeColor="text1"/>
          <w:sz w:val="28"/>
          <w:szCs w:val="28"/>
        </w:rPr>
        <w:t xml:space="preserve"> выход из войны, 1918 г. – победа Антанты. </w:t>
      </w:r>
      <w:r w:rsidRPr="00287BF6">
        <w:rPr>
          <w:rFonts w:ascii="Times New Roman" w:eastAsia="Times New Roman" w:hAnsi="Times New Roman" w:cs="Times New Roman"/>
          <w:color w:val="000000" w:themeColor="text1"/>
          <w:sz w:val="28"/>
          <w:szCs w:val="28"/>
          <w:u w:val="single"/>
        </w:rPr>
        <w:t>Итоги</w:t>
      </w:r>
      <w:r w:rsidRPr="00287BF6">
        <w:rPr>
          <w:rFonts w:ascii="Times New Roman" w:eastAsia="Times New Roman" w:hAnsi="Times New Roman" w:cs="Times New Roman"/>
          <w:color w:val="000000" w:themeColor="text1"/>
          <w:sz w:val="28"/>
          <w:szCs w:val="28"/>
        </w:rPr>
        <w:t xml:space="preserve">: Версальско-Вашингтонская система (новые границы, выплата репараций, унижение Германии, </w:t>
      </w:r>
      <w:r w:rsidRPr="00287BF6">
        <w:rPr>
          <w:rFonts w:ascii="Times New Roman" w:eastAsia="Times New Roman" w:hAnsi="Times New Roman" w:cs="Times New Roman"/>
          <w:iCs/>
          <w:color w:val="000000" w:themeColor="text1"/>
          <w:sz w:val="28"/>
          <w:szCs w:val="28"/>
        </w:rPr>
        <w:t>Лига Наций</w:t>
      </w:r>
      <w:r w:rsidRPr="00287BF6">
        <w:rPr>
          <w:rFonts w:ascii="Times New Roman" w:eastAsia="Times New Roman" w:hAnsi="Times New Roman" w:cs="Times New Roman"/>
          <w:color w:val="000000" w:themeColor="text1"/>
          <w:sz w:val="28"/>
          <w:szCs w:val="28"/>
        </w:rPr>
        <w:t xml:space="preserve">).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Мир после</w:t>
      </w:r>
      <w:proofErr w:type="gramStart"/>
      <w:r w:rsidRPr="00287BF6">
        <w:rPr>
          <w:rFonts w:ascii="Times New Roman" w:eastAsia="Times New Roman" w:hAnsi="Times New Roman" w:cs="Times New Roman"/>
          <w:color w:val="000000" w:themeColor="text1"/>
          <w:sz w:val="28"/>
          <w:szCs w:val="28"/>
          <w:u w:val="single"/>
        </w:rPr>
        <w:t xml:space="preserve"> П</w:t>
      </w:r>
      <w:proofErr w:type="gramEnd"/>
      <w:r w:rsidRPr="00287BF6">
        <w:rPr>
          <w:rFonts w:ascii="Times New Roman" w:eastAsia="Times New Roman" w:hAnsi="Times New Roman" w:cs="Times New Roman"/>
          <w:color w:val="000000" w:themeColor="text1"/>
          <w:sz w:val="28"/>
          <w:szCs w:val="28"/>
          <w:u w:val="single"/>
        </w:rPr>
        <w:t>ервой мировой войны:</w:t>
      </w:r>
      <w:r w:rsidRPr="00287BF6">
        <w:rPr>
          <w:rFonts w:ascii="Times New Roman" w:eastAsia="Times New Roman" w:hAnsi="Times New Roman" w:cs="Times New Roman"/>
          <w:color w:val="000000" w:themeColor="text1"/>
          <w:sz w:val="28"/>
          <w:szCs w:val="28"/>
        </w:rPr>
        <w:t xml:space="preserve"> острый социально-экономический кризис, </w:t>
      </w:r>
      <w:r w:rsidRPr="00287BF6">
        <w:rPr>
          <w:rFonts w:ascii="Times New Roman" w:eastAsia="Times New Roman" w:hAnsi="Times New Roman" w:cs="Times New Roman"/>
          <w:color w:val="000000" w:themeColor="text1"/>
          <w:sz w:val="28"/>
          <w:szCs w:val="28"/>
          <w:u w:val="single"/>
        </w:rPr>
        <w:t>распад империй</w:t>
      </w:r>
      <w:r w:rsidRPr="00287BF6">
        <w:rPr>
          <w:rFonts w:ascii="Times New Roman" w:eastAsia="Times New Roman" w:hAnsi="Times New Roman" w:cs="Times New Roman"/>
          <w:color w:val="000000" w:themeColor="text1"/>
          <w:sz w:val="28"/>
          <w:szCs w:val="28"/>
        </w:rPr>
        <w:t xml:space="preserve"> (Российской, Австро-Венгерской и Османской) и </w:t>
      </w:r>
      <w:r w:rsidRPr="00287BF6">
        <w:rPr>
          <w:rFonts w:ascii="Times New Roman" w:eastAsia="Times New Roman" w:hAnsi="Times New Roman" w:cs="Times New Roman"/>
          <w:color w:val="000000" w:themeColor="text1"/>
          <w:sz w:val="28"/>
          <w:szCs w:val="28"/>
          <w:u w:val="single"/>
        </w:rPr>
        <w:t>образование новых государств</w:t>
      </w:r>
      <w:r w:rsidRPr="00287BF6">
        <w:rPr>
          <w:rFonts w:ascii="Times New Roman" w:eastAsia="Times New Roman" w:hAnsi="Times New Roman" w:cs="Times New Roman"/>
          <w:color w:val="000000" w:themeColor="text1"/>
          <w:sz w:val="28"/>
          <w:szCs w:val="28"/>
        </w:rPr>
        <w:t xml:space="preserve"> (Прибалтика, Финляндия, Польша, Чехословакия, Югославия и т.д.). Международные последствия революции в России – возникновение коммунистического движения и Коминтерна (цель – мировая социалистическая революция). </w:t>
      </w:r>
      <w:r w:rsidRPr="00287BF6">
        <w:rPr>
          <w:rFonts w:ascii="Times New Roman" w:eastAsia="Times New Roman" w:hAnsi="Times New Roman" w:cs="Times New Roman"/>
          <w:color w:val="000000" w:themeColor="text1"/>
          <w:sz w:val="28"/>
          <w:szCs w:val="28"/>
          <w:u w:val="single"/>
        </w:rPr>
        <w:t>Революционный подъем в Европе</w:t>
      </w:r>
      <w:r w:rsidRPr="00287BF6">
        <w:rPr>
          <w:rFonts w:ascii="Times New Roman" w:eastAsia="Times New Roman" w:hAnsi="Times New Roman" w:cs="Times New Roman"/>
          <w:color w:val="000000" w:themeColor="text1"/>
          <w:sz w:val="28"/>
          <w:szCs w:val="28"/>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287BF6">
        <w:rPr>
          <w:rFonts w:ascii="Times New Roman" w:eastAsia="Times New Roman" w:hAnsi="Times New Roman" w:cs="Times New Roman"/>
          <w:color w:val="000000" w:themeColor="text1"/>
          <w:sz w:val="28"/>
          <w:szCs w:val="28"/>
          <w:u w:val="single"/>
        </w:rPr>
        <w:t>фашизма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 Муссолини</w:t>
      </w:r>
      <w:r w:rsidRPr="00287BF6">
        <w:rPr>
          <w:rFonts w:ascii="Times New Roman" w:eastAsia="Times New Roman" w:hAnsi="Times New Roman" w:cs="Times New Roman"/>
          <w:color w:val="000000" w:themeColor="text1"/>
          <w:sz w:val="28"/>
          <w:szCs w:val="28"/>
        </w:rPr>
        <w:t xml:space="preserve">, основные идеи). </w:t>
      </w:r>
      <w:r w:rsidRPr="00287BF6">
        <w:rPr>
          <w:rFonts w:ascii="Times New Roman" w:eastAsia="Times New Roman" w:hAnsi="Times New Roman" w:cs="Times New Roman"/>
          <w:color w:val="000000" w:themeColor="text1"/>
          <w:sz w:val="28"/>
          <w:szCs w:val="28"/>
          <w:u w:val="single"/>
        </w:rPr>
        <w:t>Революционный подъем в Азии</w:t>
      </w:r>
      <w:r w:rsidRPr="00287BF6">
        <w:rPr>
          <w:rFonts w:ascii="Times New Roman" w:eastAsia="Times New Roman" w:hAnsi="Times New Roman" w:cs="Times New Roman"/>
          <w:color w:val="000000" w:themeColor="text1"/>
          <w:sz w:val="28"/>
          <w:szCs w:val="28"/>
        </w:rPr>
        <w:t xml:space="preserve">: рост антиколониального движения. В Индии – движение </w:t>
      </w:r>
      <w:r w:rsidRPr="00287BF6">
        <w:rPr>
          <w:rFonts w:ascii="Times New Roman" w:eastAsia="Times New Roman" w:hAnsi="Times New Roman" w:cs="Times New Roman"/>
          <w:color w:val="000000" w:themeColor="text1"/>
          <w:sz w:val="28"/>
          <w:szCs w:val="28"/>
          <w:u w:val="single"/>
        </w:rPr>
        <w:t>М. Ганди</w:t>
      </w:r>
      <w:r w:rsidRPr="00287BF6">
        <w:rPr>
          <w:rFonts w:ascii="Times New Roman" w:eastAsia="Times New Roman" w:hAnsi="Times New Roman" w:cs="Times New Roman"/>
          <w:color w:val="000000" w:themeColor="text1"/>
          <w:sz w:val="28"/>
          <w:szCs w:val="28"/>
        </w:rPr>
        <w:t xml:space="preserve"> (отличительные особенности идей). В Китае – образование </w:t>
      </w:r>
      <w:r w:rsidRPr="00287BF6">
        <w:rPr>
          <w:rFonts w:ascii="Times New Roman" w:eastAsia="Times New Roman" w:hAnsi="Times New Roman" w:cs="Times New Roman"/>
          <w:color w:val="000000" w:themeColor="text1"/>
          <w:sz w:val="28"/>
          <w:szCs w:val="28"/>
          <w:u w:val="single"/>
        </w:rPr>
        <w:t>Сунь Ятсеном</w:t>
      </w:r>
      <w:r w:rsidRPr="00287BF6">
        <w:rPr>
          <w:rFonts w:ascii="Times New Roman" w:eastAsia="Times New Roman" w:hAnsi="Times New Roman" w:cs="Times New Roman"/>
          <w:color w:val="000000" w:themeColor="text1"/>
          <w:sz w:val="28"/>
          <w:szCs w:val="28"/>
        </w:rPr>
        <w:t xml:space="preserve"> (отличительные особенности идей) партии Гоминдан. </w:t>
      </w:r>
      <w:r w:rsidRPr="00287BF6">
        <w:rPr>
          <w:rFonts w:ascii="Times New Roman" w:eastAsia="Times New Roman" w:hAnsi="Times New Roman" w:cs="Times New Roman"/>
          <w:iCs/>
          <w:color w:val="000000" w:themeColor="text1"/>
          <w:sz w:val="28"/>
          <w:szCs w:val="28"/>
        </w:rPr>
        <w:t>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Мир между войнами. 1922-1939 гг. (8часа)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Ведущие страны Запада в 1920-х гг</w:t>
      </w:r>
      <w:r w:rsidRPr="00287BF6">
        <w:rPr>
          <w:rFonts w:ascii="Times New Roman" w:eastAsia="Times New Roman" w:hAnsi="Times New Roman" w:cs="Times New Roman"/>
          <w:color w:val="000000" w:themeColor="text1"/>
          <w:sz w:val="28"/>
          <w:szCs w:val="28"/>
        </w:rPr>
        <w:t xml:space="preserve">.: стабилизация (экономическое процветание, </w:t>
      </w:r>
      <w:r w:rsidRPr="00287BF6">
        <w:rPr>
          <w:rFonts w:ascii="Times New Roman" w:eastAsia="Times New Roman" w:hAnsi="Times New Roman" w:cs="Times New Roman"/>
          <w:iCs/>
          <w:color w:val="000000" w:themeColor="text1"/>
          <w:sz w:val="28"/>
          <w:szCs w:val="28"/>
        </w:rPr>
        <w:t>научно-технический прогресс,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пацифизм и милитаризм в 1920–1930-х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Становление современной научной картины мира</w:t>
      </w:r>
      <w:r w:rsidRPr="00287BF6">
        <w:rPr>
          <w:rFonts w:ascii="Times New Roman" w:eastAsia="Times New Roman" w:hAnsi="Times New Roman" w:cs="Times New Roman"/>
          <w:color w:val="000000" w:themeColor="text1"/>
          <w:sz w:val="28"/>
          <w:szCs w:val="28"/>
        </w:rPr>
        <w:t xml:space="preserve"> (теория относительности А. Эйнштейна, ядерная физика). Мировой </w:t>
      </w:r>
      <w:r w:rsidRPr="00287BF6">
        <w:rPr>
          <w:rFonts w:ascii="Times New Roman" w:eastAsia="Times New Roman" w:hAnsi="Times New Roman" w:cs="Times New Roman"/>
          <w:color w:val="000000" w:themeColor="text1"/>
          <w:sz w:val="28"/>
          <w:szCs w:val="28"/>
          <w:u w:val="single"/>
        </w:rPr>
        <w:t>экономический кризис</w:t>
      </w:r>
      <w:r w:rsidRPr="00287BF6">
        <w:rPr>
          <w:rFonts w:ascii="Times New Roman" w:eastAsia="Times New Roman" w:hAnsi="Times New Roman" w:cs="Times New Roman"/>
          <w:color w:val="000000" w:themeColor="text1"/>
          <w:sz w:val="28"/>
          <w:szCs w:val="28"/>
        </w:rPr>
        <w:t xml:space="preserve"> с 1929 г.: причины, начало и последствия в разных странах.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«Новый курс» в США</w:t>
      </w:r>
      <w:r w:rsidRPr="00287BF6">
        <w:rPr>
          <w:rFonts w:ascii="Times New Roman" w:eastAsia="Times New Roman" w:hAnsi="Times New Roman" w:cs="Times New Roman"/>
          <w:color w:val="000000" w:themeColor="text1"/>
          <w:sz w:val="28"/>
          <w:szCs w:val="28"/>
        </w:rPr>
        <w:t xml:space="preserve"> – выход из кризиса через сочетание демократии и государственного регулирования экономики. </w:t>
      </w:r>
      <w:r w:rsidRPr="00287BF6">
        <w:rPr>
          <w:rFonts w:ascii="Times New Roman" w:eastAsia="Times New Roman" w:hAnsi="Times New Roman" w:cs="Times New Roman"/>
          <w:color w:val="000000" w:themeColor="text1"/>
          <w:sz w:val="28"/>
          <w:szCs w:val="28"/>
          <w:u w:val="single"/>
        </w:rPr>
        <w:t>Ф.-Д. Рузвельт</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1930-х гг</w:t>
      </w:r>
      <w:r w:rsidRPr="00287BF6">
        <w:rPr>
          <w:rFonts w:ascii="Times New Roman" w:eastAsia="Times New Roman" w:hAnsi="Times New Roman" w:cs="Times New Roman"/>
          <w:color w:val="000000" w:themeColor="text1"/>
          <w:sz w:val="28"/>
          <w:szCs w:val="28"/>
        </w:rPr>
        <w:t xml:space="preserve">.: варианты выхода из кризиса. Формирование </w:t>
      </w:r>
      <w:r w:rsidRPr="00287BF6">
        <w:rPr>
          <w:rFonts w:ascii="Times New Roman" w:eastAsia="Times New Roman" w:hAnsi="Times New Roman" w:cs="Times New Roman"/>
          <w:color w:val="000000" w:themeColor="text1"/>
          <w:sz w:val="28"/>
          <w:szCs w:val="28"/>
          <w:u w:val="single"/>
        </w:rPr>
        <w:t>авторитарных</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тоталитарных режимов</w:t>
      </w:r>
      <w:r w:rsidRPr="00287BF6">
        <w:rPr>
          <w:rFonts w:ascii="Times New Roman" w:eastAsia="Times New Roman" w:hAnsi="Times New Roman" w:cs="Times New Roman"/>
          <w:color w:val="000000" w:themeColor="text1"/>
          <w:sz w:val="28"/>
          <w:szCs w:val="28"/>
        </w:rPr>
        <w:t xml:space="preserve"> в странах Европы в 1920–1930-х гг. Победа </w:t>
      </w:r>
      <w:r w:rsidRPr="00287BF6">
        <w:rPr>
          <w:rFonts w:ascii="Times New Roman" w:eastAsia="Times New Roman" w:hAnsi="Times New Roman" w:cs="Times New Roman"/>
          <w:color w:val="000000" w:themeColor="text1"/>
          <w:sz w:val="28"/>
          <w:szCs w:val="28"/>
          <w:u w:val="single"/>
        </w:rPr>
        <w:t>национал-социализм</w:t>
      </w:r>
      <w:r w:rsidRPr="00287BF6">
        <w:rPr>
          <w:rFonts w:ascii="Times New Roman" w:eastAsia="Times New Roman" w:hAnsi="Times New Roman" w:cs="Times New Roman"/>
          <w:color w:val="000000" w:themeColor="text1"/>
          <w:sz w:val="28"/>
          <w:szCs w:val="28"/>
        </w:rPr>
        <w:t xml:space="preserve">а в Германии (1933 г.). </w:t>
      </w:r>
      <w:r w:rsidRPr="00287BF6">
        <w:rPr>
          <w:rFonts w:ascii="Times New Roman" w:eastAsia="Times New Roman" w:hAnsi="Times New Roman" w:cs="Times New Roman"/>
          <w:color w:val="000000" w:themeColor="text1"/>
          <w:sz w:val="28"/>
          <w:szCs w:val="28"/>
          <w:u w:val="single"/>
        </w:rPr>
        <w:t>А. Гитлер</w:t>
      </w:r>
      <w:r w:rsidRPr="00287BF6">
        <w:rPr>
          <w:rFonts w:ascii="Times New Roman" w:eastAsia="Times New Roman" w:hAnsi="Times New Roman" w:cs="Times New Roman"/>
          <w:color w:val="000000" w:themeColor="text1"/>
          <w:sz w:val="28"/>
          <w:szCs w:val="28"/>
        </w:rPr>
        <w:t xml:space="preserve"> (особенности личности  и взглядов). Тоталитарная диктатура в Германии: основные черты и пути выхода из кризиса.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Военно-политические кризисы в Европе (выход Германии из Версальского договора, захват Австрии, Чехословакии и Албании, </w:t>
      </w:r>
      <w:r w:rsidRPr="00287BF6">
        <w:rPr>
          <w:rFonts w:ascii="Times New Roman" w:eastAsia="Times New Roman" w:hAnsi="Times New Roman" w:cs="Times New Roman"/>
          <w:iCs/>
          <w:color w:val="000000" w:themeColor="text1"/>
          <w:sz w:val="28"/>
          <w:szCs w:val="28"/>
        </w:rPr>
        <w:t>гражданская война в Испании</w:t>
      </w:r>
      <w:r w:rsidRPr="00287BF6">
        <w:rPr>
          <w:rFonts w:ascii="Times New Roman" w:eastAsia="Times New Roman" w:hAnsi="Times New Roman" w:cs="Times New Roman"/>
          <w:color w:val="000000" w:themeColor="text1"/>
          <w:sz w:val="28"/>
          <w:szCs w:val="28"/>
        </w:rPr>
        <w:t>) и на Дальнем Востоке (агрессия Японии против Китая). Формирование мировых центров силы: СССР и коммунистическое движение, «западные демократии», авторитарные государства-агрессоры (Германия, Италия и Япония).</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Пожар</w:t>
      </w:r>
      <w:proofErr w:type="gramStart"/>
      <w:r w:rsidRPr="00287BF6">
        <w:rPr>
          <w:rFonts w:ascii="Times New Roman" w:eastAsia="Times New Roman" w:hAnsi="Times New Roman" w:cs="Times New Roman"/>
          <w:b/>
          <w:bCs/>
          <w:color w:val="000000" w:themeColor="text1"/>
          <w:sz w:val="28"/>
          <w:szCs w:val="28"/>
        </w:rPr>
        <w:t xml:space="preserve"> В</w:t>
      </w:r>
      <w:proofErr w:type="gramEnd"/>
      <w:r w:rsidRPr="00287BF6">
        <w:rPr>
          <w:rFonts w:ascii="Times New Roman" w:eastAsia="Times New Roman" w:hAnsi="Times New Roman" w:cs="Times New Roman"/>
          <w:b/>
          <w:bCs/>
          <w:color w:val="000000" w:themeColor="text1"/>
          <w:sz w:val="28"/>
          <w:szCs w:val="28"/>
        </w:rPr>
        <w:t>торой мировой войны. 1939-1945 гг.          (11часов)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proofErr w:type="gramStart"/>
      <w:r w:rsidRPr="00287BF6">
        <w:rPr>
          <w:rFonts w:ascii="Times New Roman" w:eastAsia="Times New Roman" w:hAnsi="Times New Roman" w:cs="Times New Roman"/>
          <w:color w:val="000000" w:themeColor="text1"/>
          <w:sz w:val="28"/>
          <w:szCs w:val="28"/>
          <w:u w:val="single"/>
        </w:rPr>
        <w:t>Вторая мировая война: причины, участники, основные этапы военных действий</w:t>
      </w:r>
      <w:r w:rsidRPr="00287BF6">
        <w:rPr>
          <w:rFonts w:ascii="Times New Roman" w:eastAsia="Times New Roman" w:hAnsi="Times New Roman" w:cs="Times New Roman"/>
          <w:color w:val="000000" w:themeColor="text1"/>
          <w:sz w:val="28"/>
          <w:szCs w:val="28"/>
        </w:rPr>
        <w:t>: 1939–1941, 1941–1942, 1942–1943, 1944–1945).</w:t>
      </w:r>
      <w:proofErr w:type="gramEnd"/>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Антигитлеровская коалиция</w:t>
      </w:r>
      <w:r w:rsidRPr="00287BF6">
        <w:rPr>
          <w:rFonts w:ascii="Times New Roman" w:eastAsia="Times New Roman" w:hAnsi="Times New Roman" w:cs="Times New Roman"/>
          <w:color w:val="000000" w:themeColor="text1"/>
          <w:sz w:val="28"/>
          <w:szCs w:val="28"/>
        </w:rPr>
        <w:t>: причины и цели создания, внутренние противоречия и их преодоление (Тегеранская, Ялтинская и Потсдамская встречи)</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Ф.-Д. Рузвельт, И.В. Сталин, У. Черчилль</w:t>
      </w:r>
      <w:r w:rsidRPr="00287BF6">
        <w:rPr>
          <w:rFonts w:ascii="Times New Roman" w:eastAsia="Times New Roman" w:hAnsi="Times New Roman" w:cs="Times New Roman"/>
          <w:color w:val="000000" w:themeColor="text1"/>
          <w:sz w:val="28"/>
          <w:szCs w:val="28"/>
        </w:rPr>
        <w:t xml:space="preserve"> (политические цели и черты личности). </w:t>
      </w:r>
      <w:r w:rsidRPr="00287BF6">
        <w:rPr>
          <w:rFonts w:ascii="Times New Roman" w:eastAsia="Times New Roman" w:hAnsi="Times New Roman" w:cs="Times New Roman"/>
          <w:iCs/>
          <w:color w:val="000000" w:themeColor="text1"/>
          <w:sz w:val="28"/>
          <w:szCs w:val="28"/>
        </w:rPr>
        <w:t>«Новый порядок» на оккупированных территориях. Политика геноцида. Холокост.</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 xml:space="preserve">Движение </w:t>
      </w:r>
      <w:r w:rsidRPr="00287BF6">
        <w:rPr>
          <w:rFonts w:ascii="Times New Roman" w:eastAsia="Times New Roman" w:hAnsi="Times New Roman" w:cs="Times New Roman"/>
          <w:color w:val="000000" w:themeColor="text1"/>
          <w:sz w:val="28"/>
          <w:szCs w:val="28"/>
          <w:u w:val="single"/>
        </w:rPr>
        <w:lastRenderedPageBreak/>
        <w:t>Сопротивления</w:t>
      </w:r>
      <w:r w:rsidRPr="00287BF6">
        <w:rPr>
          <w:rFonts w:ascii="Times New Roman" w:eastAsia="Times New Roman" w:hAnsi="Times New Roman" w:cs="Times New Roman"/>
          <w:color w:val="000000" w:themeColor="text1"/>
          <w:sz w:val="28"/>
          <w:szCs w:val="28"/>
        </w:rPr>
        <w:t xml:space="preserve">: причины, формы борьбы, значение. </w:t>
      </w:r>
      <w:r w:rsidRPr="00287BF6">
        <w:rPr>
          <w:rFonts w:ascii="Times New Roman" w:eastAsia="Times New Roman" w:hAnsi="Times New Roman" w:cs="Times New Roman"/>
          <w:color w:val="000000" w:themeColor="text1"/>
          <w:sz w:val="28"/>
          <w:szCs w:val="28"/>
          <w:u w:val="single"/>
        </w:rPr>
        <w:t>Итоги войны</w:t>
      </w:r>
      <w:r w:rsidRPr="00287BF6">
        <w:rPr>
          <w:rFonts w:ascii="Times New Roman" w:eastAsia="Times New Roman" w:hAnsi="Times New Roman" w:cs="Times New Roman"/>
          <w:color w:val="000000" w:themeColor="text1"/>
          <w:sz w:val="28"/>
          <w:szCs w:val="28"/>
        </w:rPr>
        <w:t xml:space="preserve">: потери и уроки, территориально-политические изменения.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Эпоха «холодной войны» 1945–1991 гг. (5часов)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Создание ООН</w:t>
      </w:r>
      <w:r w:rsidRPr="00287BF6">
        <w:rPr>
          <w:rFonts w:ascii="Times New Roman" w:eastAsia="Times New Roman" w:hAnsi="Times New Roman" w:cs="Times New Roman"/>
          <w:color w:val="000000" w:themeColor="text1"/>
          <w:sz w:val="28"/>
          <w:szCs w:val="28"/>
        </w:rPr>
        <w:t xml:space="preserve">: цели, структура и средства. </w:t>
      </w:r>
      <w:r w:rsidRPr="00287BF6">
        <w:rPr>
          <w:rFonts w:ascii="Times New Roman" w:eastAsia="Times New Roman" w:hAnsi="Times New Roman" w:cs="Times New Roman"/>
          <w:color w:val="000000" w:themeColor="text1"/>
          <w:sz w:val="28"/>
          <w:szCs w:val="28"/>
          <w:u w:val="single"/>
        </w:rPr>
        <w:t>«Холодная война»</w:t>
      </w:r>
      <w:r w:rsidRPr="00287BF6">
        <w:rPr>
          <w:rFonts w:ascii="Times New Roman" w:eastAsia="Times New Roman" w:hAnsi="Times New Roman" w:cs="Times New Roman"/>
          <w:color w:val="000000" w:themeColor="text1"/>
          <w:sz w:val="28"/>
          <w:szCs w:val="28"/>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287BF6">
        <w:rPr>
          <w:rFonts w:ascii="Times New Roman" w:eastAsia="Times New Roman" w:hAnsi="Times New Roman" w:cs="Times New Roman"/>
          <w:iCs/>
          <w:color w:val="000000" w:themeColor="text1"/>
          <w:sz w:val="28"/>
          <w:szCs w:val="28"/>
        </w:rPr>
        <w:t>Корейская война,</w:t>
      </w:r>
      <w:r w:rsidRPr="00287BF6">
        <w:rPr>
          <w:rFonts w:ascii="Times New Roman" w:eastAsia="Times New Roman" w:hAnsi="Times New Roman" w:cs="Times New Roman"/>
          <w:color w:val="000000" w:themeColor="text1"/>
          <w:sz w:val="28"/>
          <w:szCs w:val="28"/>
        </w:rPr>
        <w:t xml:space="preserve"> </w:t>
      </w:r>
      <w:proofErr w:type="spellStart"/>
      <w:r w:rsidRPr="00287BF6">
        <w:rPr>
          <w:rFonts w:ascii="Times New Roman" w:eastAsia="Times New Roman" w:hAnsi="Times New Roman" w:cs="Times New Roman"/>
          <w:color w:val="000000" w:themeColor="text1"/>
          <w:sz w:val="28"/>
          <w:szCs w:val="28"/>
        </w:rPr>
        <w:t>Карибский</w:t>
      </w:r>
      <w:proofErr w:type="spellEnd"/>
      <w:r w:rsidRPr="00287BF6">
        <w:rPr>
          <w:rFonts w:ascii="Times New Roman" w:eastAsia="Times New Roman" w:hAnsi="Times New Roman" w:cs="Times New Roman"/>
          <w:color w:val="000000" w:themeColor="text1"/>
          <w:sz w:val="28"/>
          <w:szCs w:val="28"/>
        </w:rPr>
        <w:t xml:space="preserve"> кризис, </w:t>
      </w:r>
      <w:r w:rsidRPr="00287BF6">
        <w:rPr>
          <w:rFonts w:ascii="Times New Roman" w:eastAsia="Times New Roman" w:hAnsi="Times New Roman" w:cs="Times New Roman"/>
          <w:iCs/>
          <w:color w:val="000000" w:themeColor="text1"/>
          <w:sz w:val="28"/>
          <w:szCs w:val="28"/>
        </w:rPr>
        <w:t>война во Вьетнаме</w:t>
      </w:r>
      <w:r w:rsidRPr="00287BF6">
        <w:rPr>
          <w:rFonts w:ascii="Times New Roman" w:eastAsia="Times New Roman" w:hAnsi="Times New Roman" w:cs="Times New Roman"/>
          <w:color w:val="000000" w:themeColor="text1"/>
          <w:sz w:val="28"/>
          <w:szCs w:val="28"/>
        </w:rPr>
        <w:t xml:space="preserve">, Афганская война. </w:t>
      </w:r>
      <w:r w:rsidRPr="00287BF6">
        <w:rPr>
          <w:rFonts w:ascii="Times New Roman" w:eastAsia="Times New Roman" w:hAnsi="Times New Roman" w:cs="Times New Roman"/>
          <w:color w:val="000000" w:themeColor="text1"/>
          <w:sz w:val="28"/>
          <w:szCs w:val="28"/>
          <w:u w:val="single"/>
        </w:rPr>
        <w:t>Создание военно-политических блоков</w:t>
      </w:r>
      <w:r w:rsidRPr="00287BF6">
        <w:rPr>
          <w:rFonts w:ascii="Times New Roman" w:eastAsia="Times New Roman" w:hAnsi="Times New Roman" w:cs="Times New Roman"/>
          <w:color w:val="000000" w:themeColor="text1"/>
          <w:sz w:val="28"/>
          <w:szCs w:val="28"/>
        </w:rPr>
        <w:t xml:space="preserve">: НАТО (1949 г.) и ОВД (1955 г.). Попытки разрядки. </w:t>
      </w:r>
      <w:r w:rsidRPr="00287BF6">
        <w:rPr>
          <w:rFonts w:ascii="Times New Roman" w:eastAsia="Times New Roman" w:hAnsi="Times New Roman" w:cs="Times New Roman"/>
          <w:color w:val="000000" w:themeColor="text1"/>
          <w:sz w:val="28"/>
          <w:szCs w:val="28"/>
          <w:u w:val="single"/>
        </w:rPr>
        <w:t>Распад колониальной системы и образование независимых государств в Азии и Африке</w:t>
      </w:r>
      <w:r w:rsidRPr="00287BF6">
        <w:rPr>
          <w:rFonts w:ascii="Times New Roman" w:eastAsia="Times New Roman" w:hAnsi="Times New Roman" w:cs="Times New Roman"/>
          <w:color w:val="000000" w:themeColor="text1"/>
          <w:sz w:val="28"/>
          <w:szCs w:val="28"/>
        </w:rPr>
        <w:t>: причины и основные последствия.</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Научно-техническая революция</w:t>
      </w:r>
      <w:r w:rsidRPr="00287BF6">
        <w:rPr>
          <w:rFonts w:ascii="Times New Roman" w:eastAsia="Times New Roman" w:hAnsi="Times New Roman" w:cs="Times New Roman"/>
          <w:color w:val="000000" w:themeColor="text1"/>
          <w:sz w:val="28"/>
          <w:szCs w:val="28"/>
        </w:rPr>
        <w:t xml:space="preserve">: общемировой характер, показатели и последствия. Вопрос о сохранении капиталистического общества в развитых странах Запада: </w:t>
      </w:r>
      <w:r w:rsidRPr="00287BF6">
        <w:rPr>
          <w:rFonts w:ascii="Times New Roman" w:eastAsia="Times New Roman" w:hAnsi="Times New Roman" w:cs="Times New Roman"/>
          <w:color w:val="000000" w:themeColor="text1"/>
          <w:sz w:val="28"/>
          <w:szCs w:val="28"/>
          <w:u w:val="single"/>
        </w:rPr>
        <w:t>формирование смешанной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социальное государство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«общество потребления».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Кризис индустриального общества</w:t>
      </w:r>
      <w:r w:rsidRPr="00287BF6">
        <w:rPr>
          <w:rFonts w:ascii="Times New Roman" w:eastAsia="Times New Roman" w:hAnsi="Times New Roman" w:cs="Times New Roman"/>
          <w:color w:val="000000" w:themeColor="text1"/>
          <w:sz w:val="28"/>
          <w:szCs w:val="28"/>
        </w:rPr>
        <w:t xml:space="preserve"> в конце 1960-х – начале 1970-х гг. и становление </w:t>
      </w:r>
      <w:r w:rsidRPr="00287BF6">
        <w:rPr>
          <w:rFonts w:ascii="Times New Roman" w:eastAsia="Times New Roman" w:hAnsi="Times New Roman" w:cs="Times New Roman"/>
          <w:color w:val="000000" w:themeColor="text1"/>
          <w:sz w:val="28"/>
          <w:szCs w:val="28"/>
          <w:u w:val="single"/>
        </w:rPr>
        <w:t>информационного общества</w:t>
      </w:r>
      <w:r w:rsidRPr="00287BF6">
        <w:rPr>
          <w:rFonts w:ascii="Times New Roman" w:eastAsia="Times New Roman" w:hAnsi="Times New Roman" w:cs="Times New Roman"/>
          <w:color w:val="000000" w:themeColor="text1"/>
          <w:sz w:val="28"/>
          <w:szCs w:val="28"/>
        </w:rPr>
        <w:t xml:space="preserve"> (его отличительные особенности).  </w:t>
      </w:r>
      <w:r w:rsidRPr="00287BF6">
        <w:rPr>
          <w:rFonts w:ascii="Times New Roman" w:eastAsia="Times New Roman" w:hAnsi="Times New Roman" w:cs="Times New Roman"/>
          <w:color w:val="000000" w:themeColor="text1"/>
          <w:sz w:val="28"/>
          <w:szCs w:val="28"/>
          <w:u w:val="single"/>
        </w:rPr>
        <w:t xml:space="preserve">Эволюция политических идеологий во второй половине ХХ </w:t>
      </w:r>
      <w:proofErr w:type="gramStart"/>
      <w:r w:rsidRPr="00287BF6">
        <w:rPr>
          <w:rFonts w:ascii="Times New Roman" w:eastAsia="Times New Roman" w:hAnsi="Times New Roman" w:cs="Times New Roman"/>
          <w:color w:val="000000" w:themeColor="text1"/>
          <w:sz w:val="28"/>
          <w:szCs w:val="28"/>
          <w:u w:val="single"/>
        </w:rPr>
        <w:t>в</w:t>
      </w:r>
      <w:proofErr w:type="gramEnd"/>
      <w:r w:rsidRPr="00287BF6">
        <w:rPr>
          <w:rFonts w:ascii="Times New Roman" w:eastAsia="Times New Roman" w:hAnsi="Times New Roman" w:cs="Times New Roman"/>
          <w:color w:val="000000" w:themeColor="text1"/>
          <w:sz w:val="28"/>
          <w:szCs w:val="28"/>
        </w:rPr>
        <w:t xml:space="preserve">. </w:t>
      </w:r>
      <w:proofErr w:type="gramStart"/>
      <w:r w:rsidRPr="00287BF6">
        <w:rPr>
          <w:rFonts w:ascii="Times New Roman" w:eastAsia="Times New Roman" w:hAnsi="Times New Roman" w:cs="Times New Roman"/>
          <w:color w:val="000000" w:themeColor="text1"/>
          <w:sz w:val="28"/>
          <w:szCs w:val="28"/>
        </w:rPr>
        <w:t>в</w:t>
      </w:r>
      <w:proofErr w:type="gramEnd"/>
      <w:r w:rsidRPr="00287BF6">
        <w:rPr>
          <w:rFonts w:ascii="Times New Roman" w:eastAsia="Times New Roman" w:hAnsi="Times New Roman" w:cs="Times New Roman"/>
          <w:color w:val="000000" w:themeColor="text1"/>
          <w:sz w:val="28"/>
          <w:szCs w:val="28"/>
        </w:rPr>
        <w:t xml:space="preserve"> развитых странах Запада (признание разными направлениями общих базовых ценностей – права человека, демократия, рыночная регулируемая экономика и т.д.).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коммунистических режимов в странах Центральной и Восточной Европы</w:t>
      </w:r>
      <w:r w:rsidRPr="00287BF6">
        <w:rPr>
          <w:rFonts w:ascii="Times New Roman" w:eastAsia="Times New Roman" w:hAnsi="Times New Roman" w:cs="Times New Roman"/>
          <w:color w:val="000000" w:themeColor="text1"/>
          <w:sz w:val="28"/>
          <w:szCs w:val="28"/>
        </w:rPr>
        <w:t>: копирование советской модели социализма и последствия для развития данных стран.</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Авторитаризм и демократия в Латинской Америке XX в. Выбор путей развития государствами Азии и Африки.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Рубеж тысячелетий. 1985–2006 гг. (2 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Распад «двухполюсного мира»</w:t>
      </w:r>
      <w:r w:rsidRPr="00287BF6">
        <w:rPr>
          <w:rFonts w:ascii="Times New Roman" w:eastAsia="Times New Roman" w:hAnsi="Times New Roman" w:cs="Times New Roman"/>
          <w:color w:val="000000" w:themeColor="text1"/>
          <w:sz w:val="28"/>
          <w:szCs w:val="28"/>
        </w:rPr>
        <w:t xml:space="preserve">: реформы в СССР и его распад в 1991 г., </w:t>
      </w:r>
      <w:r w:rsidRPr="00287BF6">
        <w:rPr>
          <w:rFonts w:ascii="Times New Roman" w:eastAsia="Times New Roman" w:hAnsi="Times New Roman" w:cs="Times New Roman"/>
          <w:color w:val="000000" w:themeColor="text1"/>
          <w:sz w:val="28"/>
          <w:szCs w:val="28"/>
          <w:u w:val="single"/>
        </w:rPr>
        <w:t>падение коммунистических режимов в Европе</w:t>
      </w:r>
      <w:r w:rsidRPr="00287BF6">
        <w:rPr>
          <w:rFonts w:ascii="Times New Roman" w:eastAsia="Times New Roman" w:hAnsi="Times New Roman" w:cs="Times New Roman"/>
          <w:color w:val="000000" w:themeColor="text1"/>
          <w:sz w:val="28"/>
          <w:szCs w:val="28"/>
        </w:rPr>
        <w:t xml:space="preserve">, изменение роли США. </w:t>
      </w:r>
      <w:r w:rsidRPr="00287BF6">
        <w:rPr>
          <w:rFonts w:ascii="Times New Roman" w:eastAsia="Times New Roman" w:hAnsi="Times New Roman" w:cs="Times New Roman"/>
          <w:color w:val="000000" w:themeColor="text1"/>
          <w:sz w:val="28"/>
          <w:szCs w:val="28"/>
          <w:u w:val="single"/>
        </w:rPr>
        <w:t>Интеграционные процессы</w:t>
      </w:r>
      <w:r w:rsidRPr="00287BF6">
        <w:rPr>
          <w:rFonts w:ascii="Times New Roman" w:eastAsia="Times New Roman" w:hAnsi="Times New Roman" w:cs="Times New Roman"/>
          <w:color w:val="000000" w:themeColor="text1"/>
          <w:sz w:val="28"/>
          <w:szCs w:val="28"/>
        </w:rPr>
        <w:t xml:space="preserve">: включение бывших социалистических стран в мировую экономику, образование Европейского союза (1991 г.), заявления о прекращении «холодной войны». </w:t>
      </w:r>
      <w:r w:rsidRPr="00287BF6">
        <w:rPr>
          <w:rFonts w:ascii="Times New Roman" w:eastAsia="Times New Roman" w:hAnsi="Times New Roman" w:cs="Times New Roman"/>
          <w:iCs/>
          <w:color w:val="000000" w:themeColor="text1"/>
          <w:sz w:val="28"/>
          <w:szCs w:val="28"/>
        </w:rPr>
        <w:t xml:space="preserve">Глобализация и ее противоречия. Мир в начале XXI </w:t>
      </w:r>
      <w:proofErr w:type="gramStart"/>
      <w:r w:rsidRPr="00287BF6">
        <w:rPr>
          <w:rFonts w:ascii="Times New Roman" w:eastAsia="Times New Roman" w:hAnsi="Times New Roman" w:cs="Times New Roman"/>
          <w:iCs/>
          <w:color w:val="000000" w:themeColor="text1"/>
          <w:sz w:val="28"/>
          <w:szCs w:val="28"/>
        </w:rPr>
        <w:t>в</w:t>
      </w:r>
      <w:proofErr w:type="gramEnd"/>
      <w:r w:rsidRPr="00287BF6">
        <w:rPr>
          <w:rFonts w:ascii="Times New Roman" w:eastAsia="Times New Roman" w:hAnsi="Times New Roman" w:cs="Times New Roman"/>
          <w:iCs/>
          <w:color w:val="000000" w:themeColor="text1"/>
          <w:sz w:val="28"/>
          <w:szCs w:val="28"/>
        </w:rPr>
        <w:t xml:space="preserve">. </w:t>
      </w:r>
      <w:proofErr w:type="gramStart"/>
      <w:r w:rsidRPr="00287BF6">
        <w:rPr>
          <w:rFonts w:ascii="Times New Roman" w:eastAsia="Times New Roman" w:hAnsi="Times New Roman" w:cs="Times New Roman"/>
          <w:iCs/>
          <w:color w:val="000000" w:themeColor="text1"/>
          <w:sz w:val="28"/>
          <w:szCs w:val="28"/>
        </w:rPr>
        <w:t>Религия</w:t>
      </w:r>
      <w:proofErr w:type="gramEnd"/>
      <w:r w:rsidRPr="00287BF6">
        <w:rPr>
          <w:rFonts w:ascii="Times New Roman" w:eastAsia="Times New Roman" w:hAnsi="Times New Roman" w:cs="Times New Roman"/>
          <w:iCs/>
          <w:color w:val="000000" w:themeColor="text1"/>
          <w:sz w:val="28"/>
          <w:szCs w:val="28"/>
        </w:rPr>
        <w:t xml:space="preserve"> и церковь в современном обществе.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Российская история: От модернизации к революции</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(2час)</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примирения исторической памяти разных российских поколений.</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Витязь на распутье. Россия на рубеже веков (4часа)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пути развития России – общеевропейский или особый? Основные вехи исторического пути нашей страны к началу XX в. Основные проблемы социально-экономической модернизации (крестьянский, рабочий и национальный вопросы).</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проблемы культурной и политической модернизации (революция 1905–1907 гг., общество и самодержавие, политический вопрос).</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Революционный взрыв. Россия в 1914–1922 гг. (10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w:t>
      </w:r>
      <w:proofErr w:type="gramStart"/>
      <w:r w:rsidRPr="00287BF6">
        <w:rPr>
          <w:rFonts w:ascii="Times New Roman" w:eastAsia="Times New Roman" w:hAnsi="Times New Roman" w:cs="Times New Roman"/>
          <w:color w:val="000000" w:themeColor="text1"/>
          <w:sz w:val="28"/>
          <w:szCs w:val="28"/>
          <w:u w:val="single"/>
        </w:rPr>
        <w:t xml:space="preserve"> П</w:t>
      </w:r>
      <w:proofErr w:type="gramEnd"/>
      <w:r w:rsidRPr="00287BF6">
        <w:rPr>
          <w:rFonts w:ascii="Times New Roman" w:eastAsia="Times New Roman" w:hAnsi="Times New Roman" w:cs="Times New Roman"/>
          <w:color w:val="000000" w:themeColor="text1"/>
          <w:sz w:val="28"/>
          <w:szCs w:val="28"/>
          <w:u w:val="single"/>
        </w:rPr>
        <w:t>ервой мировой войне</w:t>
      </w:r>
      <w:r w:rsidRPr="00287BF6">
        <w:rPr>
          <w:rFonts w:ascii="Times New Roman" w:eastAsia="Times New Roman" w:hAnsi="Times New Roman" w:cs="Times New Roman"/>
          <w:color w:val="000000" w:themeColor="text1"/>
          <w:sz w:val="28"/>
          <w:szCs w:val="28"/>
        </w:rPr>
        <w:t xml:space="preserve">: причины вступления в войну и национальное объединение, </w:t>
      </w:r>
      <w:r w:rsidRPr="00287BF6">
        <w:rPr>
          <w:rFonts w:ascii="Times New Roman" w:eastAsia="Times New Roman" w:hAnsi="Times New Roman" w:cs="Times New Roman"/>
          <w:iCs/>
          <w:color w:val="000000" w:themeColor="text1"/>
          <w:sz w:val="28"/>
          <w:szCs w:val="28"/>
        </w:rPr>
        <w:t>1914 г.: переход к позиционной войне, 1915 г.: «великое отступление», 1916 г.:</w:t>
      </w:r>
      <w:r w:rsidRPr="00287BF6">
        <w:rPr>
          <w:rFonts w:ascii="Times New Roman" w:eastAsia="Times New Roman" w:hAnsi="Times New Roman" w:cs="Times New Roman"/>
          <w:color w:val="000000" w:themeColor="text1"/>
          <w:sz w:val="28"/>
          <w:szCs w:val="28"/>
        </w:rPr>
        <w:t xml:space="preserve"> перестройка экономики, </w:t>
      </w:r>
      <w:r w:rsidRPr="00287BF6">
        <w:rPr>
          <w:rFonts w:ascii="Times New Roman" w:eastAsia="Times New Roman" w:hAnsi="Times New Roman" w:cs="Times New Roman"/>
          <w:iCs/>
          <w:color w:val="000000" w:themeColor="text1"/>
          <w:sz w:val="28"/>
          <w:szCs w:val="28"/>
        </w:rPr>
        <w:t>относительные успехи («Брусиловский прорыв»</w:t>
      </w:r>
      <w:r w:rsidRPr="00287BF6">
        <w:rPr>
          <w:rFonts w:ascii="Times New Roman" w:eastAsia="Times New Roman" w:hAnsi="Times New Roman" w:cs="Times New Roman"/>
          <w:color w:val="000000" w:themeColor="text1"/>
          <w:sz w:val="28"/>
          <w:szCs w:val="28"/>
        </w:rPr>
        <w:t xml:space="preserve">), нарастание общественных противоречий и усталости от войны. </w:t>
      </w:r>
      <w:r w:rsidRPr="00287BF6">
        <w:rPr>
          <w:rFonts w:ascii="Times New Roman" w:eastAsia="Times New Roman" w:hAnsi="Times New Roman" w:cs="Times New Roman"/>
          <w:iCs/>
          <w:color w:val="000000" w:themeColor="text1"/>
          <w:sz w:val="28"/>
          <w:szCs w:val="28"/>
        </w:rPr>
        <w:t>Угроза национальной катастрофы</w:t>
      </w:r>
      <w:r w:rsidRPr="00287BF6">
        <w:rPr>
          <w:rFonts w:ascii="Times New Roman" w:eastAsia="Times New Roman" w:hAnsi="Times New Roman" w:cs="Times New Roman"/>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lastRenderedPageBreak/>
        <w:t>Революция в России в 1917 г</w:t>
      </w:r>
      <w:r w:rsidRPr="00287BF6">
        <w:rPr>
          <w:rFonts w:ascii="Times New Roman" w:eastAsia="Times New Roman" w:hAnsi="Times New Roman" w:cs="Times New Roman"/>
          <w:color w:val="000000" w:themeColor="text1"/>
          <w:sz w:val="28"/>
          <w:szCs w:val="28"/>
        </w:rPr>
        <w:t xml:space="preserve">.: причины и начало – февральский переворот. </w:t>
      </w:r>
      <w:r w:rsidRPr="00287BF6">
        <w:rPr>
          <w:rFonts w:ascii="Times New Roman" w:eastAsia="Times New Roman" w:hAnsi="Times New Roman" w:cs="Times New Roman"/>
          <w:color w:val="000000" w:themeColor="text1"/>
          <w:sz w:val="28"/>
          <w:szCs w:val="28"/>
          <w:u w:val="single"/>
        </w:rPr>
        <w:t>Падение монархии</w:t>
      </w:r>
      <w:r w:rsidRPr="00287BF6">
        <w:rPr>
          <w:rFonts w:ascii="Times New Roman" w:eastAsia="Times New Roman" w:hAnsi="Times New Roman" w:cs="Times New Roman"/>
          <w:color w:val="000000" w:themeColor="text1"/>
          <w:sz w:val="28"/>
          <w:szCs w:val="28"/>
        </w:rPr>
        <w:t xml:space="preserve">: отречение Николая II 2 марта 1917 г. </w:t>
      </w:r>
      <w:r w:rsidRPr="00287BF6">
        <w:rPr>
          <w:rFonts w:ascii="Times New Roman" w:eastAsia="Times New Roman" w:hAnsi="Times New Roman" w:cs="Times New Roman"/>
          <w:color w:val="000000" w:themeColor="text1"/>
          <w:sz w:val="28"/>
          <w:szCs w:val="28"/>
          <w:u w:val="single"/>
        </w:rPr>
        <w:t>Временное правительство и Советы</w:t>
      </w:r>
      <w:r w:rsidRPr="00287BF6">
        <w:rPr>
          <w:rFonts w:ascii="Times New Roman" w:eastAsia="Times New Roman" w:hAnsi="Times New Roman" w:cs="Times New Roman"/>
          <w:color w:val="000000" w:themeColor="text1"/>
          <w:sz w:val="28"/>
          <w:szCs w:val="28"/>
        </w:rPr>
        <w:t>: возникновение двоевластия в столице, армии и провинции.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Позиции разных политических сил. </w:t>
      </w:r>
      <w:r w:rsidRPr="00287BF6">
        <w:rPr>
          <w:rFonts w:ascii="Times New Roman" w:eastAsia="Times New Roman" w:hAnsi="Times New Roman" w:cs="Times New Roman"/>
          <w:color w:val="000000" w:themeColor="text1"/>
          <w:sz w:val="28"/>
          <w:szCs w:val="28"/>
          <w:u w:val="single"/>
        </w:rPr>
        <w:t>В.И. Ленин</w:t>
      </w:r>
      <w:r w:rsidRPr="00287BF6">
        <w:rPr>
          <w:rFonts w:ascii="Times New Roman" w:eastAsia="Times New Roman" w:hAnsi="Times New Roman" w:cs="Times New Roman"/>
          <w:color w:val="000000" w:themeColor="text1"/>
          <w:sz w:val="28"/>
          <w:szCs w:val="28"/>
        </w:rPr>
        <w:t xml:space="preserve"> и цели большевиков. Кризисы Временного правительства и постепенная утрата общественной поддержки.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Провозглашение советской власти в октябре 1917 г.</w:t>
      </w:r>
      <w:r w:rsidRPr="00287BF6">
        <w:rPr>
          <w:rFonts w:ascii="Times New Roman" w:eastAsia="Times New Roman" w:hAnsi="Times New Roman" w:cs="Times New Roman"/>
          <w:color w:val="000000" w:themeColor="text1"/>
          <w:sz w:val="28"/>
          <w:szCs w:val="28"/>
        </w:rPr>
        <w:t xml:space="preserve">: октябрьский переворот (Октябрьская революция) в Петрограде 24–25 октября 1917 г., первые решения: «Декрет о мире», «Декрет о земле», </w:t>
      </w:r>
      <w:r w:rsidRPr="00287BF6">
        <w:rPr>
          <w:rFonts w:ascii="Times New Roman" w:eastAsia="Times New Roman" w:hAnsi="Times New Roman" w:cs="Times New Roman"/>
          <w:iCs/>
          <w:color w:val="000000" w:themeColor="text1"/>
          <w:sz w:val="28"/>
          <w:szCs w:val="28"/>
        </w:rPr>
        <w:t>рабочий контроль,</w:t>
      </w:r>
      <w:r w:rsidRPr="00287BF6">
        <w:rPr>
          <w:rFonts w:ascii="Times New Roman" w:eastAsia="Times New Roman" w:hAnsi="Times New Roman" w:cs="Times New Roman"/>
          <w:color w:val="000000" w:themeColor="text1"/>
          <w:sz w:val="28"/>
          <w:szCs w:val="28"/>
        </w:rPr>
        <w:t xml:space="preserve"> право наций на самоопределение. Выборы, созыв и роспуск </w:t>
      </w:r>
      <w:r w:rsidRPr="00287BF6">
        <w:rPr>
          <w:rFonts w:ascii="Times New Roman" w:eastAsia="Times New Roman" w:hAnsi="Times New Roman" w:cs="Times New Roman"/>
          <w:iCs/>
          <w:color w:val="000000" w:themeColor="text1"/>
          <w:sz w:val="28"/>
          <w:szCs w:val="28"/>
        </w:rPr>
        <w:t>Учредительного собрания.</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Политика большевиков и установление однопартийной диктатуры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распад союза с левыми эсерами</w:t>
      </w:r>
      <w:r w:rsidRPr="00287BF6">
        <w:rPr>
          <w:rFonts w:ascii="Times New Roman" w:eastAsia="Times New Roman" w:hAnsi="Times New Roman" w:cs="Times New Roman"/>
          <w:color w:val="000000" w:themeColor="text1"/>
          <w:sz w:val="28"/>
          <w:szCs w:val="28"/>
        </w:rPr>
        <w:t>, фактический запрет других партий, контроль ВЧК, однопартийное правительство РК</w:t>
      </w:r>
      <w:proofErr w:type="gramStart"/>
      <w:r w:rsidRPr="00287BF6">
        <w:rPr>
          <w:rFonts w:ascii="Times New Roman" w:eastAsia="Times New Roman" w:hAnsi="Times New Roman" w:cs="Times New Roman"/>
          <w:color w:val="000000" w:themeColor="text1"/>
          <w:sz w:val="28"/>
          <w:szCs w:val="28"/>
        </w:rPr>
        <w:t>П(</w:t>
      </w:r>
      <w:proofErr w:type="gramEnd"/>
      <w:r w:rsidRPr="00287BF6">
        <w:rPr>
          <w:rFonts w:ascii="Times New Roman" w:eastAsia="Times New Roman" w:hAnsi="Times New Roman" w:cs="Times New Roman"/>
          <w:color w:val="000000" w:themeColor="text1"/>
          <w:sz w:val="28"/>
          <w:szCs w:val="28"/>
        </w:rPr>
        <w:t>б). Брестский мир 1918 г. и выход России из</w:t>
      </w:r>
      <w:proofErr w:type="gramStart"/>
      <w:r w:rsidRPr="00287BF6">
        <w:rPr>
          <w:rFonts w:ascii="Times New Roman" w:eastAsia="Times New Roman" w:hAnsi="Times New Roman" w:cs="Times New Roman"/>
          <w:color w:val="000000" w:themeColor="text1"/>
          <w:sz w:val="28"/>
          <w:szCs w:val="28"/>
        </w:rPr>
        <w:t xml:space="preserve"> П</w:t>
      </w:r>
      <w:proofErr w:type="gramEnd"/>
      <w:r w:rsidRPr="00287BF6">
        <w:rPr>
          <w:rFonts w:ascii="Times New Roman" w:eastAsia="Times New Roman" w:hAnsi="Times New Roman" w:cs="Times New Roman"/>
          <w:color w:val="000000" w:themeColor="text1"/>
          <w:sz w:val="28"/>
          <w:szCs w:val="28"/>
        </w:rPr>
        <w:t xml:space="preserve">ервой мировой войны. </w:t>
      </w:r>
      <w:r w:rsidRPr="00287BF6">
        <w:rPr>
          <w:rFonts w:ascii="Times New Roman" w:eastAsia="Times New Roman" w:hAnsi="Times New Roman" w:cs="Times New Roman"/>
          <w:color w:val="000000" w:themeColor="text1"/>
          <w:sz w:val="28"/>
          <w:szCs w:val="28"/>
          <w:u w:val="single"/>
        </w:rPr>
        <w:t>Распад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отторжение западных областей, отделение Финляндии, казачьих окраин, Закавказья и т.д.</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Гражданская война</w:t>
      </w:r>
      <w:r w:rsidRPr="00287BF6">
        <w:rPr>
          <w:rFonts w:ascii="Times New Roman" w:eastAsia="Times New Roman" w:hAnsi="Times New Roman" w:cs="Times New Roman"/>
          <w:color w:val="000000" w:themeColor="text1"/>
          <w:sz w:val="28"/>
          <w:szCs w:val="28"/>
        </w:rPr>
        <w:t xml:space="preserve"> (1918–1922 гг.): причины, противоборствующие лагеря: </w:t>
      </w:r>
      <w:r w:rsidRPr="00287BF6">
        <w:rPr>
          <w:rFonts w:ascii="Times New Roman" w:eastAsia="Times New Roman" w:hAnsi="Times New Roman" w:cs="Times New Roman"/>
          <w:color w:val="000000" w:themeColor="text1"/>
          <w:sz w:val="28"/>
          <w:szCs w:val="28"/>
          <w:u w:val="single"/>
        </w:rPr>
        <w:t>красные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 зеленые</w:t>
      </w:r>
      <w:r w:rsidRPr="00287BF6">
        <w:rPr>
          <w:rFonts w:ascii="Times New Roman" w:eastAsia="Times New Roman" w:hAnsi="Times New Roman" w:cs="Times New Roman"/>
          <w:color w:val="000000" w:themeColor="text1"/>
          <w:sz w:val="28"/>
          <w:szCs w:val="28"/>
        </w:rPr>
        <w:t xml:space="preserve"> (цели и социальная опора). </w:t>
      </w:r>
      <w:r w:rsidRPr="00287BF6">
        <w:rPr>
          <w:rFonts w:ascii="Times New Roman" w:eastAsia="Times New Roman" w:hAnsi="Times New Roman" w:cs="Times New Roman"/>
          <w:iCs/>
          <w:color w:val="000000" w:themeColor="text1"/>
          <w:sz w:val="28"/>
          <w:szCs w:val="28"/>
        </w:rPr>
        <w:t>Иностранная интервенция.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«Военный коммунизм»:</w:t>
      </w:r>
      <w:r w:rsidRPr="00287BF6">
        <w:rPr>
          <w:rFonts w:ascii="Times New Roman" w:eastAsia="Times New Roman" w:hAnsi="Times New Roman" w:cs="Times New Roman"/>
          <w:color w:val="000000" w:themeColor="text1"/>
          <w:sz w:val="28"/>
          <w:szCs w:val="28"/>
        </w:rPr>
        <w:t xml:space="preserve"> основные черты. </w:t>
      </w:r>
      <w:r w:rsidRPr="00287BF6">
        <w:rPr>
          <w:rFonts w:ascii="Times New Roman" w:eastAsia="Times New Roman" w:hAnsi="Times New Roman" w:cs="Times New Roman"/>
          <w:iCs/>
          <w:color w:val="000000" w:themeColor="text1"/>
          <w:sz w:val="28"/>
          <w:szCs w:val="28"/>
        </w:rPr>
        <w:t>Красный и белый террор, казнь царской семьи.</w:t>
      </w:r>
      <w:r w:rsidRPr="00287BF6">
        <w:rPr>
          <w:rFonts w:ascii="Times New Roman" w:eastAsia="Times New Roman" w:hAnsi="Times New Roman" w:cs="Times New Roman"/>
          <w:color w:val="000000" w:themeColor="text1"/>
          <w:sz w:val="28"/>
          <w:szCs w:val="28"/>
        </w:rPr>
        <w:t xml:space="preserve"> Создание Красной армии (Л. Троцкий,</w:t>
      </w:r>
      <w:r w:rsidRPr="00287BF6">
        <w:rPr>
          <w:rFonts w:ascii="Times New Roman" w:eastAsia="Times New Roman" w:hAnsi="Times New Roman" w:cs="Times New Roman"/>
          <w:iCs/>
          <w:color w:val="000000" w:themeColor="text1"/>
          <w:sz w:val="28"/>
          <w:szCs w:val="28"/>
        </w:rPr>
        <w:t xml:space="preserve"> командиры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Белое движение</w:t>
      </w:r>
      <w:r w:rsidRPr="00287BF6">
        <w:rPr>
          <w:rFonts w:ascii="Times New Roman" w:eastAsia="Times New Roman" w:hAnsi="Times New Roman" w:cs="Times New Roman"/>
          <w:color w:val="000000" w:themeColor="text1"/>
          <w:sz w:val="28"/>
          <w:szCs w:val="28"/>
        </w:rPr>
        <w:t>: лидеры (А. Колчак, А. Деникин), цели, причины поражения и победы красных</w:t>
      </w:r>
      <w:r w:rsidRPr="00287BF6">
        <w:rPr>
          <w:rFonts w:ascii="Times New Roman" w:eastAsia="Times New Roman" w:hAnsi="Times New Roman" w:cs="Times New Roman"/>
          <w:iCs/>
          <w:color w:val="000000" w:themeColor="text1"/>
          <w:sz w:val="28"/>
          <w:szCs w:val="28"/>
        </w:rPr>
        <w:t>.</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советской власти 1921 г. (крестьянские восстания) и объявление </w:t>
      </w:r>
      <w:proofErr w:type="spellStart"/>
      <w:r w:rsidRPr="00287BF6">
        <w:rPr>
          <w:rFonts w:ascii="Times New Roman" w:eastAsia="Times New Roman" w:hAnsi="Times New Roman" w:cs="Times New Roman"/>
          <w:color w:val="000000" w:themeColor="text1"/>
          <w:sz w:val="28"/>
          <w:szCs w:val="28"/>
        </w:rPr>
        <w:t>НЭПа</w:t>
      </w:r>
      <w:proofErr w:type="spellEnd"/>
      <w:r w:rsidRPr="00287BF6">
        <w:rPr>
          <w:rFonts w:ascii="Times New Roman" w:eastAsia="Times New Roman" w:hAnsi="Times New Roman" w:cs="Times New Roman"/>
          <w:color w:val="000000" w:themeColor="text1"/>
          <w:sz w:val="28"/>
          <w:szCs w:val="28"/>
        </w:rPr>
        <w:t xml:space="preserve">. Образование СССР: </w:t>
      </w:r>
      <w:r w:rsidRPr="00287BF6">
        <w:rPr>
          <w:rFonts w:ascii="Times New Roman" w:eastAsia="Times New Roman" w:hAnsi="Times New Roman" w:cs="Times New Roman"/>
          <w:iCs/>
          <w:color w:val="000000" w:themeColor="text1"/>
          <w:sz w:val="28"/>
          <w:szCs w:val="28"/>
        </w:rPr>
        <w:t>завершение гражданской войны на окраинах бывшей империи,</w:t>
      </w:r>
      <w:r w:rsidRPr="00287BF6">
        <w:rPr>
          <w:rFonts w:ascii="Times New Roman" w:eastAsia="Times New Roman" w:hAnsi="Times New Roman" w:cs="Times New Roman"/>
          <w:color w:val="000000" w:themeColor="text1"/>
          <w:sz w:val="28"/>
          <w:szCs w:val="28"/>
        </w:rPr>
        <w:t xml:space="preserve"> образование советских республик и их объединение в СССР в 1922 г.; федеративная форма и роль  аппарата коммунистической партии в реальном государственном устройстве. </w:t>
      </w:r>
      <w:r w:rsidRPr="00287BF6">
        <w:rPr>
          <w:rFonts w:ascii="Times New Roman" w:eastAsia="Times New Roman" w:hAnsi="Times New Roman" w:cs="Times New Roman"/>
          <w:iCs/>
          <w:color w:val="000000" w:themeColor="text1"/>
          <w:sz w:val="28"/>
          <w:szCs w:val="28"/>
        </w:rPr>
        <w:t>Вопрос о причинах победы большевиков.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по модулю (2.2 часа)</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от разрухи к сверхдержаве</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Строительство социализма. СССР в 1922–1939 гг. (8 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Новая экономическая политика</w:t>
      </w:r>
      <w:r w:rsidRPr="00287BF6">
        <w:rPr>
          <w:rFonts w:ascii="Times New Roman" w:eastAsia="Times New Roman" w:hAnsi="Times New Roman" w:cs="Times New Roman"/>
          <w:color w:val="000000" w:themeColor="text1"/>
          <w:sz w:val="28"/>
          <w:szCs w:val="28"/>
        </w:rPr>
        <w:t xml:space="preserve">: основные черты и результаты. </w:t>
      </w:r>
      <w:r w:rsidRPr="00287BF6">
        <w:rPr>
          <w:rFonts w:ascii="Times New Roman" w:eastAsia="Times New Roman" w:hAnsi="Times New Roman" w:cs="Times New Roman"/>
          <w:iCs/>
          <w:color w:val="000000" w:themeColor="text1"/>
          <w:sz w:val="28"/>
          <w:szCs w:val="28"/>
        </w:rPr>
        <w:t>Начало восстановления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Поиск путей построения социализма</w:t>
      </w:r>
      <w:r w:rsidRPr="00287BF6">
        <w:rPr>
          <w:rFonts w:ascii="Times New Roman" w:eastAsia="Times New Roman" w:hAnsi="Times New Roman" w:cs="Times New Roman"/>
          <w:color w:val="000000" w:themeColor="text1"/>
          <w:sz w:val="28"/>
          <w:szCs w:val="28"/>
        </w:rPr>
        <w:t xml:space="preserve">: борьба в высшем руководстве компартии и установление диктатуры </w:t>
      </w:r>
      <w:r w:rsidRPr="00287BF6">
        <w:rPr>
          <w:rFonts w:ascii="Times New Roman" w:eastAsia="Times New Roman" w:hAnsi="Times New Roman" w:cs="Times New Roman"/>
          <w:color w:val="000000" w:themeColor="text1"/>
          <w:sz w:val="28"/>
          <w:szCs w:val="28"/>
          <w:u w:val="single"/>
        </w:rPr>
        <w:t>И.В. Сталина</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Советская модель ускоренной модернизации: причины принятия, первая пятилетка (1928–1932 гг.). </w:t>
      </w:r>
      <w:r w:rsidRPr="00287BF6">
        <w:rPr>
          <w:rFonts w:ascii="Times New Roman" w:eastAsia="Times New Roman" w:hAnsi="Times New Roman" w:cs="Times New Roman"/>
          <w:color w:val="000000" w:themeColor="text1"/>
          <w:sz w:val="28"/>
          <w:szCs w:val="28"/>
          <w:u w:val="single"/>
        </w:rPr>
        <w:t>Индустриализация</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коллективизация сельского хозяйства</w:t>
      </w:r>
      <w:r w:rsidRPr="00287BF6">
        <w:rPr>
          <w:rFonts w:ascii="Times New Roman" w:eastAsia="Times New Roman" w:hAnsi="Times New Roman" w:cs="Times New Roman"/>
          <w:color w:val="000000" w:themeColor="text1"/>
          <w:sz w:val="28"/>
          <w:szCs w:val="28"/>
        </w:rPr>
        <w:t xml:space="preserve">: основные методы (1929 г. и раскулачивание), черты, первые результаты и цена. </w:t>
      </w:r>
      <w:r w:rsidRPr="00287BF6">
        <w:rPr>
          <w:rFonts w:ascii="Times New Roman" w:eastAsia="Times New Roman" w:hAnsi="Times New Roman" w:cs="Times New Roman"/>
          <w:iCs/>
          <w:color w:val="000000" w:themeColor="text1"/>
          <w:sz w:val="28"/>
          <w:szCs w:val="28"/>
        </w:rPr>
        <w:t>Проблема оправданности ускоренной модернизации СССР.</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централизованной (командной) экономики</w:t>
      </w:r>
      <w:r w:rsidRPr="00287BF6">
        <w:rPr>
          <w:rFonts w:ascii="Times New Roman" w:eastAsia="Times New Roman" w:hAnsi="Times New Roman" w:cs="Times New Roman"/>
          <w:color w:val="000000" w:themeColor="text1"/>
          <w:sz w:val="28"/>
          <w:szCs w:val="28"/>
        </w:rPr>
        <w:t>: плановое руководство промышленностью, роль колхозов, их внутреннее устройство, противоречивость результатов.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Формирование тоталитарного режима в СССР: </w:t>
      </w:r>
      <w:r w:rsidRPr="00287BF6">
        <w:rPr>
          <w:rFonts w:ascii="Times New Roman" w:eastAsia="Times New Roman" w:hAnsi="Times New Roman" w:cs="Times New Roman"/>
          <w:color w:val="000000" w:themeColor="text1"/>
          <w:sz w:val="28"/>
          <w:szCs w:val="28"/>
          <w:u w:val="single"/>
        </w:rPr>
        <w:t>власть партийно-государственного аппарата</w:t>
      </w:r>
      <w:r w:rsidRPr="00287BF6">
        <w:rPr>
          <w:rFonts w:ascii="Times New Roman" w:eastAsia="Times New Roman" w:hAnsi="Times New Roman" w:cs="Times New Roman"/>
          <w:color w:val="000000" w:themeColor="text1"/>
          <w:sz w:val="28"/>
          <w:szCs w:val="28"/>
        </w:rPr>
        <w:t>, м</w:t>
      </w:r>
      <w:r w:rsidRPr="00287BF6">
        <w:rPr>
          <w:rFonts w:ascii="Times New Roman" w:eastAsia="Times New Roman" w:hAnsi="Times New Roman" w:cs="Times New Roman"/>
          <w:color w:val="000000" w:themeColor="text1"/>
          <w:sz w:val="28"/>
          <w:szCs w:val="28"/>
          <w:u w:val="single"/>
        </w:rPr>
        <w:t>ассовые репрессии</w:t>
      </w:r>
      <w:r w:rsidRPr="00287BF6">
        <w:rPr>
          <w:rFonts w:ascii="Times New Roman" w:eastAsia="Times New Roman" w:hAnsi="Times New Roman" w:cs="Times New Roman"/>
          <w:color w:val="000000" w:themeColor="text1"/>
          <w:sz w:val="28"/>
          <w:szCs w:val="28"/>
        </w:rPr>
        <w:t xml:space="preserve"> (причины, методы и значение), культ личности. </w:t>
      </w:r>
      <w:r w:rsidRPr="00287BF6">
        <w:rPr>
          <w:rFonts w:ascii="Times New Roman" w:eastAsia="Times New Roman" w:hAnsi="Times New Roman" w:cs="Times New Roman"/>
          <w:iCs/>
          <w:color w:val="000000" w:themeColor="text1"/>
          <w:sz w:val="28"/>
          <w:szCs w:val="28"/>
        </w:rPr>
        <w:t>Конституция 1936 г. Оппозиционные настроения в обществе.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Коренные изменения в духовной жизни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утверждение марксистско-ленинской идеологии</w:t>
      </w:r>
      <w:r w:rsidRPr="00287BF6">
        <w:rPr>
          <w:rFonts w:ascii="Times New Roman" w:eastAsia="Times New Roman" w:hAnsi="Times New Roman" w:cs="Times New Roman"/>
          <w:color w:val="000000" w:themeColor="text1"/>
          <w:sz w:val="28"/>
          <w:szCs w:val="28"/>
        </w:rPr>
        <w:t xml:space="preserve"> (основные черты, значение </w:t>
      </w:r>
      <w:proofErr w:type="spellStart"/>
      <w:r w:rsidRPr="00287BF6">
        <w:rPr>
          <w:rFonts w:ascii="Times New Roman" w:eastAsia="Times New Roman" w:hAnsi="Times New Roman" w:cs="Times New Roman"/>
          <w:color w:val="000000" w:themeColor="text1"/>
          <w:sz w:val="28"/>
          <w:szCs w:val="28"/>
        </w:rPr>
        <w:t>монопольности</w:t>
      </w:r>
      <w:proofErr w:type="spellEnd"/>
      <w:r w:rsidRPr="00287BF6">
        <w:rPr>
          <w:rFonts w:ascii="Times New Roman" w:eastAsia="Times New Roman" w:hAnsi="Times New Roman" w:cs="Times New Roman"/>
          <w:color w:val="000000" w:themeColor="text1"/>
          <w:sz w:val="28"/>
          <w:szCs w:val="28"/>
        </w:rPr>
        <w:t xml:space="preserve">), борьба с религией, </w:t>
      </w:r>
      <w:r w:rsidRPr="00287BF6">
        <w:rPr>
          <w:rFonts w:ascii="Times New Roman" w:eastAsia="Times New Roman" w:hAnsi="Times New Roman" w:cs="Times New Roman"/>
          <w:color w:val="000000" w:themeColor="text1"/>
          <w:sz w:val="28"/>
          <w:szCs w:val="28"/>
          <w:u w:val="single"/>
        </w:rPr>
        <w:t>социалистический реализм в литературе и искусстве</w:t>
      </w:r>
      <w:r w:rsidRPr="00287BF6">
        <w:rPr>
          <w:rFonts w:ascii="Times New Roman" w:eastAsia="Times New Roman" w:hAnsi="Times New Roman" w:cs="Times New Roman"/>
          <w:color w:val="000000" w:themeColor="text1"/>
          <w:sz w:val="28"/>
          <w:szCs w:val="28"/>
        </w:rPr>
        <w:t xml:space="preserve"> (цели, черты, результаты). </w:t>
      </w: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xml:space="preserve">:  ликвидация неграмотности, </w:t>
      </w:r>
      <w:r w:rsidRPr="00287BF6">
        <w:rPr>
          <w:rFonts w:ascii="Times New Roman" w:eastAsia="Times New Roman" w:hAnsi="Times New Roman" w:cs="Times New Roman"/>
          <w:iCs/>
          <w:color w:val="000000" w:themeColor="text1"/>
          <w:sz w:val="28"/>
          <w:szCs w:val="28"/>
        </w:rPr>
        <w:t>примеры научно-технических побед.</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 системе международных отношений в 1920–1930-х гг.</w:t>
      </w:r>
      <w:r w:rsidRPr="00287BF6">
        <w:rPr>
          <w:rFonts w:ascii="Times New Roman" w:eastAsia="Times New Roman" w:hAnsi="Times New Roman" w:cs="Times New Roman"/>
          <w:color w:val="000000" w:themeColor="text1"/>
          <w:sz w:val="28"/>
          <w:szCs w:val="28"/>
        </w:rPr>
        <w:t xml:space="preserve">: противоречивость целей (СССР и Коминтерн), </w:t>
      </w:r>
      <w:r w:rsidRPr="00287BF6">
        <w:rPr>
          <w:rFonts w:ascii="Times New Roman" w:eastAsia="Times New Roman" w:hAnsi="Times New Roman" w:cs="Times New Roman"/>
          <w:iCs/>
          <w:color w:val="000000" w:themeColor="text1"/>
          <w:sz w:val="28"/>
          <w:szCs w:val="28"/>
        </w:rPr>
        <w:t xml:space="preserve">участие в Генуэзской </w:t>
      </w:r>
      <w:r w:rsidRPr="00287BF6">
        <w:rPr>
          <w:rFonts w:ascii="Times New Roman" w:eastAsia="Times New Roman" w:hAnsi="Times New Roman" w:cs="Times New Roman"/>
          <w:iCs/>
          <w:color w:val="000000" w:themeColor="text1"/>
          <w:sz w:val="28"/>
          <w:szCs w:val="28"/>
        </w:rPr>
        <w:lastRenderedPageBreak/>
        <w:t>конференции (1922 г.) и признание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участие в международных конфликтах и кризисах 1930-х гг.</w:t>
      </w:r>
      <w:r w:rsidRPr="00287BF6">
        <w:rPr>
          <w:rFonts w:ascii="Times New Roman" w:eastAsia="Times New Roman" w:hAnsi="Times New Roman" w:cs="Times New Roman"/>
          <w:color w:val="000000" w:themeColor="text1"/>
          <w:sz w:val="28"/>
          <w:szCs w:val="28"/>
        </w:rPr>
        <w:t xml:space="preserve">, Договор о ненападении с Германией (причины). </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Огонь великой войны. СССР в 1939–1945 гг.       (12часов)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во</w:t>
      </w:r>
      <w:proofErr w:type="gramStart"/>
      <w:r w:rsidRPr="00287BF6">
        <w:rPr>
          <w:rFonts w:ascii="Times New Roman" w:eastAsia="Times New Roman" w:hAnsi="Times New Roman" w:cs="Times New Roman"/>
          <w:color w:val="000000" w:themeColor="text1"/>
          <w:sz w:val="28"/>
          <w:szCs w:val="28"/>
          <w:u w:val="single"/>
        </w:rPr>
        <w:t xml:space="preserve"> В</w:t>
      </w:r>
      <w:proofErr w:type="gramEnd"/>
      <w:r w:rsidRPr="00287BF6">
        <w:rPr>
          <w:rFonts w:ascii="Times New Roman" w:eastAsia="Times New Roman" w:hAnsi="Times New Roman" w:cs="Times New Roman"/>
          <w:color w:val="000000" w:themeColor="text1"/>
          <w:sz w:val="28"/>
          <w:szCs w:val="28"/>
          <w:u w:val="single"/>
        </w:rPr>
        <w:t>торой мировой войне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проблема взаимоотношений со странами-агрессорами в 1939–1941 гг.</w:t>
      </w:r>
      <w:r w:rsidRPr="00287BF6">
        <w:rPr>
          <w:rFonts w:ascii="Times New Roman" w:eastAsia="Times New Roman" w:hAnsi="Times New Roman" w:cs="Times New Roman"/>
          <w:color w:val="000000" w:themeColor="text1"/>
          <w:sz w:val="28"/>
          <w:szCs w:val="28"/>
        </w:rPr>
        <w:t>,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Соотношение сил накануне войны.</w:t>
      </w:r>
      <w:r w:rsidRPr="00287BF6">
        <w:rPr>
          <w:rFonts w:ascii="Times New Roman" w:eastAsia="Times New Roman" w:hAnsi="Times New Roman" w:cs="Times New Roman"/>
          <w:color w:val="000000" w:themeColor="text1"/>
          <w:sz w:val="28"/>
          <w:szCs w:val="28"/>
        </w:rPr>
        <w:t xml:space="preserve"> Начало </w:t>
      </w:r>
      <w:r w:rsidRPr="00287BF6">
        <w:rPr>
          <w:rFonts w:ascii="Times New Roman" w:eastAsia="Times New Roman" w:hAnsi="Times New Roman" w:cs="Times New Roman"/>
          <w:color w:val="000000" w:themeColor="text1"/>
          <w:sz w:val="28"/>
          <w:szCs w:val="28"/>
          <w:u w:val="single"/>
        </w:rPr>
        <w:t>Великой Отечественной войны 1941–1945 гг. (этапы и крупнейшие сражения войны</w:t>
      </w:r>
      <w:r w:rsidRPr="00287BF6">
        <w:rPr>
          <w:rFonts w:ascii="Times New Roman" w:eastAsia="Times New Roman" w:hAnsi="Times New Roman" w:cs="Times New Roman"/>
          <w:color w:val="000000" w:themeColor="text1"/>
          <w:sz w:val="28"/>
          <w:szCs w:val="28"/>
        </w:rPr>
        <w:t xml:space="preserve">).  Причины поражений на начальном этапе и причины срыва немецкого плана молниеносной войны. </w:t>
      </w:r>
      <w:r w:rsidRPr="00287BF6">
        <w:rPr>
          <w:rFonts w:ascii="Times New Roman" w:eastAsia="Times New Roman" w:hAnsi="Times New Roman" w:cs="Times New Roman"/>
          <w:color w:val="000000" w:themeColor="text1"/>
          <w:sz w:val="28"/>
          <w:szCs w:val="28"/>
          <w:u w:val="single"/>
        </w:rPr>
        <w:t>Московское сражение</w:t>
      </w:r>
      <w:r w:rsidRPr="00287BF6">
        <w:rPr>
          <w:rFonts w:ascii="Times New Roman" w:eastAsia="Times New Roman" w:hAnsi="Times New Roman" w:cs="Times New Roman"/>
          <w:color w:val="000000" w:themeColor="text1"/>
          <w:sz w:val="28"/>
          <w:szCs w:val="28"/>
        </w:rPr>
        <w:t xml:space="preserve">: силы, ход и значение. </w:t>
      </w:r>
      <w:r w:rsidRPr="00287BF6">
        <w:rPr>
          <w:rFonts w:ascii="Times New Roman" w:eastAsia="Times New Roman" w:hAnsi="Times New Roman" w:cs="Times New Roman"/>
          <w:color w:val="000000" w:themeColor="text1"/>
          <w:sz w:val="28"/>
          <w:szCs w:val="28"/>
          <w:u w:val="single"/>
        </w:rPr>
        <w:t>Г.К. Жуков</w:t>
      </w:r>
      <w:r w:rsidRPr="00287BF6">
        <w:rPr>
          <w:rFonts w:ascii="Times New Roman" w:eastAsia="Times New Roman" w:hAnsi="Times New Roman" w:cs="Times New Roman"/>
          <w:color w:val="000000" w:themeColor="text1"/>
          <w:sz w:val="28"/>
          <w:szCs w:val="28"/>
        </w:rPr>
        <w:t xml:space="preserve"> (особенности личности, роль в войне).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Советский тыл в годы войны</w:t>
      </w:r>
      <w:r w:rsidRPr="00287BF6">
        <w:rPr>
          <w:rFonts w:ascii="Times New Roman" w:eastAsia="Times New Roman" w:hAnsi="Times New Roman" w:cs="Times New Roman"/>
          <w:color w:val="000000" w:themeColor="text1"/>
          <w:sz w:val="28"/>
          <w:szCs w:val="28"/>
        </w:rPr>
        <w:t xml:space="preserve">: перестройка жизни страны, мобилизация всех сил, трудовой героизм. </w:t>
      </w:r>
      <w:r w:rsidRPr="00287BF6">
        <w:rPr>
          <w:rFonts w:ascii="Times New Roman" w:eastAsia="Times New Roman" w:hAnsi="Times New Roman" w:cs="Times New Roman"/>
          <w:color w:val="000000" w:themeColor="text1"/>
          <w:sz w:val="28"/>
          <w:szCs w:val="28"/>
          <w:u w:val="single"/>
        </w:rPr>
        <w:t>Геноцид на оккупированной территории</w:t>
      </w:r>
      <w:r w:rsidRPr="00287BF6">
        <w:rPr>
          <w:rFonts w:ascii="Times New Roman" w:eastAsia="Times New Roman" w:hAnsi="Times New Roman" w:cs="Times New Roman"/>
          <w:color w:val="000000" w:themeColor="text1"/>
          <w:sz w:val="28"/>
          <w:szCs w:val="28"/>
        </w:rPr>
        <w:t xml:space="preserve">: цели, методы, результаты. </w:t>
      </w:r>
      <w:r w:rsidRPr="00287BF6">
        <w:rPr>
          <w:rFonts w:ascii="Times New Roman" w:eastAsia="Times New Roman" w:hAnsi="Times New Roman" w:cs="Times New Roman"/>
          <w:iCs/>
          <w:color w:val="000000" w:themeColor="text1"/>
          <w:sz w:val="28"/>
          <w:szCs w:val="28"/>
        </w:rPr>
        <w:t> </w:t>
      </w:r>
      <w:r w:rsidRPr="00287BF6">
        <w:rPr>
          <w:rFonts w:ascii="Times New Roman" w:eastAsia="Times New Roman" w:hAnsi="Times New Roman" w:cs="Times New Roman"/>
          <w:color w:val="000000" w:themeColor="text1"/>
          <w:sz w:val="28"/>
          <w:szCs w:val="28"/>
          <w:u w:val="single"/>
        </w:rPr>
        <w:t>Партизанское движение</w:t>
      </w:r>
      <w:r w:rsidRPr="00287BF6">
        <w:rPr>
          <w:rFonts w:ascii="Times New Roman" w:eastAsia="Times New Roman" w:hAnsi="Times New Roman" w:cs="Times New Roman"/>
          <w:color w:val="000000" w:themeColor="text1"/>
          <w:sz w:val="28"/>
          <w:szCs w:val="28"/>
        </w:rPr>
        <w:t>: причины, формы борьбы, значение.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Коренной перелом в ходе в войны</w:t>
      </w:r>
      <w:r w:rsidRPr="00287BF6">
        <w:rPr>
          <w:rFonts w:ascii="Times New Roman" w:eastAsia="Times New Roman" w:hAnsi="Times New Roman" w:cs="Times New Roman"/>
          <w:color w:val="000000" w:themeColor="text1"/>
          <w:sz w:val="28"/>
          <w:szCs w:val="28"/>
        </w:rPr>
        <w:t xml:space="preserve">: предпосылки и ход. </w:t>
      </w:r>
      <w:r w:rsidRPr="00287BF6">
        <w:rPr>
          <w:rFonts w:ascii="Times New Roman" w:eastAsia="Times New Roman" w:hAnsi="Times New Roman" w:cs="Times New Roman"/>
          <w:color w:val="000000" w:themeColor="text1"/>
          <w:sz w:val="28"/>
          <w:szCs w:val="28"/>
          <w:u w:val="single"/>
        </w:rPr>
        <w:t>Сталинградская битва</w:t>
      </w:r>
      <w:r w:rsidRPr="00287BF6">
        <w:rPr>
          <w:rFonts w:ascii="Times New Roman" w:eastAsia="Times New Roman" w:hAnsi="Times New Roman" w:cs="Times New Roman"/>
          <w:color w:val="000000" w:themeColor="text1"/>
          <w:sz w:val="28"/>
          <w:szCs w:val="28"/>
        </w:rPr>
        <w:t xml:space="preserve">: цели немецкого командования, героическая оборона,  контрнаступление 19 ноября 1942 г., значение. </w:t>
      </w:r>
      <w:r w:rsidRPr="00287BF6">
        <w:rPr>
          <w:rFonts w:ascii="Times New Roman" w:eastAsia="Times New Roman" w:hAnsi="Times New Roman" w:cs="Times New Roman"/>
          <w:color w:val="000000" w:themeColor="text1"/>
          <w:sz w:val="28"/>
          <w:szCs w:val="28"/>
          <w:u w:val="single"/>
        </w:rPr>
        <w:t>Битва на Курской дуге</w:t>
      </w:r>
      <w:r w:rsidRPr="00287BF6">
        <w:rPr>
          <w:rFonts w:ascii="Times New Roman" w:eastAsia="Times New Roman" w:hAnsi="Times New Roman" w:cs="Times New Roman"/>
          <w:color w:val="000000" w:themeColor="text1"/>
          <w:sz w:val="28"/>
          <w:szCs w:val="28"/>
        </w:rPr>
        <w:t>: цели и планы сторон, ход, результаты.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287BF6">
        <w:rPr>
          <w:rFonts w:ascii="Times New Roman" w:eastAsia="Times New Roman" w:hAnsi="Times New Roman" w:cs="Times New Roman"/>
          <w:color w:val="000000" w:themeColor="text1"/>
          <w:sz w:val="28"/>
          <w:szCs w:val="28"/>
          <w:u w:val="single"/>
        </w:rPr>
        <w:t>СССР в антигитлеровской коалиции</w:t>
      </w:r>
      <w:r w:rsidRPr="00287BF6">
        <w:rPr>
          <w:rFonts w:ascii="Times New Roman" w:eastAsia="Times New Roman" w:hAnsi="Times New Roman" w:cs="Times New Roman"/>
          <w:color w:val="000000" w:themeColor="text1"/>
          <w:sz w:val="28"/>
          <w:szCs w:val="28"/>
        </w:rPr>
        <w:t>: цели создания, противоречия и соглашения, Тегеранская, Ялтинская и Потсдамская конференции.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Итоги Великой Отечественной войны</w:t>
      </w:r>
      <w:r w:rsidRPr="00287BF6">
        <w:rPr>
          <w:rFonts w:ascii="Times New Roman" w:eastAsia="Times New Roman" w:hAnsi="Times New Roman" w:cs="Times New Roman"/>
          <w:color w:val="000000" w:themeColor="text1"/>
          <w:sz w:val="28"/>
          <w:szCs w:val="28"/>
        </w:rPr>
        <w:t>: значение и цена победы. Участие СССР в войне с Японией: цели и результаты. Послевоенное устройство.</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Модуль 4. Российская история: от социализма к демократии</w:t>
      </w:r>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w:t>
      </w:r>
      <w:proofErr w:type="gramStart"/>
      <w:r w:rsidRPr="00287BF6">
        <w:rPr>
          <w:rFonts w:ascii="Times New Roman" w:eastAsia="Times New Roman" w:hAnsi="Times New Roman" w:cs="Times New Roman"/>
          <w:b/>
          <w:bCs/>
          <w:color w:val="000000" w:themeColor="text1"/>
          <w:sz w:val="28"/>
          <w:szCs w:val="28"/>
        </w:rPr>
        <w:t>Через</w:t>
      </w:r>
      <w:proofErr w:type="gramEnd"/>
      <w:r w:rsidRPr="00287BF6">
        <w:rPr>
          <w:rFonts w:ascii="Times New Roman" w:eastAsia="Times New Roman" w:hAnsi="Times New Roman" w:cs="Times New Roman"/>
          <w:b/>
          <w:bCs/>
          <w:color w:val="000000" w:themeColor="text1"/>
          <w:sz w:val="28"/>
          <w:szCs w:val="28"/>
        </w:rPr>
        <w:t xml:space="preserve"> тернии к звездам»: СССР в 1945–1985 гг. (7часов)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Втягивание СССР в </w:t>
      </w:r>
      <w:r w:rsidRPr="00287BF6">
        <w:rPr>
          <w:rFonts w:ascii="Times New Roman" w:eastAsia="Times New Roman" w:hAnsi="Times New Roman" w:cs="Times New Roman"/>
          <w:color w:val="000000" w:themeColor="text1"/>
          <w:sz w:val="28"/>
          <w:szCs w:val="28"/>
          <w:u w:val="single"/>
        </w:rPr>
        <w:t>«холодную войну»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Послевоенное восстановление хозяйства</w:t>
      </w:r>
      <w:r w:rsidRPr="00287BF6">
        <w:rPr>
          <w:rFonts w:ascii="Times New Roman" w:eastAsia="Times New Roman" w:hAnsi="Times New Roman" w:cs="Times New Roman"/>
          <w:color w:val="000000" w:themeColor="text1"/>
          <w:sz w:val="28"/>
          <w:szCs w:val="28"/>
        </w:rPr>
        <w:t xml:space="preserve">: цели, средства, результаты. Укрепление тоталитарного режима. </w:t>
      </w:r>
      <w:r w:rsidRPr="00287BF6">
        <w:rPr>
          <w:rFonts w:ascii="Times New Roman" w:eastAsia="Times New Roman" w:hAnsi="Times New Roman" w:cs="Times New Roman"/>
          <w:iCs/>
          <w:color w:val="000000" w:themeColor="text1"/>
          <w:sz w:val="28"/>
          <w:szCs w:val="28"/>
        </w:rPr>
        <w:t>Идеологические кампании конца 1940-х – начала 1950-х гг.</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«Оттепель» и XX съезд КПСС</w:t>
      </w:r>
      <w:r w:rsidRPr="00287BF6">
        <w:rPr>
          <w:rFonts w:ascii="Times New Roman" w:eastAsia="Times New Roman" w:hAnsi="Times New Roman" w:cs="Times New Roman"/>
          <w:color w:val="000000" w:themeColor="text1"/>
          <w:sz w:val="28"/>
          <w:szCs w:val="28"/>
        </w:rPr>
        <w:t xml:space="preserve">: причины реформ сталинской модели социализма, их черты и значение. </w:t>
      </w:r>
      <w:r w:rsidRPr="00287BF6">
        <w:rPr>
          <w:rFonts w:ascii="Times New Roman" w:eastAsia="Times New Roman" w:hAnsi="Times New Roman" w:cs="Times New Roman"/>
          <w:color w:val="000000" w:themeColor="text1"/>
          <w:sz w:val="28"/>
          <w:szCs w:val="28"/>
          <w:u w:val="single"/>
        </w:rPr>
        <w:t>Н.С. Хрущев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Противоречивость </w:t>
      </w:r>
      <w:r w:rsidRPr="00287BF6">
        <w:rPr>
          <w:rFonts w:ascii="Times New Roman" w:eastAsia="Times New Roman" w:hAnsi="Times New Roman" w:cs="Times New Roman"/>
          <w:color w:val="000000" w:themeColor="text1"/>
          <w:sz w:val="28"/>
          <w:szCs w:val="28"/>
          <w:u w:val="single"/>
        </w:rPr>
        <w:t>внешней политики СССР</w:t>
      </w:r>
      <w:r w:rsidRPr="00287BF6">
        <w:rPr>
          <w:rFonts w:ascii="Times New Roman" w:eastAsia="Times New Roman" w:hAnsi="Times New Roman" w:cs="Times New Roman"/>
          <w:color w:val="000000" w:themeColor="text1"/>
          <w:sz w:val="28"/>
          <w:szCs w:val="28"/>
        </w:rPr>
        <w:t xml:space="preserve"> в 1953–1964 </w:t>
      </w:r>
      <w:proofErr w:type="spellStart"/>
      <w:proofErr w:type="gramStart"/>
      <w:r w:rsidRPr="00287BF6">
        <w:rPr>
          <w:rFonts w:ascii="Times New Roman" w:eastAsia="Times New Roman" w:hAnsi="Times New Roman" w:cs="Times New Roman"/>
          <w:color w:val="000000" w:themeColor="text1"/>
          <w:sz w:val="28"/>
          <w:szCs w:val="28"/>
        </w:rPr>
        <w:t>гг</w:t>
      </w:r>
      <w:proofErr w:type="spellEnd"/>
      <w:proofErr w:type="gramEnd"/>
      <w:r w:rsidRPr="00287BF6">
        <w:rPr>
          <w:rFonts w:ascii="Times New Roman" w:eastAsia="Times New Roman" w:hAnsi="Times New Roman" w:cs="Times New Roman"/>
          <w:color w:val="000000" w:themeColor="text1"/>
          <w:sz w:val="28"/>
          <w:szCs w:val="28"/>
        </w:rPr>
        <w:t>: между разрядкой и кризисами.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«Застой»</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кризис советской системы</w:t>
      </w:r>
      <w:r w:rsidRPr="00287BF6">
        <w:rPr>
          <w:rFonts w:ascii="Times New Roman" w:eastAsia="Times New Roman" w:hAnsi="Times New Roman" w:cs="Times New Roman"/>
          <w:color w:val="000000" w:themeColor="text1"/>
          <w:sz w:val="28"/>
          <w:szCs w:val="28"/>
        </w:rPr>
        <w:t xml:space="preserve">: причины, черты, значение. </w:t>
      </w:r>
      <w:r w:rsidRPr="00287BF6">
        <w:rPr>
          <w:rFonts w:ascii="Times New Roman" w:eastAsia="Times New Roman" w:hAnsi="Times New Roman" w:cs="Times New Roman"/>
          <w:color w:val="000000" w:themeColor="text1"/>
          <w:sz w:val="28"/>
          <w:szCs w:val="28"/>
          <w:u w:val="single"/>
        </w:rPr>
        <w:t>Л.И. Брежнев: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Д</w:t>
      </w:r>
      <w:r w:rsidRPr="00287BF6">
        <w:rPr>
          <w:rFonts w:ascii="Times New Roman" w:eastAsia="Times New Roman" w:hAnsi="Times New Roman" w:cs="Times New Roman"/>
          <w:iCs/>
          <w:color w:val="000000" w:themeColor="text1"/>
          <w:sz w:val="28"/>
          <w:szCs w:val="28"/>
        </w:rPr>
        <w:t>остижение военно-стратегического паритета,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разрядка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Афганская война</w:t>
      </w:r>
      <w:r w:rsidRPr="00287BF6">
        <w:rPr>
          <w:rFonts w:ascii="Times New Roman" w:eastAsia="Times New Roman" w:hAnsi="Times New Roman" w:cs="Times New Roman"/>
          <w:color w:val="000000" w:themeColor="text1"/>
          <w:sz w:val="28"/>
          <w:szCs w:val="28"/>
        </w:rPr>
        <w:t xml:space="preserve">. Диссиденты и </w:t>
      </w:r>
      <w:r w:rsidRPr="00287BF6">
        <w:rPr>
          <w:rFonts w:ascii="Times New Roman" w:eastAsia="Times New Roman" w:hAnsi="Times New Roman" w:cs="Times New Roman"/>
          <w:iCs/>
          <w:color w:val="000000" w:themeColor="text1"/>
          <w:sz w:val="28"/>
          <w:szCs w:val="28"/>
        </w:rPr>
        <w:t>оппозиционные настроения в обществе.</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искусства 1950–1980-х гг.: успехи в освоении космоса (1957 г. и 1961 г.), исследовании атомной энергии, всеобщее среднее образование и доступность высшего образования.</w:t>
      </w:r>
      <w:proofErr w:type="gramStart"/>
      <w:r w:rsidRPr="00287BF6">
        <w:rPr>
          <w:rFonts w:ascii="Times New Roman" w:eastAsia="Times New Roman" w:hAnsi="Times New Roman" w:cs="Times New Roman"/>
          <w:color w:val="000000" w:themeColor="text1"/>
          <w:sz w:val="28"/>
          <w:szCs w:val="28"/>
        </w:rPr>
        <w:t xml:space="preserve"> .</w:t>
      </w:r>
      <w:proofErr w:type="gramEnd"/>
    </w:p>
    <w:p w:rsidR="00617307" w:rsidRPr="00287BF6" w:rsidRDefault="00617307" w:rsidP="00617307">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Испытание свободой: от СССР  к России 1985–2006 гг. (8часов)</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Перестройка</w:t>
      </w:r>
      <w:r w:rsidRPr="00287BF6">
        <w:rPr>
          <w:rFonts w:ascii="Times New Roman" w:eastAsia="Times New Roman" w:hAnsi="Times New Roman" w:cs="Times New Roman"/>
          <w:color w:val="000000" w:themeColor="text1"/>
          <w:sz w:val="28"/>
          <w:szCs w:val="28"/>
        </w:rPr>
        <w:t xml:space="preserve">: причины и направленность. </w:t>
      </w:r>
      <w:r w:rsidRPr="00287BF6">
        <w:rPr>
          <w:rFonts w:ascii="Times New Roman" w:eastAsia="Times New Roman" w:hAnsi="Times New Roman" w:cs="Times New Roman"/>
          <w:color w:val="000000" w:themeColor="text1"/>
          <w:sz w:val="28"/>
          <w:szCs w:val="28"/>
          <w:u w:val="single"/>
        </w:rPr>
        <w:t>М.С. Горбачев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w:t>
      </w:r>
      <w:r w:rsidRPr="00287BF6">
        <w:rPr>
          <w:rFonts w:ascii="Times New Roman" w:eastAsia="Times New Roman" w:hAnsi="Times New Roman" w:cs="Times New Roman"/>
          <w:color w:val="000000" w:themeColor="text1"/>
          <w:sz w:val="28"/>
          <w:szCs w:val="28"/>
          <w:u w:val="single"/>
        </w:rPr>
        <w:t>Противоречия и неудачи стратегии «ускорения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Демократизация политической жизни</w:t>
      </w:r>
      <w:r w:rsidRPr="00287BF6">
        <w:rPr>
          <w:rFonts w:ascii="Times New Roman" w:eastAsia="Times New Roman" w:hAnsi="Times New Roman" w:cs="Times New Roman"/>
          <w:color w:val="000000" w:themeColor="text1"/>
          <w:sz w:val="28"/>
          <w:szCs w:val="28"/>
        </w:rPr>
        <w:t>: восстановление свободных выборов, I Съезд народных депутатов, возникновение оппозиции коммунистическому руководству страны.</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Обострение межнациональных противоречий: причины и последствия.</w:t>
      </w:r>
      <w:r w:rsidRPr="00287BF6">
        <w:rPr>
          <w:rFonts w:ascii="Times New Roman" w:eastAsia="Times New Roman" w:hAnsi="Times New Roman" w:cs="Times New Roman"/>
          <w:color w:val="000000" w:themeColor="text1"/>
          <w:sz w:val="28"/>
          <w:szCs w:val="28"/>
        </w:rPr>
        <w:t xml:space="preserve"> Рост популярности демократического общественного движения, избрание 12 июня 1991 г. президентом России </w:t>
      </w:r>
      <w:r w:rsidRPr="00287BF6">
        <w:rPr>
          <w:rFonts w:ascii="Times New Roman" w:eastAsia="Times New Roman" w:hAnsi="Times New Roman" w:cs="Times New Roman"/>
          <w:color w:val="000000" w:themeColor="text1"/>
          <w:sz w:val="28"/>
          <w:szCs w:val="28"/>
          <w:u w:val="single"/>
        </w:rPr>
        <w:t>Б.Н. Ельцина</w:t>
      </w:r>
      <w:r w:rsidRPr="00287BF6">
        <w:rPr>
          <w:rFonts w:ascii="Times New Roman" w:eastAsia="Times New Roman" w:hAnsi="Times New Roman" w:cs="Times New Roman"/>
          <w:color w:val="000000" w:themeColor="text1"/>
          <w:sz w:val="28"/>
          <w:szCs w:val="28"/>
        </w:rPr>
        <w:t xml:space="preserve">. Противоречия между союзным </w:t>
      </w:r>
      <w:r w:rsidRPr="00287BF6">
        <w:rPr>
          <w:rFonts w:ascii="Times New Roman" w:eastAsia="Times New Roman" w:hAnsi="Times New Roman" w:cs="Times New Roman"/>
          <w:color w:val="000000" w:themeColor="text1"/>
          <w:sz w:val="28"/>
          <w:szCs w:val="28"/>
        </w:rPr>
        <w:lastRenderedPageBreak/>
        <w:t xml:space="preserve">руководством и новыми лидерами республик СССР. </w:t>
      </w:r>
      <w:r w:rsidRPr="00287BF6">
        <w:rPr>
          <w:rFonts w:ascii="Times New Roman" w:eastAsia="Times New Roman" w:hAnsi="Times New Roman" w:cs="Times New Roman"/>
          <w:color w:val="000000" w:themeColor="text1"/>
          <w:sz w:val="28"/>
          <w:szCs w:val="28"/>
          <w:u w:val="single"/>
        </w:rPr>
        <w:t>Августовские события 1991 г</w:t>
      </w:r>
      <w:r w:rsidRPr="00287BF6">
        <w:rPr>
          <w:rFonts w:ascii="Times New Roman" w:eastAsia="Times New Roman" w:hAnsi="Times New Roman" w:cs="Times New Roman"/>
          <w:color w:val="000000" w:themeColor="text1"/>
          <w:sz w:val="28"/>
          <w:szCs w:val="28"/>
        </w:rPr>
        <w:t xml:space="preserve">.: образование ГКЧП (его цель), противостояние с российскими властями 19–21 августа, развязка. </w:t>
      </w:r>
      <w:r w:rsidRPr="00287BF6">
        <w:rPr>
          <w:rFonts w:ascii="Times New Roman" w:eastAsia="Times New Roman" w:hAnsi="Times New Roman" w:cs="Times New Roman"/>
          <w:color w:val="000000" w:themeColor="text1"/>
          <w:sz w:val="28"/>
          <w:szCs w:val="28"/>
          <w:u w:val="single"/>
        </w:rPr>
        <w:t>Распад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вопрос о причинах</w:t>
      </w:r>
      <w:r w:rsidRPr="00287BF6">
        <w:rPr>
          <w:rFonts w:ascii="Times New Roman" w:eastAsia="Times New Roman" w:hAnsi="Times New Roman" w:cs="Times New Roman"/>
          <w:color w:val="000000" w:themeColor="text1"/>
          <w:sz w:val="28"/>
          <w:szCs w:val="28"/>
        </w:rPr>
        <w:t xml:space="preserve">, «беловежские» соглашения лидеров России, Украины и Белоруссии 21 декабря 1991 г., </w:t>
      </w:r>
      <w:r w:rsidRPr="00287BF6">
        <w:rPr>
          <w:rFonts w:ascii="Times New Roman" w:eastAsia="Times New Roman" w:hAnsi="Times New Roman" w:cs="Times New Roman"/>
          <w:color w:val="000000" w:themeColor="text1"/>
          <w:sz w:val="28"/>
          <w:szCs w:val="28"/>
          <w:u w:val="single"/>
        </w:rPr>
        <w:t>образование СНГ</w:t>
      </w:r>
      <w:r w:rsidRPr="00287BF6">
        <w:rPr>
          <w:rFonts w:ascii="Times New Roman" w:eastAsia="Times New Roman" w:hAnsi="Times New Roman" w:cs="Times New Roman"/>
          <w:color w:val="000000" w:themeColor="text1"/>
          <w:sz w:val="28"/>
          <w:szCs w:val="28"/>
        </w:rPr>
        <w:t xml:space="preserve"> (цель и участники).</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Образование Российской Федерации как суверенного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к рыночной экономике</w:t>
      </w:r>
      <w:r w:rsidRPr="00287BF6">
        <w:rPr>
          <w:rFonts w:ascii="Times New Roman" w:eastAsia="Times New Roman" w:hAnsi="Times New Roman" w:cs="Times New Roman"/>
          <w:color w:val="000000" w:themeColor="text1"/>
          <w:sz w:val="28"/>
          <w:szCs w:val="28"/>
        </w:rPr>
        <w:t xml:space="preserve">: причины, основные методы (либерализация цен, приватизация) и первые итоги. Острый социально-экономический кризис 1990-х гг.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События октября 1993 г.: причины и значение.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Принятие Конституции Российской Федерации</w:t>
      </w:r>
      <w:r w:rsidRPr="00287BF6">
        <w:rPr>
          <w:rFonts w:ascii="Times New Roman" w:eastAsia="Times New Roman" w:hAnsi="Times New Roman" w:cs="Times New Roman"/>
          <w:color w:val="000000" w:themeColor="text1"/>
          <w:sz w:val="28"/>
          <w:szCs w:val="28"/>
        </w:rPr>
        <w:t xml:space="preserve"> (12 декабря 1993 г.).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Российское общество в условиях реформ</w:t>
      </w:r>
      <w:r w:rsidRPr="00287BF6">
        <w:rPr>
          <w:rFonts w:ascii="Times New Roman" w:eastAsia="Times New Roman" w:hAnsi="Times New Roman" w:cs="Times New Roman"/>
          <w:color w:val="000000" w:themeColor="text1"/>
          <w:sz w:val="28"/>
          <w:szCs w:val="28"/>
        </w:rPr>
        <w:t xml:space="preserve">: борьба различных политических сил и социально-экономические проблемы, проблема сохранения единства федерации и война в Чеченской Республике.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Избрание президентом России В.В. Путина</w:t>
      </w:r>
      <w:r w:rsidRPr="00287BF6">
        <w:rPr>
          <w:rFonts w:ascii="Times New Roman" w:eastAsia="Times New Roman" w:hAnsi="Times New Roman" w:cs="Times New Roman"/>
          <w:color w:val="000000" w:themeColor="text1"/>
          <w:sz w:val="28"/>
          <w:szCs w:val="28"/>
        </w:rPr>
        <w:t xml:space="preserve"> (президентские выборы 2000 г., 2004 г.). </w:t>
      </w:r>
      <w:r w:rsidRPr="00287BF6">
        <w:rPr>
          <w:rFonts w:ascii="Times New Roman" w:eastAsia="Times New Roman" w:hAnsi="Times New Roman" w:cs="Times New Roman"/>
          <w:color w:val="000000" w:themeColor="text1"/>
          <w:sz w:val="28"/>
          <w:szCs w:val="28"/>
          <w:u w:val="single"/>
        </w:rPr>
        <w:t>Курс на укрепление государственности, экономический подъем и социальную стабильность,</w:t>
      </w:r>
      <w:r w:rsidRPr="00287BF6">
        <w:rPr>
          <w:rFonts w:ascii="Times New Roman" w:eastAsia="Times New Roman" w:hAnsi="Times New Roman" w:cs="Times New Roman"/>
          <w:color w:val="000000" w:themeColor="text1"/>
          <w:sz w:val="28"/>
          <w:szCs w:val="28"/>
        </w:rPr>
        <w:t xml:space="preserve"> методы и результаты. </w:t>
      </w:r>
    </w:p>
    <w:p w:rsidR="00617307" w:rsidRPr="00287BF6"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Культурная жизнь современной России</w:t>
      </w:r>
      <w:r w:rsidRPr="00287BF6">
        <w:rPr>
          <w:rFonts w:ascii="Times New Roman" w:eastAsia="Times New Roman" w:hAnsi="Times New Roman" w:cs="Times New Roman"/>
          <w:color w:val="000000" w:themeColor="text1"/>
          <w:sz w:val="28"/>
          <w:szCs w:val="28"/>
        </w:rPr>
        <w:t xml:space="preserve">: основные потери и достижения. </w:t>
      </w:r>
    </w:p>
    <w:p w:rsidR="00617307" w:rsidRDefault="00617307" w:rsidP="00617307">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мировом сообществе</w:t>
      </w:r>
      <w:r w:rsidRPr="00287BF6">
        <w:rPr>
          <w:rFonts w:ascii="Times New Roman" w:eastAsia="Times New Roman" w:hAnsi="Times New Roman" w:cs="Times New Roman"/>
          <w:color w:val="000000" w:themeColor="text1"/>
          <w:sz w:val="28"/>
          <w:szCs w:val="28"/>
        </w:rPr>
        <w:t>: преемник международного статуса СССР, проблема выстраивания новых отношений со странами Запада и Востока. </w:t>
      </w:r>
    </w:p>
    <w:p w:rsidR="00617307" w:rsidRDefault="00617307" w:rsidP="00617307">
      <w:pPr>
        <w:spacing w:before="100" w:beforeAutospacing="1" w:after="100" w:afterAutospacing="1" w:line="360" w:lineRule="auto"/>
        <w:ind w:firstLine="590"/>
        <w:jc w:val="center"/>
        <w:rPr>
          <w:rFonts w:ascii="Times New Roman" w:eastAsia="Times New Roman" w:hAnsi="Times New Roman" w:cs="Times New Roman"/>
          <w:b/>
          <w:color w:val="000000" w:themeColor="text1"/>
          <w:sz w:val="28"/>
          <w:szCs w:val="28"/>
        </w:rPr>
      </w:pPr>
      <w:r w:rsidRPr="00287BF6">
        <w:rPr>
          <w:rFonts w:ascii="Times New Roman" w:eastAsia="Times New Roman" w:hAnsi="Times New Roman" w:cs="Times New Roman"/>
          <w:b/>
          <w:color w:val="000000" w:themeColor="text1"/>
          <w:sz w:val="28"/>
          <w:szCs w:val="28"/>
        </w:rPr>
        <w:t>История Осетии.</w:t>
      </w:r>
    </w:p>
    <w:p w:rsidR="00617307" w:rsidRPr="00287BF6" w:rsidRDefault="00617307" w:rsidP="00617307">
      <w:pPr>
        <w:autoSpaceDE w:val="0"/>
        <w:autoSpaceDN w:val="0"/>
        <w:adjustRightInd w:val="0"/>
        <w:spacing w:after="0" w:line="360" w:lineRule="auto"/>
        <w:ind w:firstLine="708"/>
        <w:jc w:val="both"/>
        <w:rPr>
          <w:rFonts w:ascii="Times New Roman" w:hAnsi="Times New Roman" w:cs="Times New Roman"/>
          <w:b/>
          <w:bCs/>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w:t>
      </w:r>
      <w:r w:rsidRPr="00287BF6">
        <w:rPr>
          <w:rFonts w:ascii="Times New Roman" w:hAnsi="Times New Roman" w:cs="Times New Roman"/>
          <w:b/>
          <w:bCs/>
          <w:sz w:val="28"/>
          <w:szCs w:val="28"/>
        </w:rPr>
        <w:t>. Осетия в далёком прошлом</w:t>
      </w:r>
      <w:r>
        <w:rPr>
          <w:rFonts w:ascii="Times New Roman" w:hAnsi="Times New Roman" w:cs="Times New Roman"/>
          <w:b/>
          <w:bCs/>
          <w:sz w:val="28"/>
          <w:szCs w:val="28"/>
        </w:rPr>
        <w:t xml:space="preserve"> </w:t>
      </w:r>
      <w:r w:rsidRPr="00287BF6">
        <w:rPr>
          <w:rFonts w:ascii="Times New Roman" w:hAnsi="Times New Roman" w:cs="Times New Roman"/>
          <w:b/>
          <w:bCs/>
          <w:sz w:val="28"/>
          <w:szCs w:val="28"/>
        </w:rPr>
        <w:t>(2 часа)</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bCs/>
          <w:sz w:val="28"/>
          <w:szCs w:val="28"/>
        </w:rPr>
      </w:pPr>
      <w:proofErr w:type="spellStart"/>
      <w:r w:rsidRPr="00287BF6">
        <w:rPr>
          <w:rFonts w:ascii="Times New Roman" w:hAnsi="Times New Roman" w:cs="Times New Roman"/>
          <w:b/>
          <w:bCs/>
          <w:sz w:val="28"/>
          <w:szCs w:val="28"/>
        </w:rPr>
        <w:t>Кобанская</w:t>
      </w:r>
      <w:proofErr w:type="spellEnd"/>
      <w:r w:rsidRPr="00287BF6">
        <w:rPr>
          <w:rFonts w:ascii="Times New Roman" w:hAnsi="Times New Roman" w:cs="Times New Roman"/>
          <w:b/>
          <w:bCs/>
          <w:sz w:val="28"/>
          <w:szCs w:val="28"/>
        </w:rPr>
        <w:t xml:space="preserve"> культура. Скифы. </w:t>
      </w:r>
      <w:proofErr w:type="spellStart"/>
      <w:r w:rsidRPr="00287BF6">
        <w:rPr>
          <w:rFonts w:ascii="Times New Roman" w:hAnsi="Times New Roman" w:cs="Times New Roman"/>
          <w:b/>
          <w:bCs/>
          <w:sz w:val="28"/>
          <w:szCs w:val="28"/>
        </w:rPr>
        <w:t>Сарматы</w:t>
      </w:r>
      <w:proofErr w:type="gramStart"/>
      <w:r w:rsidRPr="00287BF6">
        <w:rPr>
          <w:rFonts w:ascii="Times New Roman" w:hAnsi="Times New Roman" w:cs="Times New Roman"/>
          <w:b/>
          <w:bCs/>
          <w:sz w:val="28"/>
          <w:szCs w:val="28"/>
        </w:rPr>
        <w:t>.А</w:t>
      </w:r>
      <w:proofErr w:type="gramEnd"/>
      <w:r w:rsidRPr="00287BF6">
        <w:rPr>
          <w:rFonts w:ascii="Times New Roman" w:hAnsi="Times New Roman" w:cs="Times New Roman"/>
          <w:b/>
          <w:bCs/>
          <w:sz w:val="28"/>
          <w:szCs w:val="28"/>
        </w:rPr>
        <w:t>ланы.Борьба</w:t>
      </w:r>
      <w:proofErr w:type="spellEnd"/>
      <w:r w:rsidRPr="00287BF6">
        <w:rPr>
          <w:rFonts w:ascii="Times New Roman" w:hAnsi="Times New Roman" w:cs="Times New Roman"/>
          <w:b/>
          <w:bCs/>
          <w:sz w:val="28"/>
          <w:szCs w:val="28"/>
        </w:rPr>
        <w:t xml:space="preserve"> с </w:t>
      </w:r>
      <w:proofErr w:type="spellStart"/>
      <w:r w:rsidRPr="00287BF6">
        <w:rPr>
          <w:rFonts w:ascii="Times New Roman" w:hAnsi="Times New Roman" w:cs="Times New Roman"/>
          <w:b/>
          <w:bCs/>
          <w:sz w:val="28"/>
          <w:szCs w:val="28"/>
        </w:rPr>
        <w:t>татаро</w:t>
      </w:r>
      <w:proofErr w:type="spellEnd"/>
      <w:r w:rsidRPr="00287BF6">
        <w:rPr>
          <w:rFonts w:ascii="Times New Roman" w:hAnsi="Times New Roman" w:cs="Times New Roman"/>
          <w:b/>
          <w:bCs/>
          <w:sz w:val="28"/>
          <w:szCs w:val="28"/>
        </w:rPr>
        <w:t xml:space="preserve">- монгольским </w:t>
      </w:r>
      <w:proofErr w:type="spellStart"/>
      <w:r w:rsidRPr="00287BF6">
        <w:rPr>
          <w:rFonts w:ascii="Times New Roman" w:hAnsi="Times New Roman" w:cs="Times New Roman"/>
          <w:b/>
          <w:bCs/>
          <w:sz w:val="28"/>
          <w:szCs w:val="28"/>
        </w:rPr>
        <w:t>нашествием.Нартовский</w:t>
      </w:r>
      <w:proofErr w:type="spellEnd"/>
      <w:r w:rsidRPr="00287BF6">
        <w:rPr>
          <w:rFonts w:ascii="Times New Roman" w:hAnsi="Times New Roman" w:cs="Times New Roman"/>
          <w:b/>
          <w:bCs/>
          <w:sz w:val="28"/>
          <w:szCs w:val="28"/>
        </w:rPr>
        <w:t xml:space="preserve"> эпос.</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bCs/>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lastRenderedPageBreak/>
        <w:t xml:space="preserve">Глава </w:t>
      </w:r>
      <w:r w:rsidRPr="00287BF6">
        <w:rPr>
          <w:rFonts w:ascii="Times New Roman" w:hAnsi="Times New Roman" w:cs="Times New Roman"/>
          <w:b/>
          <w:bCs/>
          <w:sz w:val="28"/>
          <w:szCs w:val="28"/>
          <w:lang w:val="en-US"/>
        </w:rPr>
        <w:t>II</w:t>
      </w:r>
      <w:r w:rsidRPr="00287BF6">
        <w:rPr>
          <w:rFonts w:ascii="Times New Roman" w:hAnsi="Times New Roman" w:cs="Times New Roman"/>
          <w:b/>
          <w:bCs/>
          <w:sz w:val="28"/>
          <w:szCs w:val="28"/>
        </w:rPr>
        <w:t xml:space="preserve">.     Осетия при феодальных порядках. </w:t>
      </w:r>
      <w:r w:rsidRPr="00287BF6">
        <w:rPr>
          <w:rFonts w:ascii="Times New Roman" w:hAnsi="Times New Roman" w:cs="Times New Roman"/>
          <w:b/>
          <w:sz w:val="28"/>
          <w:szCs w:val="28"/>
        </w:rPr>
        <w:t>(2 ч)</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Жизнь осетинских </w:t>
      </w:r>
      <w:proofErr w:type="spellStart"/>
      <w:r w:rsidRPr="00287BF6">
        <w:rPr>
          <w:rFonts w:ascii="Times New Roman" w:hAnsi="Times New Roman" w:cs="Times New Roman"/>
          <w:sz w:val="28"/>
          <w:szCs w:val="28"/>
        </w:rPr>
        <w:t>крестьян</w:t>
      </w:r>
      <w:proofErr w:type="gramStart"/>
      <w:r w:rsidRPr="00287BF6">
        <w:rPr>
          <w:rFonts w:ascii="Times New Roman" w:hAnsi="Times New Roman" w:cs="Times New Roman"/>
          <w:sz w:val="28"/>
          <w:szCs w:val="28"/>
        </w:rPr>
        <w:t>.О</w:t>
      </w:r>
      <w:proofErr w:type="gramEnd"/>
      <w:r w:rsidRPr="00287BF6">
        <w:rPr>
          <w:rFonts w:ascii="Times New Roman" w:hAnsi="Times New Roman" w:cs="Times New Roman"/>
          <w:sz w:val="28"/>
          <w:szCs w:val="28"/>
        </w:rPr>
        <w:t>бычаи</w:t>
      </w:r>
      <w:proofErr w:type="spellEnd"/>
      <w:r w:rsidRPr="00287BF6">
        <w:rPr>
          <w:rFonts w:ascii="Times New Roman" w:hAnsi="Times New Roman" w:cs="Times New Roman"/>
          <w:sz w:val="28"/>
          <w:szCs w:val="28"/>
        </w:rPr>
        <w:t xml:space="preserve"> и правила поведения. Борьба с иноземными захватчиками. Присоединение к России. Переселение на равнину.</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bCs/>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III</w:t>
      </w:r>
      <w:r w:rsidRPr="00287BF6">
        <w:rPr>
          <w:rFonts w:ascii="Times New Roman" w:hAnsi="Times New Roman" w:cs="Times New Roman"/>
          <w:b/>
          <w:bCs/>
          <w:sz w:val="28"/>
          <w:szCs w:val="28"/>
        </w:rPr>
        <w:t xml:space="preserve">.      Осетия при капиталистических порядках. </w:t>
      </w:r>
      <w:r w:rsidRPr="00287BF6">
        <w:rPr>
          <w:rFonts w:ascii="Times New Roman" w:hAnsi="Times New Roman" w:cs="Times New Roman"/>
          <w:b/>
          <w:sz w:val="28"/>
          <w:szCs w:val="28"/>
        </w:rPr>
        <w:t>(2 ч)</w:t>
      </w:r>
      <w:r>
        <w:rPr>
          <w:rFonts w:ascii="Times New Roman" w:hAnsi="Times New Roman" w:cs="Times New Roman"/>
          <w:b/>
          <w:sz w:val="28"/>
          <w:szCs w:val="28"/>
        </w:rPr>
        <w:tab/>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Основание Владикавказа. Конец феодальной зависимости. Переход к капиталистическим порядкам. </w:t>
      </w:r>
      <w:proofErr w:type="spellStart"/>
      <w:r w:rsidRPr="00287BF6">
        <w:rPr>
          <w:rFonts w:ascii="Times New Roman" w:hAnsi="Times New Roman" w:cs="Times New Roman"/>
          <w:sz w:val="28"/>
          <w:szCs w:val="28"/>
        </w:rPr>
        <w:t>Коста</w:t>
      </w:r>
      <w:proofErr w:type="spellEnd"/>
      <w:r w:rsidRPr="00287BF6">
        <w:rPr>
          <w:rFonts w:ascii="Times New Roman" w:hAnsi="Times New Roman" w:cs="Times New Roman"/>
          <w:sz w:val="28"/>
          <w:szCs w:val="28"/>
        </w:rPr>
        <w:t xml:space="preserve"> </w:t>
      </w:r>
      <w:proofErr w:type="spellStart"/>
      <w:r w:rsidRPr="00287BF6">
        <w:rPr>
          <w:rFonts w:ascii="Times New Roman" w:hAnsi="Times New Roman" w:cs="Times New Roman"/>
          <w:sz w:val="28"/>
          <w:szCs w:val="28"/>
        </w:rPr>
        <w:t>хетагуров</w:t>
      </w:r>
      <w:proofErr w:type="spellEnd"/>
      <w:r w:rsidRPr="00287BF6">
        <w:rPr>
          <w:rFonts w:ascii="Times New Roman" w:hAnsi="Times New Roman" w:cs="Times New Roman"/>
          <w:sz w:val="28"/>
          <w:szCs w:val="28"/>
        </w:rPr>
        <w:t xml:space="preserve">. Революционное движение в Осетии. </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IV</w:t>
      </w:r>
      <w:r w:rsidRPr="00287BF6">
        <w:rPr>
          <w:rFonts w:ascii="Times New Roman" w:hAnsi="Times New Roman" w:cs="Times New Roman"/>
          <w:b/>
          <w:sz w:val="28"/>
          <w:szCs w:val="28"/>
        </w:rPr>
        <w:t xml:space="preserve">. </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Революция и Гражданская война.(3 ч)</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1917 году. Социалистическая революция. Гражданская война. Беженцы с юга.</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w:t>
      </w:r>
      <w:r w:rsidRPr="00287BF6">
        <w:rPr>
          <w:rFonts w:ascii="Times New Roman" w:hAnsi="Times New Roman" w:cs="Times New Roman"/>
          <w:b/>
          <w:sz w:val="28"/>
          <w:szCs w:val="28"/>
        </w:rPr>
        <w:t>. Осетия в семье народов СССР. (4 ч)</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Горская республика. Первые пятилетки. Возрождение государства.</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w:t>
      </w:r>
      <w:r w:rsidRPr="00287BF6">
        <w:rPr>
          <w:rFonts w:ascii="Times New Roman" w:hAnsi="Times New Roman" w:cs="Times New Roman"/>
          <w:b/>
          <w:sz w:val="28"/>
          <w:szCs w:val="28"/>
        </w:rPr>
        <w:t>.</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Осетия в  Великой Отечественной Войне.</w:t>
      </w:r>
      <w:proofErr w:type="gramStart"/>
      <w:r w:rsidRPr="00287BF6">
        <w:rPr>
          <w:rFonts w:ascii="Times New Roman" w:hAnsi="Times New Roman" w:cs="Times New Roman"/>
          <w:b/>
          <w:sz w:val="28"/>
          <w:szCs w:val="28"/>
        </w:rPr>
        <w:t xml:space="preserve">( </w:t>
      </w:r>
      <w:proofErr w:type="gramEnd"/>
      <w:r w:rsidRPr="00287BF6">
        <w:rPr>
          <w:rFonts w:ascii="Times New Roman" w:hAnsi="Times New Roman" w:cs="Times New Roman"/>
          <w:b/>
          <w:sz w:val="28"/>
          <w:szCs w:val="28"/>
        </w:rPr>
        <w:t>3 ч )</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Бои за Моздок и Владикавказ. Изгнание врага. Осети</w:t>
      </w:r>
      <w:proofErr w:type="gramStart"/>
      <w:r w:rsidRPr="00287BF6">
        <w:rPr>
          <w:rFonts w:ascii="Times New Roman" w:hAnsi="Times New Roman" w:cs="Times New Roman"/>
          <w:sz w:val="28"/>
          <w:szCs w:val="28"/>
        </w:rPr>
        <w:t>я-</w:t>
      </w:r>
      <w:proofErr w:type="gramEnd"/>
      <w:r w:rsidRPr="00287BF6">
        <w:rPr>
          <w:rFonts w:ascii="Times New Roman" w:hAnsi="Times New Roman" w:cs="Times New Roman"/>
          <w:sz w:val="28"/>
          <w:szCs w:val="28"/>
        </w:rPr>
        <w:t xml:space="preserve"> родина героев.</w:t>
      </w: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sz w:val="28"/>
          <w:szCs w:val="28"/>
        </w:rPr>
      </w:pPr>
    </w:p>
    <w:p w:rsidR="00617307" w:rsidRPr="00287BF6"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VII</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История продолжается.</w:t>
      </w:r>
      <w:proofErr w:type="gramStart"/>
      <w:r w:rsidRPr="00287BF6">
        <w:rPr>
          <w:rFonts w:ascii="Times New Roman" w:hAnsi="Times New Roman" w:cs="Times New Roman"/>
          <w:b/>
          <w:sz w:val="28"/>
          <w:szCs w:val="28"/>
        </w:rPr>
        <w:t xml:space="preserve">( </w:t>
      </w:r>
      <w:proofErr w:type="gramEnd"/>
      <w:r w:rsidRPr="00287BF6">
        <w:rPr>
          <w:rFonts w:ascii="Times New Roman" w:hAnsi="Times New Roman" w:cs="Times New Roman"/>
          <w:b/>
          <w:sz w:val="28"/>
          <w:szCs w:val="28"/>
        </w:rPr>
        <w:t>2 ч)</w:t>
      </w:r>
    </w:p>
    <w:p w:rsidR="00617307" w:rsidRDefault="00617307" w:rsidP="00B54FA2">
      <w:pPr>
        <w:pStyle w:val="a3"/>
        <w:numPr>
          <w:ilvl w:val="0"/>
          <w:numId w:val="8"/>
        </w:num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мирном труде. Через новые испытания. Пути в будущее.</w:t>
      </w:r>
    </w:p>
    <w:p w:rsidR="00617307" w:rsidRPr="00617307" w:rsidRDefault="00617307" w:rsidP="00617307">
      <w:pPr>
        <w:autoSpaceDE w:val="0"/>
        <w:autoSpaceDN w:val="0"/>
        <w:adjustRightInd w:val="0"/>
        <w:spacing w:after="0" w:line="360" w:lineRule="auto"/>
        <w:ind w:left="360"/>
        <w:jc w:val="center"/>
        <w:rPr>
          <w:rFonts w:ascii="Times New Roman" w:hAnsi="Times New Roman" w:cs="Times New Roman"/>
          <w:b/>
          <w:sz w:val="40"/>
          <w:szCs w:val="40"/>
          <w:u w:val="single"/>
        </w:rPr>
      </w:pPr>
      <w:r w:rsidRPr="00617307">
        <w:rPr>
          <w:rFonts w:ascii="Times New Roman" w:hAnsi="Times New Roman" w:cs="Times New Roman"/>
          <w:b/>
          <w:sz w:val="40"/>
          <w:szCs w:val="40"/>
          <w:u w:val="single"/>
        </w:rPr>
        <w:t>Обществознание.</w:t>
      </w:r>
    </w:p>
    <w:p w:rsidR="00617307" w:rsidRDefault="00617307" w:rsidP="00617307">
      <w:pPr>
        <w:autoSpaceDE w:val="0"/>
        <w:autoSpaceDN w:val="0"/>
        <w:adjustRightInd w:val="0"/>
        <w:spacing w:after="0" w:line="480" w:lineRule="auto"/>
        <w:jc w:val="both"/>
        <w:rPr>
          <w:rFonts w:ascii="Times New Roman" w:hAnsi="Times New Roman" w:cs="Times New Roman"/>
          <w:sz w:val="28"/>
          <w:szCs w:val="28"/>
        </w:rPr>
      </w:pPr>
    </w:p>
    <w:p w:rsidR="00617307" w:rsidRPr="00214498" w:rsidRDefault="00214498" w:rsidP="00617307">
      <w:pPr>
        <w:autoSpaceDE w:val="0"/>
        <w:autoSpaceDN w:val="0"/>
        <w:adjustRightInd w:val="0"/>
        <w:spacing w:after="0" w:line="480" w:lineRule="auto"/>
        <w:ind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617307" w:rsidRPr="00214498">
        <w:rPr>
          <w:rFonts w:ascii="Times New Roman" w:hAnsi="Times New Roman" w:cs="Times New Roman"/>
          <w:b/>
          <w:sz w:val="28"/>
          <w:szCs w:val="28"/>
        </w:rPr>
        <w:t>6 КЛАСС (35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в обществе (11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Зачем нужно изучать науки об обществе и человеке?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w:t>
      </w:r>
      <w:proofErr w:type="gramStart"/>
      <w:r w:rsidRPr="00837B6E">
        <w:rPr>
          <w:rFonts w:ascii="Times New Roman" w:hAnsi="Times New Roman" w:cs="Times New Roman"/>
          <w:sz w:val="28"/>
          <w:szCs w:val="28"/>
        </w:rPr>
        <w:t>Человек как «дробь»: первое «Я»— в числителе, второе «Я»— в знаменателе.</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такое равнодушие и как помочь </w:t>
      </w:r>
      <w:proofErr w:type="gramStart"/>
      <w:r w:rsidRPr="00837B6E">
        <w:rPr>
          <w:rFonts w:ascii="Times New Roman" w:hAnsi="Times New Roman" w:cs="Times New Roman"/>
          <w:sz w:val="28"/>
          <w:szCs w:val="28"/>
        </w:rPr>
        <w:t>ближнему</w:t>
      </w:r>
      <w:proofErr w:type="gramEnd"/>
      <w:r w:rsidRPr="00837B6E">
        <w:rPr>
          <w:rFonts w:ascii="Times New Roman" w:hAnsi="Times New Roman" w:cs="Times New Roman"/>
          <w:sz w:val="28"/>
          <w:szCs w:val="28"/>
        </w:rPr>
        <w:t>?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Почему мужчина заботится о женщине и почему женщина заботится о мужчине? Он и она. Женщина и </w:t>
      </w:r>
      <w:proofErr w:type="gramStart"/>
      <w:r w:rsidRPr="00837B6E">
        <w:rPr>
          <w:rFonts w:ascii="Times New Roman" w:hAnsi="Times New Roman" w:cs="Times New Roman"/>
          <w:sz w:val="28"/>
          <w:szCs w:val="28"/>
        </w:rPr>
        <w:t>мужчина—две</w:t>
      </w:r>
      <w:proofErr w:type="gramEnd"/>
      <w:r w:rsidRPr="00837B6E">
        <w:rPr>
          <w:rFonts w:ascii="Times New Roman" w:hAnsi="Times New Roman" w:cs="Times New Roman"/>
          <w:sz w:val="28"/>
          <w:szCs w:val="28"/>
        </w:rPr>
        <w:t xml:space="preserve"> половинки «единого» человека. Семья. Роль и предназначение женщины в семье. Брак.</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Разве это плохо, что мы разные? Разнообразие народов 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 Понятие «народ». Межнациональное общение.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«Свои» и «чужие». Взаимное обогащение народов в процессе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общения. Культура. Россия — многонациональная страна.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мешает людям разных национальностей быть добрыми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соседями и друзьями? Правила, которые необходимы в многонациональном государстве.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Нужно ли нам физическое совершенство? Здоровье человека. Забора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Гражданин и закон (13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Гражданин мира. Космополит. </w:t>
      </w:r>
      <w:proofErr w:type="gramStart"/>
      <w:r w:rsidRPr="00837B6E">
        <w:rPr>
          <w:rFonts w:ascii="Times New Roman" w:hAnsi="Times New Roman" w:cs="Times New Roman"/>
          <w:sz w:val="28"/>
          <w:szCs w:val="28"/>
        </w:rPr>
        <w:t>Ностальгия  по родине</w:t>
      </w:r>
      <w:proofErr w:type="gramEnd"/>
      <w:r w:rsidRPr="00837B6E">
        <w:rPr>
          <w:rFonts w:ascii="Times New Roman" w:hAnsi="Times New Roman" w:cs="Times New Roman"/>
          <w:sz w:val="28"/>
          <w:szCs w:val="28"/>
        </w:rPr>
        <w:t xml:space="preserve">.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w:t>
      </w:r>
      <w:r w:rsidRPr="00837B6E">
        <w:rPr>
          <w:rFonts w:ascii="Times New Roman" w:hAnsi="Times New Roman" w:cs="Times New Roman"/>
          <w:sz w:val="28"/>
          <w:szCs w:val="28"/>
        </w:rPr>
        <w:lastRenderedPageBreak/>
        <w:t>гражданство. Основания получения гражданства.  Должно ли гражданство разделять людей? Нарушение прав  человека.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правовая культура и правосознание? Понятие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Правовая культура в широком и узком смысле,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ее структура. Законопослушное (правомерное) поведение.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Правозащитники. Политическая культура. Правосознание, его виды.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закон регулирует отношения в семье?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Семейное право. Семейный кодекс РФ. Брак. Условия и порядок заключения брака. Права и обязанности супругов. Брачный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договор. Обязанности родителей перед своими детьми. Лишение родительских прав. Права ребенка. Усыновление (удочерение). Опека и попечительство.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Поведение в общественном месте. Правила поведения </w:t>
      </w:r>
      <w:proofErr w:type="gramStart"/>
      <w:r w:rsidRPr="00837B6E">
        <w:rPr>
          <w:rFonts w:ascii="Times New Roman" w:hAnsi="Times New Roman" w:cs="Times New Roman"/>
          <w:sz w:val="28"/>
          <w:szCs w:val="28"/>
        </w:rPr>
        <w:t>в</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 xml:space="preserve">общественном </w:t>
      </w:r>
      <w:proofErr w:type="gramStart"/>
      <w:r w:rsidRPr="00837B6E">
        <w:rPr>
          <w:rFonts w:ascii="Times New Roman" w:hAnsi="Times New Roman" w:cs="Times New Roman"/>
          <w:sz w:val="28"/>
          <w:szCs w:val="28"/>
        </w:rPr>
        <w:t>месте</w:t>
      </w:r>
      <w:proofErr w:type="gramEnd"/>
      <w:r w:rsidRPr="00837B6E">
        <w:rPr>
          <w:rFonts w:ascii="Times New Roman" w:hAnsi="Times New Roman" w:cs="Times New Roman"/>
          <w:sz w:val="28"/>
          <w:szCs w:val="28"/>
        </w:rPr>
        <w:t>. Аморальное поведение. Административное право. Административное правонарушение и административное наказание.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Государство и власть (6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Наше государство — Российская Федерация (Россия). Понятие «федерация». Унитарное государство.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Какие бывают государства? Монархия, ее виды: абсолютная и парламентарная. Республика. Типы республик: </w:t>
      </w:r>
      <w:proofErr w:type="gramStart"/>
      <w:r w:rsidRPr="00837B6E">
        <w:rPr>
          <w:rFonts w:ascii="Times New Roman" w:hAnsi="Times New Roman" w:cs="Times New Roman"/>
          <w:sz w:val="28"/>
          <w:szCs w:val="28"/>
        </w:rPr>
        <w:t>парламентская</w:t>
      </w:r>
      <w:proofErr w:type="gramEnd"/>
      <w:r w:rsidRPr="00837B6E">
        <w:rPr>
          <w:rFonts w:ascii="Times New Roman" w:hAnsi="Times New Roman" w:cs="Times New Roman"/>
          <w:sz w:val="28"/>
          <w:szCs w:val="28"/>
        </w:rPr>
        <w:t>,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Кто принимает </w:t>
      </w:r>
      <w:proofErr w:type="gramStart"/>
      <w:r w:rsidRPr="00837B6E">
        <w:rPr>
          <w:rFonts w:ascii="Times New Roman" w:hAnsi="Times New Roman" w:cs="Times New Roman"/>
          <w:sz w:val="28"/>
          <w:szCs w:val="28"/>
        </w:rPr>
        <w:t>законы</w:t>
      </w:r>
      <w:proofErr w:type="gramEnd"/>
      <w:r w:rsidRPr="00837B6E">
        <w:rPr>
          <w:rFonts w:ascii="Times New Roman" w:hAnsi="Times New Roman" w:cs="Times New Roman"/>
          <w:sz w:val="28"/>
          <w:szCs w:val="28"/>
        </w:rPr>
        <w:t xml:space="preserve">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w:t>
      </w:r>
      <w:r w:rsidRPr="00837B6E">
        <w:rPr>
          <w:rFonts w:ascii="Times New Roman" w:hAnsi="Times New Roman" w:cs="Times New Roman"/>
          <w:sz w:val="28"/>
          <w:szCs w:val="28"/>
        </w:rPr>
        <w:lastRenderedPageBreak/>
        <w:t>избираются депутаты Государственной Думы? Исполнительная власть. Правительство РФ. Состав Правительства России. Кто его возглавляет?</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Судебная власть. Главные суды России.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Местная власть. Малая родина. Местное самоуправление.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Местные  органы власти. Различные формы местной власти.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Советы, думы, муниципалитеты, администрации. Мэр. Как</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формируется местная власть? История местного самоуправления в России. Земства.</w:t>
      </w:r>
    </w:p>
    <w:p w:rsidR="00617307" w:rsidRPr="00837B6E" w:rsidRDefault="00617307" w:rsidP="00214498">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617307" w:rsidRPr="00214498" w:rsidRDefault="00214498" w:rsidP="00617307">
      <w:pPr>
        <w:autoSpaceDE w:val="0"/>
        <w:autoSpaceDN w:val="0"/>
        <w:adjustRightInd w:val="0"/>
        <w:spacing w:after="0" w:line="480" w:lineRule="auto"/>
        <w:ind w:hanging="709"/>
        <w:jc w:val="both"/>
        <w:rPr>
          <w:rFonts w:ascii="Times New Roman" w:hAnsi="Times New Roman" w:cs="Times New Roman"/>
          <w:b/>
          <w:sz w:val="28"/>
          <w:szCs w:val="28"/>
          <w:u w:val="single"/>
        </w:rPr>
      </w:pPr>
      <w:r w:rsidRPr="00214498">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617307" w:rsidRPr="00214498">
        <w:rPr>
          <w:rFonts w:ascii="Times New Roman" w:hAnsi="Times New Roman" w:cs="Times New Roman"/>
          <w:b/>
          <w:sz w:val="28"/>
          <w:szCs w:val="28"/>
          <w:u w:val="single"/>
        </w:rPr>
        <w:t>7 КЛАСС (35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Регулирование поведения людей   в обществе (8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Что главное в человеке? Понятие морали. Добро— </w:t>
      </w:r>
      <w:proofErr w:type="gramStart"/>
      <w:r w:rsidRPr="00837B6E">
        <w:rPr>
          <w:rFonts w:ascii="Times New Roman" w:hAnsi="Times New Roman" w:cs="Times New Roman"/>
          <w:sz w:val="28"/>
          <w:szCs w:val="28"/>
        </w:rPr>
        <w:t>ос</w:t>
      </w:r>
      <w:proofErr w:type="gramEnd"/>
      <w:r w:rsidRPr="00837B6E">
        <w:rPr>
          <w:rFonts w:ascii="Times New Roman" w:hAnsi="Times New Roman" w:cs="Times New Roman"/>
          <w:sz w:val="28"/>
          <w:szCs w:val="28"/>
        </w:rPr>
        <w:t>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О совести. Совесть — «человек в тебе». Происхождение  слова «совесть». Совесть и вера в Бога. Кому мешает совесть?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Высшая ценность. Смысл жизни. Конечность жизни и  бессмертие. Что заставляет людей жертвовать жизнью ради высоких целей?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любят Родину? Российская идентичность.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Понятие патриотизма. Патриотизм и национализм. Нация.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Патриоты и националисты. Интернационализм.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Правовые нормы. Понятие «право», что оно означает. Как</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соотносятся право и мораль. Общие черты. Отличия правовых норм. Правовые нормы. Их особенности и виды.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Твои неотъемлемые права (17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Гражданин и государство. Понятие государства. Государственные органы. Ответственность государства перед гражданином. Ответственность гражданина перед </w:t>
      </w:r>
      <w:proofErr w:type="spellStart"/>
      <w:r w:rsidRPr="00837B6E">
        <w:rPr>
          <w:rFonts w:ascii="Times New Roman" w:hAnsi="Times New Roman" w:cs="Times New Roman"/>
          <w:sz w:val="28"/>
          <w:szCs w:val="28"/>
        </w:rPr>
        <w:t>государством</w:t>
      </w:r>
      <w:proofErr w:type="gramStart"/>
      <w:r w:rsidRPr="00837B6E">
        <w:rPr>
          <w:rFonts w:ascii="Times New Roman" w:hAnsi="Times New Roman" w:cs="Times New Roman"/>
          <w:sz w:val="28"/>
          <w:szCs w:val="28"/>
        </w:rPr>
        <w:t>.О</w:t>
      </w:r>
      <w:proofErr w:type="gramEnd"/>
      <w:r w:rsidRPr="00837B6E">
        <w:rPr>
          <w:rFonts w:ascii="Times New Roman" w:hAnsi="Times New Roman" w:cs="Times New Roman"/>
          <w:sz w:val="28"/>
          <w:szCs w:val="28"/>
        </w:rPr>
        <w:t>бязанности</w:t>
      </w:r>
      <w:proofErr w:type="spellEnd"/>
      <w:r w:rsidRPr="00837B6E">
        <w:rPr>
          <w:rFonts w:ascii="Times New Roman" w:hAnsi="Times New Roman" w:cs="Times New Roman"/>
          <w:sz w:val="28"/>
          <w:szCs w:val="28"/>
        </w:rPr>
        <w:t xml:space="preserve"> граждан по Конституции РФ.</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ребенка. Как связаны права ребенка с правами человека. Документы о правах ребенка. Основные группы прав ребенка.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жизнь. Право на благополучную жизнь. </w:t>
      </w:r>
      <w:proofErr w:type="spellStart"/>
      <w:r w:rsidRPr="00837B6E">
        <w:rPr>
          <w:rFonts w:ascii="Times New Roman" w:hAnsi="Times New Roman" w:cs="Times New Roman"/>
          <w:sz w:val="28"/>
          <w:szCs w:val="28"/>
        </w:rPr>
        <w:t>Правона</w:t>
      </w:r>
      <w:proofErr w:type="spellEnd"/>
      <w:r w:rsidRPr="00837B6E">
        <w:rPr>
          <w:rFonts w:ascii="Times New Roman" w:hAnsi="Times New Roman" w:cs="Times New Roman"/>
          <w:sz w:val="28"/>
          <w:szCs w:val="28"/>
        </w:rPr>
        <w:t xml:space="preserve">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свободу слова. Свобода слова— </w:t>
      </w:r>
      <w:proofErr w:type="gramStart"/>
      <w:r w:rsidRPr="00837B6E">
        <w:rPr>
          <w:rFonts w:ascii="Times New Roman" w:hAnsi="Times New Roman" w:cs="Times New Roman"/>
          <w:sz w:val="28"/>
          <w:szCs w:val="28"/>
        </w:rPr>
        <w:t>ус</w:t>
      </w:r>
      <w:proofErr w:type="gramEnd"/>
      <w:r w:rsidRPr="00837B6E">
        <w:rPr>
          <w:rFonts w:ascii="Times New Roman" w:hAnsi="Times New Roman" w:cs="Times New Roman"/>
          <w:sz w:val="28"/>
          <w:szCs w:val="28"/>
        </w:rPr>
        <w:t>ловие свободного развития личности. Цензура. Право свободно высказывать свое мнение. Корректное использование этого права.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объединение. Право на создание детских организаций. Нужна ли для этого помощь взрослых? Где уместно создавать эти организации?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защиту: тюрьма. Лишение свободы— </w:t>
      </w:r>
      <w:proofErr w:type="gramStart"/>
      <w:r w:rsidRPr="00837B6E">
        <w:rPr>
          <w:rFonts w:ascii="Times New Roman" w:hAnsi="Times New Roman" w:cs="Times New Roman"/>
          <w:sz w:val="28"/>
          <w:szCs w:val="28"/>
        </w:rPr>
        <w:t>уг</w:t>
      </w:r>
      <w:proofErr w:type="gramEnd"/>
      <w:r w:rsidRPr="00837B6E">
        <w:rPr>
          <w:rFonts w:ascii="Times New Roman" w:hAnsi="Times New Roman" w:cs="Times New Roman"/>
          <w:sz w:val="28"/>
          <w:szCs w:val="28"/>
        </w:rPr>
        <w:t xml:space="preserve">оловное  наказание за преступление. Условия пребывания в тюрьме  или колонии. Гуманность. Чувство достоинства. </w:t>
      </w:r>
      <w:r w:rsidRPr="00837B6E">
        <w:rPr>
          <w:rFonts w:ascii="Times New Roman" w:hAnsi="Times New Roman" w:cs="Times New Roman"/>
          <w:sz w:val="28"/>
          <w:szCs w:val="28"/>
        </w:rPr>
        <w:lastRenderedPageBreak/>
        <w:t>Условия содержания в заключени</w:t>
      </w:r>
      <w:proofErr w:type="gramStart"/>
      <w:r w:rsidRPr="00837B6E">
        <w:rPr>
          <w:rFonts w:ascii="Times New Roman" w:hAnsi="Times New Roman" w:cs="Times New Roman"/>
          <w:sz w:val="28"/>
          <w:szCs w:val="28"/>
        </w:rPr>
        <w:t>и</w:t>
      </w:r>
      <w:proofErr w:type="gramEnd"/>
      <w:r w:rsidRPr="00837B6E">
        <w:rPr>
          <w:rFonts w:ascii="Times New Roman" w:hAnsi="Times New Roman" w:cs="Times New Roman"/>
          <w:sz w:val="28"/>
          <w:szCs w:val="28"/>
        </w:rPr>
        <w:t xml:space="preserve"> несовершеннолетних в соответствии с их правами.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 на защиту: наркотики. Наркомания — чума XXI </w:t>
      </w:r>
      <w:proofErr w:type="gramStart"/>
      <w:r w:rsidRPr="00837B6E">
        <w:rPr>
          <w:rFonts w:ascii="Times New Roman" w:hAnsi="Times New Roman" w:cs="Times New Roman"/>
          <w:sz w:val="28"/>
          <w:szCs w:val="28"/>
        </w:rPr>
        <w:t>в</w:t>
      </w:r>
      <w:proofErr w:type="gramEnd"/>
      <w:r w:rsidRPr="00837B6E">
        <w:rPr>
          <w:rFonts w:ascii="Times New Roman" w:hAnsi="Times New Roman" w:cs="Times New Roman"/>
          <w:sz w:val="28"/>
          <w:szCs w:val="28"/>
        </w:rPr>
        <w:t>.</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Дети и наркотики. Эксплуатация детей </w:t>
      </w:r>
      <w:proofErr w:type="spellStart"/>
      <w:r w:rsidRPr="00837B6E">
        <w:rPr>
          <w:rFonts w:ascii="Times New Roman" w:hAnsi="Times New Roman" w:cs="Times New Roman"/>
          <w:sz w:val="28"/>
          <w:szCs w:val="28"/>
        </w:rPr>
        <w:t>наркодельцами</w:t>
      </w:r>
      <w:proofErr w:type="spellEnd"/>
      <w:r w:rsidRPr="00837B6E">
        <w:rPr>
          <w:rFonts w:ascii="Times New Roman" w:hAnsi="Times New Roman" w:cs="Times New Roman"/>
          <w:sz w:val="28"/>
          <w:szCs w:val="28"/>
        </w:rPr>
        <w:t>. Защита детей от наркотиков.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эксплуатация несовершеннолетних.</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Рыночная экономика и эксплуатация труда. Безработица. Закон защищает детей от эксплуататоров. Трудовое законодательство.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Под защитой права (5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Суд— </w:t>
      </w:r>
      <w:proofErr w:type="gramStart"/>
      <w:r w:rsidRPr="00837B6E">
        <w:rPr>
          <w:rFonts w:ascii="Times New Roman" w:hAnsi="Times New Roman" w:cs="Times New Roman"/>
          <w:sz w:val="28"/>
          <w:szCs w:val="28"/>
        </w:rPr>
        <w:t>за</w:t>
      </w:r>
      <w:proofErr w:type="gramEnd"/>
      <w:r w:rsidRPr="00837B6E">
        <w:rPr>
          <w:rFonts w:ascii="Times New Roman" w:hAnsi="Times New Roman" w:cs="Times New Roman"/>
          <w:sz w:val="28"/>
          <w:szCs w:val="28"/>
        </w:rPr>
        <w:t>щитник прав человека. Деятельность судов.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Судебная защита прав и свобод человека. Как действует суд?</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bCs/>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bCs/>
          <w:sz w:val="28"/>
          <w:szCs w:val="28"/>
        </w:rPr>
      </w:pPr>
    </w:p>
    <w:p w:rsidR="00617307" w:rsidRPr="00214498" w:rsidRDefault="00214498" w:rsidP="00617307">
      <w:pPr>
        <w:autoSpaceDE w:val="0"/>
        <w:autoSpaceDN w:val="0"/>
        <w:adjustRightInd w:val="0"/>
        <w:spacing w:after="0" w:line="480" w:lineRule="auto"/>
        <w:ind w:hanging="709"/>
        <w:jc w:val="both"/>
        <w:rPr>
          <w:rFonts w:ascii="Times New Roman" w:hAnsi="Times New Roman" w:cs="Times New Roman"/>
          <w:b/>
          <w:sz w:val="28"/>
          <w:szCs w:val="28"/>
          <w:u w:val="single"/>
        </w:rPr>
      </w:pPr>
      <w:r w:rsidRPr="00214498">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00617307" w:rsidRPr="00214498">
        <w:rPr>
          <w:rFonts w:ascii="Times New Roman" w:hAnsi="Times New Roman" w:cs="Times New Roman"/>
          <w:b/>
          <w:sz w:val="28"/>
          <w:szCs w:val="28"/>
          <w:u w:val="single"/>
        </w:rPr>
        <w:t>8 КЛАСС (35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Духовный мир личности (7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Человек, его личность и деятельность. Что такое человек? Его </w:t>
      </w:r>
      <w:proofErr w:type="spellStart"/>
      <w:r w:rsidRPr="00837B6E">
        <w:rPr>
          <w:rFonts w:ascii="Times New Roman" w:hAnsi="Times New Roman" w:cs="Times New Roman"/>
          <w:sz w:val="28"/>
          <w:szCs w:val="28"/>
        </w:rPr>
        <w:t>психобиосоциальная</w:t>
      </w:r>
      <w:proofErr w:type="spellEnd"/>
      <w:r w:rsidRPr="00837B6E">
        <w:rPr>
          <w:rFonts w:ascii="Times New Roman" w:hAnsi="Times New Roman" w:cs="Times New Roman"/>
          <w:sz w:val="28"/>
          <w:szCs w:val="28"/>
        </w:rPr>
        <w:t xml:space="preserve">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Свобода— </w:t>
      </w:r>
      <w:proofErr w:type="gramStart"/>
      <w:r w:rsidRPr="00837B6E">
        <w:rPr>
          <w:rFonts w:ascii="Times New Roman" w:hAnsi="Times New Roman" w:cs="Times New Roman"/>
          <w:sz w:val="28"/>
          <w:szCs w:val="28"/>
        </w:rPr>
        <w:t>эт</w:t>
      </w:r>
      <w:proofErr w:type="gramEnd"/>
      <w:r w:rsidRPr="00837B6E">
        <w:rPr>
          <w:rFonts w:ascii="Times New Roman" w:hAnsi="Times New Roman" w:cs="Times New Roman"/>
          <w:sz w:val="28"/>
          <w:szCs w:val="28"/>
        </w:rPr>
        <w:t>о ответственность. Понятие свободы. Что такое ответственность? Как воспитать в себе ответственность?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Чувство долга.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w:t>
      </w:r>
      <w:proofErr w:type="gramStart"/>
      <w:r w:rsidRPr="00837B6E">
        <w:rPr>
          <w:rFonts w:ascii="Times New Roman" w:hAnsi="Times New Roman" w:cs="Times New Roman"/>
          <w:sz w:val="28"/>
          <w:szCs w:val="28"/>
        </w:rPr>
        <w:t>связаны</w:t>
      </w:r>
      <w:proofErr w:type="gramEnd"/>
      <w:r w:rsidRPr="00837B6E">
        <w:rPr>
          <w:rFonts w:ascii="Times New Roman" w:hAnsi="Times New Roman" w:cs="Times New Roman"/>
          <w:sz w:val="28"/>
          <w:szCs w:val="28"/>
        </w:rPr>
        <w:t xml:space="preserve"> внутренняя и внешняя культура?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Культура и ее наследники. Уважение к прошлому народа, страны. Культурное наследие. Почему нужно беречь культуру?</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Культура тела. Спорт и здоровье человека. Здоровый образ жизни. Физическое воспитание школьников. Как стать  здоровым? Как </w:t>
      </w:r>
      <w:proofErr w:type="gramStart"/>
      <w:r w:rsidRPr="00837B6E">
        <w:rPr>
          <w:rFonts w:ascii="Times New Roman" w:hAnsi="Times New Roman" w:cs="Times New Roman"/>
          <w:sz w:val="28"/>
          <w:szCs w:val="28"/>
        </w:rPr>
        <w:t>связаны</w:t>
      </w:r>
      <w:proofErr w:type="gramEnd"/>
      <w:r w:rsidRPr="00837B6E">
        <w:rPr>
          <w:rFonts w:ascii="Times New Roman" w:hAnsi="Times New Roman" w:cs="Times New Roman"/>
          <w:sz w:val="28"/>
          <w:szCs w:val="28"/>
        </w:rPr>
        <w:t xml:space="preserve"> в человеке тело и дух?</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Враги души и тела. Пьянство и алкоголизм. Почему курение опасно для здоровья? Что такое наркомания, чем коварна эта болезнь? Опасность </w:t>
      </w:r>
      <w:proofErr w:type="spellStart"/>
      <w:r w:rsidRPr="00837B6E">
        <w:rPr>
          <w:rFonts w:ascii="Times New Roman" w:hAnsi="Times New Roman" w:cs="Times New Roman"/>
          <w:sz w:val="28"/>
          <w:szCs w:val="28"/>
        </w:rPr>
        <w:t>СПИДа</w:t>
      </w:r>
      <w:proofErr w:type="spellEnd"/>
      <w:r w:rsidRPr="00837B6E">
        <w:rPr>
          <w:rFonts w:ascii="Times New Roman" w:hAnsi="Times New Roman" w:cs="Times New Roman"/>
          <w:sz w:val="28"/>
          <w:szCs w:val="28"/>
        </w:rPr>
        <w:t>.</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в обществе (12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Непрерывное образование. Новые профессии. Рынок труда. Конкурентоспособность, карьера.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общество. Его независимость от государства. Самоорганизация. Признаки гражданского общества. Причины, препятствующие обществу стать гражданским.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Исторические типы общества.  </w:t>
      </w:r>
      <w:proofErr w:type="spellStart"/>
      <w:r w:rsidRPr="00837B6E">
        <w:rPr>
          <w:rFonts w:ascii="Times New Roman" w:hAnsi="Times New Roman" w:cs="Times New Roman"/>
          <w:sz w:val="28"/>
          <w:szCs w:val="28"/>
        </w:rPr>
        <w:t>Доиндустриальное</w:t>
      </w:r>
      <w:proofErr w:type="spellEnd"/>
      <w:r w:rsidRPr="00837B6E">
        <w:rPr>
          <w:rFonts w:ascii="Times New Roman" w:hAnsi="Times New Roman" w:cs="Times New Roman"/>
          <w:sz w:val="28"/>
          <w:szCs w:val="28"/>
        </w:rPr>
        <w:t xml:space="preserve">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группе. Что такое группа? Воздействие группы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 ее членов. Групповые ожидания. Социальная психология. Большие и малые группы. Межличностные конфликты.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Группы с отрицательной направленностью. </w:t>
      </w:r>
      <w:proofErr w:type="spellStart"/>
      <w:r w:rsidRPr="00837B6E">
        <w:rPr>
          <w:rFonts w:ascii="Times New Roman" w:hAnsi="Times New Roman" w:cs="Times New Roman"/>
          <w:sz w:val="28"/>
          <w:szCs w:val="28"/>
        </w:rPr>
        <w:t>Референтные</w:t>
      </w:r>
      <w:proofErr w:type="spellEnd"/>
      <w:r w:rsidRPr="00837B6E">
        <w:rPr>
          <w:rFonts w:ascii="Times New Roman" w:hAnsi="Times New Roman" w:cs="Times New Roman"/>
          <w:sz w:val="28"/>
          <w:szCs w:val="28"/>
        </w:rPr>
        <w:t xml:space="preserve">  группы. Лидерство в группе.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Человек в семье. Понятие семьи. Положение в семье женщины и мужчины. Взаимоотношения в семье. Взаимопомощь, </w:t>
      </w:r>
      <w:proofErr w:type="spellStart"/>
      <w:r w:rsidRPr="00837B6E">
        <w:rPr>
          <w:rFonts w:ascii="Times New Roman" w:hAnsi="Times New Roman" w:cs="Times New Roman"/>
          <w:sz w:val="28"/>
          <w:szCs w:val="28"/>
        </w:rPr>
        <w:t>взаимоподдержка</w:t>
      </w:r>
      <w:proofErr w:type="spellEnd"/>
      <w:r w:rsidRPr="00837B6E">
        <w:rPr>
          <w:rFonts w:ascii="Times New Roman" w:hAnsi="Times New Roman" w:cs="Times New Roman"/>
          <w:sz w:val="28"/>
          <w:szCs w:val="28"/>
        </w:rPr>
        <w:t xml:space="preserve">. Семейные </w:t>
      </w:r>
      <w:r w:rsidRPr="00837B6E">
        <w:rPr>
          <w:rFonts w:ascii="Times New Roman" w:hAnsi="Times New Roman" w:cs="Times New Roman"/>
          <w:sz w:val="28"/>
          <w:szCs w:val="28"/>
        </w:rPr>
        <w:lastRenderedPageBreak/>
        <w:t>ценности. Семейные  конфликты. Семья и общество. Государственная поддержка   семьи.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Родители и дети. Почитание родителей. Роль в семье отца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матери. Родительская любовь. Долг детей перед родителями. Защита прав детей в семье.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Структура общества. Социальный  статус. Социальная роль. Общественные отношения, их виды. </w:t>
      </w:r>
      <w:proofErr w:type="spellStart"/>
      <w:r w:rsidRPr="00837B6E">
        <w:rPr>
          <w:rFonts w:ascii="Times New Roman" w:hAnsi="Times New Roman" w:cs="Times New Roman"/>
          <w:sz w:val="28"/>
          <w:szCs w:val="28"/>
        </w:rPr>
        <w:t>Социокультурные</w:t>
      </w:r>
      <w:proofErr w:type="spellEnd"/>
      <w:r w:rsidRPr="00837B6E">
        <w:rPr>
          <w:rFonts w:ascii="Times New Roman" w:hAnsi="Times New Roman" w:cs="Times New Roman"/>
          <w:sz w:val="28"/>
          <w:szCs w:val="28"/>
        </w:rPr>
        <w:t xml:space="preserve"> отношения, их участники. Социальные конфликты в обществе и пути их устранения. Межнациональные отношения и конфликты. Пути разрешения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межнациональных конфликтов.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Глобальные проблемы человечества. Сохранение мира,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борьба с терроризмом. Экологические угрозы. Преодоление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экономической, социальной, культурной отсталости стран</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«третьего мира». Демографическая проблема. Решение продовольственной проблемы. Борьба с неизлечимыми болезнями.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Право. Государство (14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Двойное гражданство. Лишение гражданства.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 Значения этого понятия. Нормы права,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их особенности. Что такое закон? Какие бывают законы?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Источники права, их виды. Зачем надо знать нормы права?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Система и отрасли права. Что такое система права? Вертикальное строение права: отрасль права, институт права, норма права. Горизонтальное строение права— </w:t>
      </w:r>
      <w:proofErr w:type="gramStart"/>
      <w:r w:rsidRPr="00837B6E">
        <w:rPr>
          <w:rFonts w:ascii="Times New Roman" w:hAnsi="Times New Roman" w:cs="Times New Roman"/>
          <w:sz w:val="28"/>
          <w:szCs w:val="28"/>
        </w:rPr>
        <w:t>кл</w:t>
      </w:r>
      <w:proofErr w:type="gramEnd"/>
      <w:r w:rsidRPr="00837B6E">
        <w:rPr>
          <w:rFonts w:ascii="Times New Roman" w:hAnsi="Times New Roman" w:cs="Times New Roman"/>
          <w:sz w:val="28"/>
          <w:szCs w:val="28"/>
        </w:rPr>
        <w:t>ассификация по отраслям. Система отраслей российского права. Регулятивные и охранительные отрасли права, их характеристика.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государство? Признаки государства, основные и  дополнительные. Функции государства, внутренние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внешние. Может ли общество обойтись без государства?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Правовое государство. Идея правового государства. Основные признаки правового государства. Верховенство закона. Конституция Российской Федерации. Что такое конституция? Конституционное (государственное) право. Основы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конституционного строя России, его элементы. Формы государственного устройства. Конфедерация. Федерация. Россия как федеративное государство.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Органы государственной власти. Сущность разделения   властей. Государственная власть в Российской Федерации.  Президент Российской Федерации. </w:t>
      </w:r>
      <w:r w:rsidRPr="00837B6E">
        <w:rPr>
          <w:rFonts w:ascii="Times New Roman" w:hAnsi="Times New Roman" w:cs="Times New Roman"/>
          <w:sz w:val="28"/>
          <w:szCs w:val="28"/>
        </w:rPr>
        <w:lastRenderedPageBreak/>
        <w:t>Федеральное Собрание. Совет Федерации. Государственная Дума. Правительство Российской Федерации. Судебная власть, ее структура.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Конституционный Суд РФ. Верховный Суд РФ. Высший Арбитражный Суд РФ. Прокуратура РФ. Генеральный прокурор РФ. Местное самоуправление.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Государственные символы России: герб, гимн, флаг. Зачем государству символы? История государственных символов России.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Экономические права. Право на экономическую  деятельность. Право частной собственности, в том числе на землю.</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Социальные права. Право на свободный труд и на отдых; защиту от безработицы. Право на социальное  обеспечение, охрану материнства и детства. Право на </w:t>
      </w:r>
      <w:r w:rsidRPr="00837B6E">
        <w:rPr>
          <w:rFonts w:ascii="Times New Roman" w:hAnsi="Times New Roman" w:cs="Times New Roman"/>
          <w:sz w:val="28"/>
          <w:szCs w:val="28"/>
        </w:rPr>
        <w:lastRenderedPageBreak/>
        <w:t>образование. Культурные права. Право на свободу творчества, преподавания;  доступ граждан к духовным и материальным ценностям.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w:t>
      </w:r>
      <w:proofErr w:type="gramStart"/>
      <w:r w:rsidRPr="00837B6E">
        <w:rPr>
          <w:rFonts w:ascii="Times New Roman" w:hAnsi="Times New Roman" w:cs="Times New Roman"/>
          <w:sz w:val="28"/>
          <w:szCs w:val="28"/>
        </w:rPr>
        <w:t>в</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России. Уполномоченный по правам человека (омбудсмен)  при Президенте РФ.</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Правоохранительные органы. Адвокаты. Прокуроры.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Судьи. Органы внутренних дел. Полиция. Нотариусы.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Правовая культура, ее составные части. Правовая культура общества. Правовая культура человека — основной результат правового образования. </w:t>
      </w:r>
      <w:proofErr w:type="spellStart"/>
      <w:r w:rsidRPr="00837B6E">
        <w:rPr>
          <w:rFonts w:ascii="Times New Roman" w:hAnsi="Times New Roman" w:cs="Times New Roman"/>
          <w:sz w:val="28"/>
          <w:szCs w:val="28"/>
        </w:rPr>
        <w:t>Антикультура</w:t>
      </w:r>
      <w:proofErr w:type="spellEnd"/>
      <w:r w:rsidRPr="00837B6E">
        <w:rPr>
          <w:rFonts w:ascii="Times New Roman" w:hAnsi="Times New Roman" w:cs="Times New Roman"/>
          <w:sz w:val="28"/>
          <w:szCs w:val="28"/>
        </w:rPr>
        <w:t>. Правовое  образование. Правовой нигилизм. Правовой цинизм. Как     обрести правовую культуру.</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время—2 ч.</w:t>
      </w:r>
    </w:p>
    <w:p w:rsidR="00617307" w:rsidRPr="00214498" w:rsidRDefault="00617307" w:rsidP="00617307">
      <w:pPr>
        <w:autoSpaceDE w:val="0"/>
        <w:autoSpaceDN w:val="0"/>
        <w:adjustRightInd w:val="0"/>
        <w:spacing w:after="0" w:line="480" w:lineRule="auto"/>
        <w:ind w:hanging="709"/>
        <w:jc w:val="both"/>
        <w:rPr>
          <w:rFonts w:ascii="Times New Roman" w:hAnsi="Times New Roman" w:cs="Times New Roman"/>
          <w:b/>
          <w:bCs/>
          <w:sz w:val="28"/>
          <w:szCs w:val="28"/>
          <w:u w:val="single"/>
        </w:rPr>
      </w:pPr>
    </w:p>
    <w:p w:rsidR="00617307" w:rsidRPr="00214498" w:rsidRDefault="00214498" w:rsidP="00617307">
      <w:pPr>
        <w:autoSpaceDE w:val="0"/>
        <w:autoSpaceDN w:val="0"/>
        <w:adjustRightInd w:val="0"/>
        <w:spacing w:after="0" w:line="480" w:lineRule="auto"/>
        <w:ind w:hanging="709"/>
        <w:jc w:val="both"/>
        <w:rPr>
          <w:rFonts w:ascii="Times New Roman" w:hAnsi="Times New Roman" w:cs="Times New Roman"/>
          <w:b/>
          <w:sz w:val="28"/>
          <w:szCs w:val="28"/>
          <w:u w:val="single"/>
        </w:rPr>
      </w:pPr>
      <w:r w:rsidRPr="00214498">
        <w:rPr>
          <w:rFonts w:ascii="Times New Roman" w:hAnsi="Times New Roman" w:cs="Times New Roman"/>
          <w:b/>
          <w:sz w:val="28"/>
          <w:szCs w:val="28"/>
        </w:rPr>
        <w:t xml:space="preserve">                                                       </w:t>
      </w:r>
      <w:r w:rsidR="00617307" w:rsidRPr="00214498">
        <w:rPr>
          <w:rFonts w:ascii="Times New Roman" w:hAnsi="Times New Roman" w:cs="Times New Roman"/>
          <w:b/>
          <w:sz w:val="28"/>
          <w:szCs w:val="28"/>
          <w:u w:val="single"/>
        </w:rPr>
        <w:t>9 КЛАСС (35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и экономика (11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и ее роль в жизни общества. Что такое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Роль экономики в жизни общества. Общественные потребности. Экономические ресурсы, воспроизводимые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и невоспроизводимые, их ограниченность. Основные факторы производства. Спрос и предложение. Товар. Цена товара.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Услуги. Прибыль.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семьи. Семейный бюджет. Семейные доходы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расходы. Семейное потребление. Прожиточный минимум.</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Потребительская корзина.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Типы экономических систем. Понятие </w:t>
      </w:r>
      <w:proofErr w:type="gramStart"/>
      <w:r w:rsidRPr="00837B6E">
        <w:rPr>
          <w:rFonts w:ascii="Times New Roman" w:hAnsi="Times New Roman" w:cs="Times New Roman"/>
          <w:sz w:val="28"/>
          <w:szCs w:val="28"/>
        </w:rPr>
        <w:t>экономической</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Традиционная экономическая система. Натуральное хозяйство. Командная экономическая система. Советская командная экономика. Дефицит.</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рыночная экономическая система? Понятие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 Роль государства в рыночной экономике.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Особенности экономического развития России в условиях рыночной экономики. «Средний класс» собственников.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Предпринимательство. Понятие </w:t>
      </w:r>
      <w:proofErr w:type="gramStart"/>
      <w:r w:rsidRPr="00837B6E">
        <w:rPr>
          <w:rFonts w:ascii="Times New Roman" w:hAnsi="Times New Roman" w:cs="Times New Roman"/>
          <w:sz w:val="28"/>
          <w:szCs w:val="28"/>
        </w:rPr>
        <w:t>предпринимательской</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w:t>
      </w:r>
      <w:r w:rsidR="00214498">
        <w:rPr>
          <w:rFonts w:ascii="Times New Roman" w:hAnsi="Times New Roman" w:cs="Times New Roman"/>
          <w:sz w:val="28"/>
          <w:szCs w:val="28"/>
        </w:rPr>
        <w:t xml:space="preserve"> </w:t>
      </w:r>
      <w:proofErr w:type="gramStart"/>
      <w:r w:rsidRPr="00837B6E">
        <w:rPr>
          <w:rFonts w:ascii="Times New Roman" w:hAnsi="Times New Roman" w:cs="Times New Roman"/>
          <w:sz w:val="28"/>
          <w:szCs w:val="28"/>
        </w:rPr>
        <w:t>Ф</w:t>
      </w:r>
      <w:proofErr w:type="gramEnd"/>
      <w:r w:rsidRPr="00837B6E">
        <w:rPr>
          <w:rFonts w:ascii="Times New Roman" w:hAnsi="Times New Roman" w:cs="Times New Roman"/>
          <w:sz w:val="28"/>
          <w:szCs w:val="28"/>
        </w:rPr>
        <w:t xml:space="preserve">ормы предприятий. Понятие предприятия. </w:t>
      </w:r>
      <w:r w:rsidRPr="00837B6E">
        <w:rPr>
          <w:rFonts w:ascii="Times New Roman" w:hAnsi="Times New Roman" w:cs="Times New Roman"/>
          <w:sz w:val="28"/>
          <w:szCs w:val="28"/>
        </w:rPr>
        <w:lastRenderedPageBreak/>
        <w:t>Организационно-правовые формы предприятия. Хозяйственное товарищество. Хозяйственное общество. Акционерное общество. Производственный кооператив. Государственные и муниципальные унитарные предприятия.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ответственность. Штраф (пеня). Дисциплинарная ответственность.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Труд. Отношение к труду. Понятие труда. Рынок  </w:t>
      </w:r>
      <w:proofErr w:type="gramStart"/>
      <w:r w:rsidRPr="00837B6E">
        <w:rPr>
          <w:rFonts w:ascii="Times New Roman" w:hAnsi="Times New Roman" w:cs="Times New Roman"/>
          <w:sz w:val="28"/>
          <w:szCs w:val="28"/>
        </w:rPr>
        <w:t>рабочей</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силы. Трудовой договор. Занятость. Экономически активное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население. Безработица, ее виды. Причины безработицы.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государства в обеспечении занятости. Государственная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служба занятости. Заработная плата, ее формы. Индексация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доходов. МРОТ. Труд в современной экономике. Профессионализм. Изменения на современном рынке труда, их причины.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Глобализация, ее характеристика. Транснациональные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корпорации (ТНК). Международный валютный фонд (МВФ).</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Всемирный банк (ВБ). Всемирная торговая организация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(ВТО). Глобальная экономика. Международная интеграция.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Что нужно, чтобы войти в глобальную экономику? Россия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в </w:t>
      </w:r>
      <w:proofErr w:type="spellStart"/>
      <w:r w:rsidRPr="00837B6E">
        <w:rPr>
          <w:rFonts w:ascii="Times New Roman" w:hAnsi="Times New Roman" w:cs="Times New Roman"/>
          <w:sz w:val="28"/>
          <w:szCs w:val="28"/>
        </w:rPr>
        <w:t>глобализирующемся</w:t>
      </w:r>
      <w:proofErr w:type="spellEnd"/>
      <w:r w:rsidRPr="00837B6E">
        <w:rPr>
          <w:rFonts w:ascii="Times New Roman" w:hAnsi="Times New Roman" w:cs="Times New Roman"/>
          <w:sz w:val="28"/>
          <w:szCs w:val="28"/>
        </w:rPr>
        <w:t xml:space="preserve">   мире.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Политика. Власть (10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Власть в обществе. Сущность власти. Виды власти.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Властные отношения. Авторитет. Политическая власть, ее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Власть и право (власть закона).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республика? Признаки республики. Республики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в составе СССР. Достоинства и недостатки </w:t>
      </w:r>
      <w:proofErr w:type="gramStart"/>
      <w:r w:rsidRPr="00837B6E">
        <w:rPr>
          <w:rFonts w:ascii="Times New Roman" w:hAnsi="Times New Roman" w:cs="Times New Roman"/>
          <w:sz w:val="28"/>
          <w:szCs w:val="28"/>
        </w:rPr>
        <w:t>избирательной</w:t>
      </w:r>
      <w:proofErr w:type="gramEnd"/>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Политические режимы: демократия. Понятие демократического режима. Виды демократических режимов. Ценности демократии. Основные признаки </w:t>
      </w:r>
      <w:r w:rsidRPr="00837B6E">
        <w:rPr>
          <w:rFonts w:ascii="Times New Roman" w:hAnsi="Times New Roman" w:cs="Times New Roman"/>
          <w:sz w:val="28"/>
          <w:szCs w:val="28"/>
        </w:rPr>
        <w:lastRenderedPageBreak/>
        <w:t>демократии. Либерализм как общественно-политическое учение. Либеральная демократия. Особенности современной российской демократии.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Левые и правые партии. Партии политического центра. Федеральный закон «О политических партиях».</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Выборы в демократическом обществе. Выборы и демократия. Избирательное право. Избирательные права граждан.</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Правовой статус избирателя. Избиратель. Гражданская ответственность избирателей.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политика. Необходимость политических знаний. Способность самостоятельно принимать политические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решения. Гражданская активность. «Средний избиратель».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Электорат. Политическая культура общества и человека. Зачем человеку участвовать в политике?</w:t>
      </w:r>
    </w:p>
    <w:p w:rsidR="00617307" w:rsidRPr="00837B6E" w:rsidRDefault="00617307" w:rsidP="00617307">
      <w:pPr>
        <w:autoSpaceDE w:val="0"/>
        <w:autoSpaceDN w:val="0"/>
        <w:adjustRightInd w:val="0"/>
        <w:spacing w:after="0" w:line="480" w:lineRule="auto"/>
        <w:ind w:hanging="426"/>
        <w:jc w:val="both"/>
        <w:rPr>
          <w:rFonts w:ascii="Times New Roman" w:hAnsi="Times New Roman" w:cs="Times New Roman"/>
          <w:sz w:val="28"/>
          <w:szCs w:val="28"/>
        </w:rPr>
      </w:pP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и право (11 ч)</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право. Гражданские правоотношения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Правоспособность. Дееспособность. </w:t>
      </w:r>
      <w:proofErr w:type="spellStart"/>
      <w:r w:rsidRPr="00837B6E">
        <w:rPr>
          <w:rFonts w:ascii="Times New Roman" w:hAnsi="Times New Roman" w:cs="Times New Roman"/>
          <w:sz w:val="28"/>
          <w:szCs w:val="28"/>
        </w:rPr>
        <w:t>Деликтоспособность</w:t>
      </w:r>
      <w:proofErr w:type="spellEnd"/>
      <w:r w:rsidRPr="00837B6E">
        <w:rPr>
          <w:rFonts w:ascii="Times New Roman" w:hAnsi="Times New Roman" w:cs="Times New Roman"/>
          <w:sz w:val="28"/>
          <w:szCs w:val="28"/>
        </w:rPr>
        <w:t>. Ответственность по гражданскому праву.</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собственности. Понятие «собственность». Право</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владения. Право пользования. Право распоряжения. Виды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собственности. Юридические гарантии прав собственности.</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proofErr w:type="spellStart"/>
      <w:r w:rsidRPr="00837B6E">
        <w:rPr>
          <w:rFonts w:ascii="Times New Roman" w:hAnsi="Times New Roman" w:cs="Times New Roman"/>
          <w:sz w:val="28"/>
          <w:szCs w:val="28"/>
        </w:rPr>
        <w:t>Виндикационный</w:t>
      </w:r>
      <w:proofErr w:type="spellEnd"/>
      <w:r w:rsidRPr="00837B6E">
        <w:rPr>
          <w:rFonts w:ascii="Times New Roman" w:hAnsi="Times New Roman" w:cs="Times New Roman"/>
          <w:sz w:val="28"/>
          <w:szCs w:val="28"/>
        </w:rPr>
        <w:t xml:space="preserve"> иск. Национализация. Приватизация, порядок ее осуществления.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Потребитель. Изготовитель и продавец. Какие права потребителя и как защищает закон?</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Трудовое право. Трудовые правоотношения, их участники. Трудовой кодекс РФ. Трудовое право. Трудовой договор. Дисциплина труда. Дисциплинарный проступок. Ответственность по трудовому праву. Особенности положения несовершеннолетних в трудовых правоотношениях.</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и обязанности родителей. Ответственность родителей</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случае неисполнения родительских обязанностей. Алименты. Права и обязанности детей. Защита прав и интересов</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детей, оставшихся без родителей. Усыновление (удочерение). Опека и попечительство. Приемная семья.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Уголовное право. Уголовный кодекс РФ. Что такое преступление? Признаки преступления. Виды преступлений, их характеристика.</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Ответственность по уголовному праву. Уголовное наказание. Виды наказаний. Амнистия. Помилование.</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Уголовная ответственность несовершеннолетних. Вовлечение несовершеннолетних в совершение преступления.</w:t>
      </w:r>
    </w:p>
    <w:p w:rsidR="00617307" w:rsidRPr="00837B6E"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ответственность несовершеннолетних. Наказания</w:t>
      </w:r>
    </w:p>
    <w:p w:rsidR="00617307" w:rsidRDefault="00617307" w:rsidP="00617307">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lastRenderedPageBreak/>
        <w:t>несовершеннолетних.</w:t>
      </w:r>
    </w:p>
    <w:p w:rsidR="00617307" w:rsidRPr="00214498" w:rsidRDefault="00617307" w:rsidP="00617307">
      <w:pPr>
        <w:autoSpaceDE w:val="0"/>
        <w:autoSpaceDN w:val="0"/>
        <w:adjustRightInd w:val="0"/>
        <w:spacing w:after="0" w:line="480" w:lineRule="auto"/>
        <w:ind w:hanging="709"/>
        <w:jc w:val="center"/>
        <w:rPr>
          <w:rFonts w:ascii="Times New Roman" w:hAnsi="Times New Roman" w:cs="Times New Roman"/>
          <w:b/>
          <w:sz w:val="40"/>
          <w:szCs w:val="40"/>
          <w:u w:val="single"/>
        </w:rPr>
      </w:pPr>
      <w:r w:rsidRPr="00214498">
        <w:rPr>
          <w:rFonts w:ascii="Times New Roman" w:hAnsi="Times New Roman" w:cs="Times New Roman"/>
          <w:b/>
          <w:sz w:val="40"/>
          <w:szCs w:val="40"/>
          <w:u w:val="single"/>
        </w:rPr>
        <w:t>География.</w:t>
      </w:r>
    </w:p>
    <w:p w:rsidR="00617307" w:rsidRDefault="00617307" w:rsidP="00617307">
      <w:pPr>
        <w:autoSpaceDN w:val="0"/>
        <w:adjustRightInd w:val="0"/>
        <w:rPr>
          <w:rFonts w:ascii="Times New Roman" w:hAnsi="Times New Roman" w:cs="Times New Roman"/>
          <w:b/>
          <w:sz w:val="36"/>
          <w:szCs w:val="36"/>
        </w:rPr>
      </w:pPr>
    </w:p>
    <w:p w:rsidR="00617307" w:rsidRPr="00837B6E" w:rsidRDefault="00617307" w:rsidP="00617307">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5-й КЛАСС (35 ч., 1 ч. в неделю)</w:t>
      </w:r>
    </w:p>
    <w:p w:rsidR="00617307" w:rsidRPr="00837B6E" w:rsidRDefault="00617307" w:rsidP="00617307">
      <w:pPr>
        <w:pStyle w:val="16"/>
        <w:spacing w:line="360" w:lineRule="auto"/>
        <w:ind w:firstLine="709"/>
        <w:outlineLvl w:val="0"/>
        <w:rPr>
          <w:b/>
          <w:color w:val="000000"/>
          <w:sz w:val="28"/>
          <w:szCs w:val="28"/>
        </w:rPr>
      </w:pPr>
      <w:r w:rsidRPr="00837B6E">
        <w:rPr>
          <w:b/>
          <w:color w:val="000000"/>
          <w:sz w:val="28"/>
          <w:szCs w:val="28"/>
        </w:rPr>
        <w:t>«География. Мир Земли»</w:t>
      </w:r>
    </w:p>
    <w:p w:rsidR="00617307" w:rsidRPr="00837B6E" w:rsidRDefault="00617307" w:rsidP="00617307">
      <w:pPr>
        <w:spacing w:line="360" w:lineRule="auto"/>
        <w:ind w:firstLine="709"/>
        <w:jc w:val="both"/>
        <w:rPr>
          <w:rFonts w:ascii="Times New Roman" w:hAnsi="Times New Roman" w:cs="Times New Roman"/>
          <w:b/>
          <w:caps/>
          <w:color w:val="000000"/>
          <w:sz w:val="28"/>
          <w:szCs w:val="28"/>
        </w:rPr>
      </w:pPr>
      <w:r w:rsidRPr="00837B6E">
        <w:rPr>
          <w:rFonts w:ascii="Times New Roman" w:hAnsi="Times New Roman" w:cs="Times New Roman"/>
          <w:b/>
          <w:color w:val="000000"/>
          <w:sz w:val="28"/>
          <w:szCs w:val="28"/>
        </w:rPr>
        <w:t>Раздел 1</w:t>
      </w:r>
      <w:r w:rsidRPr="00837B6E">
        <w:rPr>
          <w:rFonts w:ascii="Times New Roman" w:hAnsi="Times New Roman" w:cs="Times New Roman"/>
          <w:b/>
          <w:caps/>
          <w:color w:val="000000"/>
          <w:sz w:val="28"/>
          <w:szCs w:val="28"/>
        </w:rPr>
        <w:t xml:space="preserve">. Развитие представления человека о мире (9 </w:t>
      </w:r>
      <w:r w:rsidRPr="00837B6E">
        <w:rPr>
          <w:rFonts w:ascii="Times New Roman" w:hAnsi="Times New Roman" w:cs="Times New Roman"/>
          <w:b/>
          <w:sz w:val="28"/>
          <w:szCs w:val="28"/>
        </w:rPr>
        <w:t>ч</w:t>
      </w:r>
      <w:r w:rsidRPr="00837B6E">
        <w:rPr>
          <w:rFonts w:ascii="Times New Roman" w:hAnsi="Times New Roman" w:cs="Times New Roman"/>
          <w:b/>
          <w:caps/>
          <w:color w:val="000000"/>
          <w:sz w:val="28"/>
          <w:szCs w:val="28"/>
        </w:rPr>
        <w:t>.)</w:t>
      </w:r>
    </w:p>
    <w:p w:rsidR="00617307" w:rsidRPr="00837B6E" w:rsidRDefault="00617307" w:rsidP="00617307">
      <w:pPr>
        <w:pStyle w:val="16"/>
        <w:spacing w:line="360" w:lineRule="auto"/>
        <w:ind w:firstLine="709"/>
        <w:outlineLvl w:val="0"/>
        <w:rPr>
          <w:b/>
          <w:caps/>
          <w:color w:val="000000"/>
          <w:sz w:val="28"/>
          <w:szCs w:val="28"/>
        </w:rPr>
      </w:pPr>
    </w:p>
    <w:p w:rsidR="00617307" w:rsidRPr="00837B6E" w:rsidRDefault="00617307" w:rsidP="00617307">
      <w:pPr>
        <w:pStyle w:val="16"/>
        <w:spacing w:line="360" w:lineRule="auto"/>
        <w:ind w:firstLine="709"/>
        <w:outlineLvl w:val="0"/>
        <w:rPr>
          <w:color w:val="000000"/>
          <w:sz w:val="28"/>
          <w:szCs w:val="28"/>
        </w:rPr>
      </w:pPr>
      <w:r w:rsidRPr="00837B6E">
        <w:rPr>
          <w:color w:val="000000"/>
          <w:sz w:val="28"/>
          <w:szCs w:val="28"/>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617307" w:rsidRPr="00837B6E" w:rsidRDefault="00617307" w:rsidP="00617307">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Вклад отечественных землепроходцев и исследователей в развитие географии.</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bCs/>
          <w:iCs/>
          <w:color w:val="000000"/>
          <w:sz w:val="28"/>
          <w:szCs w:val="28"/>
        </w:rPr>
        <w:t xml:space="preserve">Географические открытия ХХ </w:t>
      </w:r>
      <w:proofErr w:type="gramStart"/>
      <w:r w:rsidRPr="00837B6E">
        <w:rPr>
          <w:rFonts w:ascii="Times New Roman" w:hAnsi="Times New Roman" w:cs="Times New Roman"/>
          <w:bCs/>
          <w:iCs/>
          <w:color w:val="000000"/>
          <w:sz w:val="28"/>
          <w:szCs w:val="28"/>
        </w:rPr>
        <w:t>в</w:t>
      </w:r>
      <w:proofErr w:type="gramEnd"/>
      <w:r w:rsidRPr="00837B6E">
        <w:rPr>
          <w:rFonts w:ascii="Times New Roman" w:hAnsi="Times New Roman" w:cs="Times New Roman"/>
          <w:bCs/>
          <w:iCs/>
          <w:color w:val="000000"/>
          <w:sz w:val="28"/>
          <w:szCs w:val="28"/>
        </w:rPr>
        <w:t>.</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Географические методы изучения окружающей среды.</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Наблюдение. Описательные и сравнительные методы.  Использование инструментов и приборов.</w:t>
      </w:r>
    </w:p>
    <w:p w:rsidR="00617307" w:rsidRPr="00837B6E" w:rsidRDefault="00617307" w:rsidP="00617307">
      <w:pPr>
        <w:spacing w:line="360" w:lineRule="auto"/>
        <w:ind w:firstLine="709"/>
        <w:jc w:val="both"/>
        <w:rPr>
          <w:rFonts w:ascii="Times New Roman" w:hAnsi="Times New Roman" w:cs="Times New Roman"/>
          <w:bCs/>
          <w:iCs/>
          <w:color w:val="000000"/>
          <w:sz w:val="28"/>
          <w:szCs w:val="28"/>
        </w:rPr>
      </w:pP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Cs/>
          <w:iCs/>
          <w:color w:val="000000"/>
          <w:sz w:val="28"/>
          <w:szCs w:val="28"/>
        </w:rPr>
        <w:t>Понятие о  глобусе и карте</w:t>
      </w:r>
      <w:r w:rsidRPr="00837B6E">
        <w:rPr>
          <w:rFonts w:ascii="Times New Roman" w:hAnsi="Times New Roman" w:cs="Times New Roman"/>
          <w:color w:val="000000"/>
          <w:sz w:val="28"/>
          <w:szCs w:val="28"/>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План местности. Условные знаки. Масштаб и его виды. Ориентирование и измерение рассто</w:t>
      </w:r>
      <w:r w:rsidRPr="00837B6E">
        <w:rPr>
          <w:rFonts w:ascii="Times New Roman" w:hAnsi="Times New Roman" w:cs="Times New Roman"/>
          <w:color w:val="000000"/>
          <w:sz w:val="28"/>
          <w:szCs w:val="28"/>
        </w:rPr>
        <w:softHyphen/>
        <w:t>яний на местности и на плане. Составление простейшего плана местности. Решение практических задач по плану.</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1. Знакомство учащихся с учебником, рабочей тетрадью, глобусом и атласом. 2. Ориентирование на местности с помощью </w:t>
      </w:r>
      <w:r w:rsidRPr="00837B6E">
        <w:rPr>
          <w:color w:val="000000"/>
          <w:sz w:val="28"/>
          <w:szCs w:val="28"/>
        </w:rPr>
        <w:lastRenderedPageBreak/>
        <w:t>компаса</w:t>
      </w:r>
    </w:p>
    <w:p w:rsidR="00617307" w:rsidRPr="00837B6E" w:rsidRDefault="00617307" w:rsidP="00617307">
      <w:pPr>
        <w:spacing w:line="360" w:lineRule="auto"/>
        <w:ind w:firstLine="709"/>
        <w:jc w:val="both"/>
        <w:rPr>
          <w:rFonts w:ascii="Times New Roman" w:hAnsi="Times New Roman" w:cs="Times New Roman"/>
          <w:color w:val="000000"/>
          <w:sz w:val="28"/>
          <w:szCs w:val="28"/>
        </w:rPr>
      </w:pPr>
    </w:p>
    <w:p w:rsidR="00617307" w:rsidRPr="00837B6E" w:rsidRDefault="00617307" w:rsidP="00617307">
      <w:pPr>
        <w:pStyle w:val="16"/>
        <w:spacing w:line="360" w:lineRule="auto"/>
        <w:ind w:firstLine="709"/>
        <w:rPr>
          <w:b/>
          <w:caps/>
          <w:color w:val="000000"/>
          <w:sz w:val="28"/>
          <w:szCs w:val="28"/>
        </w:rPr>
      </w:pPr>
      <w:r w:rsidRPr="00837B6E">
        <w:rPr>
          <w:b/>
          <w:color w:val="000000"/>
          <w:sz w:val="28"/>
          <w:szCs w:val="28"/>
        </w:rPr>
        <w:t xml:space="preserve">Раздел 2. </w:t>
      </w:r>
      <w:r w:rsidRPr="00837B6E">
        <w:rPr>
          <w:b/>
          <w:caps/>
          <w:color w:val="000000"/>
          <w:sz w:val="28"/>
          <w:szCs w:val="28"/>
        </w:rPr>
        <w:t xml:space="preserve">Земля – планета Солнечной системы (3 </w:t>
      </w:r>
      <w:r w:rsidRPr="00837B6E">
        <w:rPr>
          <w:b/>
          <w:sz w:val="28"/>
          <w:szCs w:val="28"/>
        </w:rPr>
        <w:t>ч</w:t>
      </w:r>
      <w:r w:rsidRPr="00837B6E">
        <w:rPr>
          <w:b/>
          <w:caps/>
          <w:color w:val="000000"/>
          <w:sz w:val="28"/>
          <w:szCs w:val="28"/>
        </w:rPr>
        <w:t>.)</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Неравномерное распределение солнечного света и тепла на поверхности Земли. Линии тропиков и полярных кругов. </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outlineLvl w:val="0"/>
        <w:rPr>
          <w:color w:val="000000"/>
          <w:sz w:val="28"/>
          <w:szCs w:val="28"/>
        </w:rPr>
      </w:pPr>
      <w:r w:rsidRPr="00837B6E">
        <w:rPr>
          <w:b/>
          <w:color w:val="000000"/>
          <w:sz w:val="28"/>
          <w:szCs w:val="28"/>
        </w:rPr>
        <w:t>Раздел 3.</w:t>
      </w:r>
      <w:r w:rsidRPr="00837B6E">
        <w:rPr>
          <w:color w:val="000000"/>
          <w:sz w:val="28"/>
          <w:szCs w:val="28"/>
        </w:rPr>
        <w:t xml:space="preserve"> </w:t>
      </w:r>
      <w:r w:rsidRPr="00837B6E">
        <w:rPr>
          <w:b/>
          <w:color w:val="000000"/>
          <w:sz w:val="28"/>
          <w:szCs w:val="28"/>
        </w:rPr>
        <w:t>МИР ЗЕМНОЙ ТВЕРДИ (4 ч.)</w:t>
      </w:r>
    </w:p>
    <w:p w:rsidR="00617307" w:rsidRPr="00837B6E" w:rsidRDefault="00617307" w:rsidP="00617307">
      <w:pPr>
        <w:pStyle w:val="ab"/>
        <w:spacing w:line="360" w:lineRule="auto"/>
        <w:ind w:firstLine="709"/>
        <w:jc w:val="both"/>
        <w:rPr>
          <w:color w:val="000000"/>
          <w:sz w:val="28"/>
          <w:szCs w:val="28"/>
        </w:rPr>
      </w:pPr>
      <w:r w:rsidRPr="00837B6E">
        <w:rPr>
          <w:color w:val="000000"/>
          <w:sz w:val="28"/>
          <w:szCs w:val="28"/>
        </w:rPr>
        <w:t xml:space="preserve">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 </w:t>
      </w:r>
    </w:p>
    <w:p w:rsidR="00617307" w:rsidRPr="00837B6E" w:rsidRDefault="00617307" w:rsidP="00617307">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Нахождение на физической карте объектов литосферы, в том числе упомянутых в тексте учебника. 2. Работа с коллекцией горных пород и минералов. </w:t>
      </w:r>
    </w:p>
    <w:p w:rsidR="00617307" w:rsidRPr="00837B6E" w:rsidRDefault="00617307" w:rsidP="00617307">
      <w:pPr>
        <w:pStyle w:val="24"/>
        <w:spacing w:line="360" w:lineRule="auto"/>
        <w:ind w:firstLine="709"/>
        <w:jc w:val="both"/>
        <w:rPr>
          <w:color w:val="000000"/>
          <w:sz w:val="28"/>
          <w:szCs w:val="28"/>
        </w:rPr>
      </w:pP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Раздел 4. МИР ЗЕМНЫХ ВОД (6 ч.)</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w:t>
      </w:r>
      <w:r w:rsidRPr="00837B6E">
        <w:rPr>
          <w:color w:val="000000"/>
          <w:sz w:val="28"/>
          <w:szCs w:val="28"/>
        </w:rPr>
        <w:lastRenderedPageBreak/>
        <w:t>человеком. Ледники – главные аккумуляторы пресной воды на Земле. Покровные и горные ледники. Опасные явления в гидросфере.</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w:t>
      </w:r>
      <w:r w:rsidRPr="00837B6E">
        <w:rPr>
          <w:color w:val="000000"/>
          <w:sz w:val="28"/>
          <w:szCs w:val="28"/>
        </w:rPr>
        <w:t xml:space="preserve"> 1. Нанесение на контурную карту основных географических объектов Мирового океана. 2. Анализ физической карты с целью определения глубин океанов и морей. 3. Воображаемое путешествие по рекам, озёрам, морям и океанам. Описание особенностей вод своей местности. 4. Анализ результатов наблюдений за изменениями состояния водоёмов своей местности.</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Раздел 5. МИР ВОЗДУХА</w:t>
      </w:r>
      <w:r w:rsidRPr="00837B6E">
        <w:rPr>
          <w:color w:val="000000"/>
          <w:sz w:val="28"/>
          <w:szCs w:val="28"/>
        </w:rPr>
        <w:t xml:space="preserve"> </w:t>
      </w:r>
      <w:r w:rsidRPr="00837B6E">
        <w:rPr>
          <w:b/>
          <w:color w:val="000000"/>
          <w:sz w:val="28"/>
          <w:szCs w:val="28"/>
        </w:rPr>
        <w:t>ЗЕМЛИ (6 ч.)</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Измерения элементов погоды с помощью приборов. Наблюдения за погодой.  Опасные погодные явления.</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outlineLvl w:val="0"/>
        <w:rPr>
          <w:color w:val="000000"/>
          <w:sz w:val="28"/>
          <w:szCs w:val="28"/>
        </w:rPr>
      </w:pPr>
      <w:r w:rsidRPr="00837B6E">
        <w:rPr>
          <w:b/>
          <w:color w:val="000000"/>
          <w:sz w:val="28"/>
          <w:szCs w:val="28"/>
        </w:rPr>
        <w:t>Раздел 6. МИР ЗЕМНОЙ ЖИЗНИ (4 ч.)</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617307" w:rsidRPr="00837B6E" w:rsidRDefault="00617307" w:rsidP="00617307">
      <w:pPr>
        <w:spacing w:line="360" w:lineRule="auto"/>
        <w:ind w:left="260" w:right="280"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Наблюдения за растительностью и животным миром как способ определения качества окружающей среды.</w:t>
      </w:r>
    </w:p>
    <w:p w:rsidR="00617307" w:rsidRPr="00837B6E" w:rsidRDefault="00617307" w:rsidP="00617307">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3 ч. </w:t>
      </w:r>
    </w:p>
    <w:p w:rsidR="00617307" w:rsidRPr="00837B6E" w:rsidRDefault="00617307" w:rsidP="00617307">
      <w:pPr>
        <w:pStyle w:val="16"/>
        <w:spacing w:line="360" w:lineRule="auto"/>
        <w:ind w:firstLine="709"/>
        <w:rPr>
          <w:b/>
          <w:color w:val="000000"/>
          <w:sz w:val="28"/>
          <w:szCs w:val="28"/>
        </w:rPr>
      </w:pPr>
    </w:p>
    <w:p w:rsidR="00617307" w:rsidRPr="00837B6E" w:rsidRDefault="00617307" w:rsidP="00617307">
      <w:pPr>
        <w:pStyle w:val="16"/>
        <w:spacing w:line="360" w:lineRule="auto"/>
        <w:ind w:firstLine="709"/>
        <w:rPr>
          <w:b/>
          <w:color w:val="000000"/>
          <w:sz w:val="28"/>
          <w:szCs w:val="28"/>
        </w:rPr>
      </w:pPr>
    </w:p>
    <w:p w:rsidR="00617307" w:rsidRPr="00214498" w:rsidRDefault="00617307" w:rsidP="00617307">
      <w:pPr>
        <w:widowControl w:val="0"/>
        <w:spacing w:before="240" w:line="360" w:lineRule="auto"/>
        <w:ind w:firstLine="709"/>
        <w:jc w:val="both"/>
        <w:rPr>
          <w:rFonts w:ascii="Times New Roman" w:hAnsi="Times New Roman" w:cs="Times New Roman"/>
          <w:b/>
          <w:color w:val="000000"/>
          <w:sz w:val="28"/>
          <w:szCs w:val="28"/>
        </w:rPr>
      </w:pPr>
      <w:r w:rsidRPr="00214498">
        <w:rPr>
          <w:rFonts w:ascii="Times New Roman" w:hAnsi="Times New Roman" w:cs="Times New Roman"/>
          <w:b/>
          <w:color w:val="000000"/>
          <w:sz w:val="28"/>
          <w:szCs w:val="28"/>
        </w:rPr>
        <w:t>6-й КЛАСС (35 ч., 1 ч. в неделю)</w:t>
      </w:r>
    </w:p>
    <w:p w:rsidR="00617307" w:rsidRPr="00837B6E" w:rsidRDefault="00617307" w:rsidP="00617307">
      <w:pPr>
        <w:pStyle w:val="16"/>
        <w:spacing w:line="360" w:lineRule="auto"/>
        <w:ind w:firstLine="709"/>
        <w:outlineLvl w:val="0"/>
        <w:rPr>
          <w:b/>
          <w:color w:val="000000"/>
          <w:sz w:val="28"/>
          <w:szCs w:val="28"/>
        </w:rPr>
      </w:pPr>
      <w:r w:rsidRPr="00837B6E">
        <w:rPr>
          <w:b/>
          <w:color w:val="000000"/>
          <w:sz w:val="28"/>
          <w:szCs w:val="28"/>
        </w:rPr>
        <w:t xml:space="preserve">«География. Землеведение» </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География – древняя мировоззренческая наука. Кто такие географы, чем они занимались прежде и чем занимаются теперь. Содержание и структура современной географической науки. </w:t>
      </w:r>
      <w:proofErr w:type="gramStart"/>
      <w:r w:rsidRPr="00837B6E">
        <w:rPr>
          <w:color w:val="000000"/>
          <w:sz w:val="28"/>
          <w:szCs w:val="28"/>
        </w:rPr>
        <w:t>Естественные (природные) и искусственные (антропогенные) географические объекты: тела, процессы  и явления.</w:t>
      </w:r>
      <w:proofErr w:type="gramEnd"/>
      <w:r w:rsidRPr="00837B6E">
        <w:rPr>
          <w:color w:val="000000"/>
          <w:sz w:val="28"/>
          <w:szCs w:val="28"/>
        </w:rPr>
        <w:t xml:space="preserve"> Понятие о компонентах природы как кирпичах мироздания и выделения атмосферы, гидросферы и литосферы древними греками. Источники географической информации и работа с ними.</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Знакомство учащихся с учебником, рабочей тетрадью и атласом для 6-го класса, а также другими источниками географической информации. </w:t>
      </w:r>
    </w:p>
    <w:p w:rsidR="00617307" w:rsidRPr="00837B6E" w:rsidRDefault="00617307" w:rsidP="00617307">
      <w:pPr>
        <w:pStyle w:val="16"/>
        <w:spacing w:line="360" w:lineRule="auto"/>
        <w:ind w:firstLine="709"/>
        <w:outlineLvl w:val="0"/>
        <w:rPr>
          <w:b/>
          <w:color w:val="000000"/>
          <w:sz w:val="28"/>
          <w:szCs w:val="28"/>
        </w:rPr>
      </w:pPr>
    </w:p>
    <w:p w:rsidR="00617307" w:rsidRPr="00837B6E" w:rsidRDefault="00617307" w:rsidP="00617307">
      <w:pPr>
        <w:pStyle w:val="16"/>
        <w:spacing w:line="360" w:lineRule="auto"/>
        <w:ind w:firstLine="709"/>
        <w:outlineLvl w:val="0"/>
        <w:rPr>
          <w:b/>
          <w:caps/>
          <w:color w:val="000000"/>
          <w:sz w:val="28"/>
          <w:szCs w:val="28"/>
        </w:rPr>
      </w:pPr>
      <w:r w:rsidRPr="00837B6E">
        <w:rPr>
          <w:b/>
          <w:color w:val="000000"/>
          <w:sz w:val="28"/>
          <w:szCs w:val="28"/>
        </w:rPr>
        <w:t>Раздел 1.</w:t>
      </w:r>
      <w:r w:rsidRPr="00837B6E">
        <w:rPr>
          <w:color w:val="000000"/>
          <w:sz w:val="28"/>
          <w:szCs w:val="28"/>
        </w:rPr>
        <w:t xml:space="preserve">  </w:t>
      </w:r>
      <w:r w:rsidRPr="00837B6E">
        <w:rPr>
          <w:b/>
          <w:caps/>
          <w:color w:val="000000"/>
          <w:sz w:val="28"/>
          <w:szCs w:val="28"/>
        </w:rPr>
        <w:t xml:space="preserve">Географические методы познания и отражения природы Земли (2 </w:t>
      </w:r>
      <w:r w:rsidRPr="00837B6E">
        <w:rPr>
          <w:b/>
          <w:sz w:val="28"/>
          <w:szCs w:val="28"/>
        </w:rPr>
        <w:t>ч</w:t>
      </w:r>
      <w:r w:rsidRPr="00837B6E">
        <w:rPr>
          <w:b/>
          <w:caps/>
          <w:color w:val="000000"/>
          <w:sz w:val="28"/>
          <w:szCs w:val="28"/>
        </w:rPr>
        <w:t>.)</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Современный этап научных географических исследований. Современные географические методы изучения окружающей среды. Картографический метод.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Географическая карта – особый источник информации. Отличия карты от плана, разнообразие карт, легенды карт. Градусная сеть, географические координаты, их определение на карте. Азимут. Ориентирование и измерение расстояний и высот на местности и по карте. Разнообразие и чтение карт. Решение практических задач по карте.</w:t>
      </w:r>
    </w:p>
    <w:p w:rsidR="00617307" w:rsidRPr="00837B6E" w:rsidRDefault="00617307" w:rsidP="00617307">
      <w:pPr>
        <w:pStyle w:val="16"/>
        <w:spacing w:line="360" w:lineRule="auto"/>
        <w:ind w:firstLine="709"/>
        <w:outlineLvl w:val="0"/>
        <w:rPr>
          <w:color w:val="000000"/>
          <w:sz w:val="28"/>
          <w:szCs w:val="28"/>
        </w:rPr>
      </w:pPr>
      <w:r w:rsidRPr="00837B6E">
        <w:rPr>
          <w:color w:val="000000"/>
          <w:sz w:val="28"/>
          <w:szCs w:val="28"/>
        </w:rPr>
        <w:t>Моделирование как метод прогнозирования географических объектов и процессов. Понятие о географических информационных системах (ГИС) и мониторинге.</w:t>
      </w:r>
    </w:p>
    <w:p w:rsidR="00617307" w:rsidRPr="00837B6E" w:rsidRDefault="00617307" w:rsidP="00617307">
      <w:pPr>
        <w:pStyle w:val="16"/>
        <w:spacing w:line="360" w:lineRule="auto"/>
        <w:ind w:firstLine="709"/>
        <w:outlineLvl w:val="0"/>
        <w:rPr>
          <w:color w:val="000000"/>
          <w:sz w:val="28"/>
          <w:szCs w:val="28"/>
        </w:rPr>
      </w:pPr>
      <w:r w:rsidRPr="00837B6E">
        <w:rPr>
          <w:b/>
          <w:color w:val="000000"/>
          <w:sz w:val="28"/>
          <w:szCs w:val="28"/>
        </w:rPr>
        <w:t>Раздел 2. ЗЕМЛЯ – СОСТАВНАЯ ЧАСТИЦА КОСМОСА (4 ч.)</w:t>
      </w:r>
      <w:r w:rsidRPr="00837B6E">
        <w:rPr>
          <w:color w:val="000000"/>
          <w:sz w:val="28"/>
          <w:szCs w:val="28"/>
        </w:rPr>
        <w:t xml:space="preserve">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Значение слова «космос». Гипотезы происхождения Вселенной и Земли. </w:t>
      </w:r>
      <w:r w:rsidRPr="00837B6E">
        <w:rPr>
          <w:color w:val="000000"/>
          <w:sz w:val="28"/>
          <w:szCs w:val="28"/>
        </w:rPr>
        <w:lastRenderedPageBreak/>
        <w:t>Понятие о плазме как особом природном состоянии вещества звёзд. Земля как часть Солнечной системы и Млечного Пути. Космический адрес Земли. Ориентирование в пространстве и времени по Солнцу, Луне и звёздам. Воздействие космических тел на мир Земли. Стихийные явления на Земле, связанные с космосом. Метеоры, метеориты, космическая пыль, их географические следствия и значение для природы планеты.</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Географические следствия движения Земли по орбите и вокруг оси. Полюсное сжатие Земли – следствие её осевого вращения. Геоид – истинная фигура Земли. Понятие о ритмичности географических процессов и явлений. Полярный день и полярная ночь. Пояса освещённости. Часовые пояса.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Географические следствия воздействия Солнца и Луны на природу Земли. Приливы и отливы, их географические следствия и закономерности распространения. Значение знаний о приливах и отливах. </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 xml:space="preserve">. </w:t>
      </w:r>
      <w:r w:rsidRPr="00837B6E">
        <w:rPr>
          <w:color w:val="000000"/>
          <w:sz w:val="28"/>
          <w:szCs w:val="28"/>
        </w:rPr>
        <w:t>1.</w:t>
      </w:r>
      <w:r w:rsidRPr="00837B6E">
        <w:rPr>
          <w:b/>
          <w:i/>
          <w:color w:val="000000"/>
          <w:sz w:val="28"/>
          <w:szCs w:val="28"/>
        </w:rPr>
        <w:t xml:space="preserve"> </w:t>
      </w:r>
      <w:r w:rsidRPr="00837B6E">
        <w:rPr>
          <w:color w:val="000000"/>
          <w:sz w:val="28"/>
          <w:szCs w:val="28"/>
        </w:rPr>
        <w:t xml:space="preserve">Упражнения в работе с глобусом. 2. Теллурий и работа с ним. </w:t>
      </w:r>
    </w:p>
    <w:p w:rsidR="00617307" w:rsidRPr="00837B6E" w:rsidRDefault="00617307" w:rsidP="00617307">
      <w:pPr>
        <w:pStyle w:val="16"/>
        <w:spacing w:line="360" w:lineRule="auto"/>
        <w:ind w:firstLine="709"/>
        <w:outlineLvl w:val="0"/>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1. Экскурсия в планетарий, обсерваторию или вечерний урок-наблюдение космических тел. 2. Отработка практических умений ориентирования на местности по топографической карте.</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rPr>
          <w:b/>
          <w:caps/>
          <w:color w:val="000000"/>
          <w:sz w:val="28"/>
          <w:szCs w:val="28"/>
        </w:rPr>
      </w:pPr>
      <w:r w:rsidRPr="00837B6E">
        <w:rPr>
          <w:b/>
          <w:color w:val="000000"/>
          <w:sz w:val="28"/>
          <w:szCs w:val="28"/>
        </w:rPr>
        <w:t xml:space="preserve">Раздел 3. </w:t>
      </w:r>
      <w:r w:rsidRPr="00837B6E">
        <w:rPr>
          <w:b/>
          <w:caps/>
          <w:color w:val="000000"/>
          <w:sz w:val="28"/>
          <w:szCs w:val="28"/>
        </w:rPr>
        <w:t xml:space="preserve">Литосфера. (5 </w:t>
      </w:r>
      <w:r w:rsidRPr="00837B6E">
        <w:rPr>
          <w:b/>
          <w:sz w:val="28"/>
          <w:szCs w:val="28"/>
        </w:rPr>
        <w:t>ч</w:t>
      </w:r>
      <w:r w:rsidRPr="00837B6E">
        <w:rPr>
          <w:b/>
          <w:caps/>
          <w:color w:val="000000"/>
          <w:sz w:val="28"/>
          <w:szCs w:val="28"/>
        </w:rPr>
        <w:t>.)</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Понятие «литосфера». Методы изучения и состав земных недр. Происхождение и возраст земной тверди. Внутреннее строение Земли: ядро, мантия, земная кора, её строение под материками и океанами. Жизнь разных типов горных пород: осадочных, магматических и метаморфических. </w:t>
      </w:r>
      <w:proofErr w:type="spellStart"/>
      <w:r w:rsidRPr="00837B6E">
        <w:rPr>
          <w:color w:val="000000"/>
          <w:sz w:val="28"/>
          <w:szCs w:val="28"/>
        </w:rPr>
        <w:t>Литосферные</w:t>
      </w:r>
      <w:proofErr w:type="spellEnd"/>
      <w:r w:rsidRPr="00837B6E">
        <w:rPr>
          <w:color w:val="000000"/>
          <w:sz w:val="28"/>
          <w:szCs w:val="28"/>
        </w:rPr>
        <w:t xml:space="preserve"> плиты как твёрдая основа древних и современных материков и океанов. Основные </w:t>
      </w:r>
      <w:proofErr w:type="spellStart"/>
      <w:r w:rsidRPr="00837B6E">
        <w:rPr>
          <w:color w:val="000000"/>
          <w:sz w:val="28"/>
          <w:szCs w:val="28"/>
        </w:rPr>
        <w:t>литосферные</w:t>
      </w:r>
      <w:proofErr w:type="spellEnd"/>
      <w:r w:rsidRPr="00837B6E">
        <w:rPr>
          <w:color w:val="000000"/>
          <w:sz w:val="28"/>
          <w:szCs w:val="28"/>
        </w:rPr>
        <w:t xml:space="preserve"> плиты Земли, их местоположение, взаимодействие и движение. Закономерности распространения землетрясений и вулканизма. Условия жизни людей в районах распространения землетрясений и вулканизма. Обеспечение безопасности населения. Закономерности размещения горных пород на нашей планете. Практическая значимость знаний о слоях </w:t>
      </w:r>
      <w:r w:rsidRPr="00837B6E">
        <w:rPr>
          <w:color w:val="000000"/>
          <w:sz w:val="28"/>
          <w:szCs w:val="28"/>
        </w:rPr>
        <w:lastRenderedPageBreak/>
        <w:t>земной коры. Место и роль мира камня для людей. Полезные ископаемые. Понятие об искусственной тверди и антропогенных отложениях. Использование горных пород человеком.</w:t>
      </w:r>
    </w:p>
    <w:p w:rsidR="00617307" w:rsidRPr="00837B6E" w:rsidRDefault="00617307" w:rsidP="00617307">
      <w:pPr>
        <w:pStyle w:val="affffa"/>
        <w:spacing w:line="360" w:lineRule="auto"/>
        <w:ind w:firstLine="709"/>
        <w:jc w:val="both"/>
        <w:rPr>
          <w:b w:val="0"/>
          <w:i w:val="0"/>
          <w:color w:val="000000"/>
          <w:sz w:val="28"/>
          <w:szCs w:val="28"/>
        </w:rPr>
      </w:pPr>
      <w:r w:rsidRPr="00837B6E">
        <w:rPr>
          <w:b w:val="0"/>
          <w:i w:val="0"/>
          <w:snapToGrid w:val="0"/>
          <w:color w:val="000000"/>
          <w:kern w:val="0"/>
          <w:sz w:val="28"/>
          <w:szCs w:val="28"/>
        </w:rPr>
        <w:t>Внешние и внутренние процессы – созидатели рельефа. Неоднородность земной поверхности как следствие взаимодействия внутренних сил Земли и внешних процессов. Способы изображения рельефа земной поверхности на карте. Описание рельефа территории по карте. Рельеф, созданный внутренними силами Земли. Зависимость крупнейших форм рельефа от строения земной коры.</w:t>
      </w:r>
      <w:r w:rsidRPr="00837B6E">
        <w:rPr>
          <w:color w:val="000000"/>
          <w:sz w:val="28"/>
          <w:szCs w:val="28"/>
        </w:rPr>
        <w:t xml:space="preserve"> </w:t>
      </w:r>
      <w:r w:rsidRPr="00837B6E">
        <w:rPr>
          <w:b w:val="0"/>
          <w:i w:val="0"/>
          <w:color w:val="000000"/>
          <w:sz w:val="28"/>
          <w:szCs w:val="28"/>
        </w:rPr>
        <w:t xml:space="preserve">Взаимосвязь между равнинами и горами. Географические закономерности их распространения. Уникальные объекты рельефа нашей планеты по высоте и площади. </w:t>
      </w:r>
    </w:p>
    <w:p w:rsidR="00617307" w:rsidRPr="00837B6E" w:rsidRDefault="00617307" w:rsidP="00617307">
      <w:pPr>
        <w:pStyle w:val="affffa"/>
        <w:spacing w:line="360" w:lineRule="auto"/>
        <w:ind w:firstLine="709"/>
        <w:jc w:val="both"/>
        <w:rPr>
          <w:b w:val="0"/>
          <w:i w:val="0"/>
          <w:color w:val="000000"/>
          <w:sz w:val="28"/>
          <w:szCs w:val="28"/>
        </w:rPr>
      </w:pPr>
      <w:r w:rsidRPr="00837B6E">
        <w:rPr>
          <w:b w:val="0"/>
          <w:i w:val="0"/>
          <w:color w:val="000000"/>
          <w:sz w:val="28"/>
          <w:szCs w:val="28"/>
        </w:rPr>
        <w:t xml:space="preserve">Внешние рельефообразующие процессы: выветривание и его разновидности, работа текучих вод, волн, ледников, ветра, силы тяжести, живых организмов. Практическая значимость знаний о рельефе. Преобразование рельефа человеком. Рукотворные (антропогенные) формы рельефа. </w:t>
      </w:r>
    </w:p>
    <w:p w:rsidR="00617307" w:rsidRPr="00837B6E" w:rsidRDefault="00617307" w:rsidP="00617307">
      <w:pPr>
        <w:pStyle w:val="24"/>
        <w:spacing w:line="360" w:lineRule="auto"/>
        <w:ind w:firstLine="709"/>
        <w:jc w:val="both"/>
        <w:rPr>
          <w:color w:val="000000"/>
          <w:sz w:val="28"/>
          <w:szCs w:val="28"/>
        </w:rPr>
      </w:pPr>
      <w:r w:rsidRPr="00837B6E">
        <w:rPr>
          <w:color w:val="000000"/>
          <w:sz w:val="28"/>
          <w:szCs w:val="28"/>
        </w:rPr>
        <w:t>Природа возникновения и закономерности распространения стихийных явлений в литосфере: землетрясений, моретрясений, обвалов, оползней, извержений вулканов. Правила поведения во время землетрясений, в районах распространения обвалов и оползней.</w:t>
      </w:r>
    </w:p>
    <w:p w:rsidR="00617307" w:rsidRPr="00837B6E" w:rsidRDefault="00617307" w:rsidP="00617307">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Анализ карты </w:t>
      </w:r>
      <w:proofErr w:type="spellStart"/>
      <w:r w:rsidRPr="00837B6E">
        <w:rPr>
          <w:color w:val="000000"/>
          <w:sz w:val="28"/>
          <w:szCs w:val="28"/>
        </w:rPr>
        <w:t>литосферных</w:t>
      </w:r>
      <w:proofErr w:type="spellEnd"/>
      <w:r w:rsidRPr="00837B6E">
        <w:rPr>
          <w:color w:val="000000"/>
          <w:sz w:val="28"/>
          <w:szCs w:val="28"/>
        </w:rPr>
        <w:t xml:space="preserve"> плит и физической карты с целью определения выраженности в рельефе границ </w:t>
      </w:r>
      <w:proofErr w:type="spellStart"/>
      <w:r w:rsidRPr="00837B6E">
        <w:rPr>
          <w:color w:val="000000"/>
          <w:sz w:val="28"/>
          <w:szCs w:val="28"/>
        </w:rPr>
        <w:t>литосферных</w:t>
      </w:r>
      <w:proofErr w:type="spellEnd"/>
      <w:r w:rsidRPr="00837B6E">
        <w:rPr>
          <w:color w:val="000000"/>
          <w:sz w:val="28"/>
          <w:szCs w:val="28"/>
        </w:rPr>
        <w:t xml:space="preserve"> плит, соотношения равнинного и горного рельефа. 2. Нахождение на физической карте объектов литосферы. 3. Нанесение на контурную карту крупных и уникальных объектов рельефа Земли. 4. Установление образцов коллекции горных пород и минералов с помощью определителей. 5. Эксперимент по выяснению устойчивости разных горных пород к  нагреванию и охлаждению. 6. Характеристика рельефа и горных пород своей местности.</w:t>
      </w:r>
    </w:p>
    <w:p w:rsidR="00617307" w:rsidRPr="00837B6E" w:rsidRDefault="00617307" w:rsidP="00617307">
      <w:pPr>
        <w:pStyle w:val="16"/>
        <w:spacing w:line="360" w:lineRule="auto"/>
        <w:ind w:firstLine="709"/>
        <w:rPr>
          <w:color w:val="000000"/>
          <w:sz w:val="28"/>
          <w:szCs w:val="28"/>
        </w:rPr>
      </w:pPr>
    </w:p>
    <w:p w:rsidR="00617307" w:rsidRPr="00837B6E" w:rsidRDefault="00617307" w:rsidP="00617307">
      <w:pPr>
        <w:pStyle w:val="16"/>
        <w:spacing w:line="360" w:lineRule="auto"/>
        <w:ind w:firstLine="709"/>
        <w:rPr>
          <w:b/>
          <w:caps/>
          <w:color w:val="000000"/>
          <w:sz w:val="28"/>
          <w:szCs w:val="28"/>
        </w:rPr>
      </w:pPr>
      <w:r w:rsidRPr="00837B6E">
        <w:rPr>
          <w:b/>
          <w:color w:val="000000"/>
          <w:sz w:val="28"/>
          <w:szCs w:val="28"/>
        </w:rPr>
        <w:lastRenderedPageBreak/>
        <w:t xml:space="preserve">Раздел 4. </w:t>
      </w:r>
      <w:r w:rsidRPr="00837B6E">
        <w:rPr>
          <w:b/>
          <w:caps/>
          <w:color w:val="000000"/>
          <w:sz w:val="28"/>
          <w:szCs w:val="28"/>
        </w:rPr>
        <w:t xml:space="preserve">Гидросфера (7 </w:t>
      </w:r>
      <w:r w:rsidRPr="00837B6E">
        <w:rPr>
          <w:b/>
          <w:sz w:val="28"/>
          <w:szCs w:val="28"/>
        </w:rPr>
        <w:t>ч</w:t>
      </w:r>
      <w:r w:rsidRPr="00837B6E">
        <w:rPr>
          <w:b/>
          <w:caps/>
          <w:color w:val="000000"/>
          <w:sz w:val="28"/>
          <w:szCs w:val="28"/>
        </w:rPr>
        <w:t>.)</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Понятие «гидросфера». Происхождение и формирование водной оболочки Земли. Строение гидросферы. Круговорот воды – основа единства частей гидросферы. Географические следствия уникальных свойств морской и пресной воды. </w:t>
      </w:r>
    </w:p>
    <w:p w:rsidR="00617307" w:rsidRPr="00837B6E" w:rsidRDefault="00617307" w:rsidP="00617307">
      <w:pPr>
        <w:pStyle w:val="16"/>
        <w:spacing w:line="360" w:lineRule="auto"/>
        <w:ind w:firstLine="709"/>
        <w:outlineLvl w:val="0"/>
        <w:rPr>
          <w:color w:val="000000"/>
          <w:sz w:val="28"/>
          <w:szCs w:val="28"/>
        </w:rPr>
      </w:pPr>
      <w:r w:rsidRPr="00837B6E">
        <w:rPr>
          <w:b/>
          <w:color w:val="000000"/>
          <w:sz w:val="28"/>
          <w:szCs w:val="28"/>
        </w:rPr>
        <w:t>Твёрдая вода.</w:t>
      </w:r>
      <w:r w:rsidRPr="00837B6E">
        <w:rPr>
          <w:color w:val="000000"/>
          <w:sz w:val="28"/>
          <w:szCs w:val="28"/>
        </w:rPr>
        <w:t xml:space="preserve"> </w:t>
      </w:r>
    </w:p>
    <w:p w:rsidR="00617307" w:rsidRPr="00837B6E" w:rsidRDefault="00617307" w:rsidP="00617307">
      <w:pPr>
        <w:pStyle w:val="16"/>
        <w:spacing w:line="360" w:lineRule="auto"/>
        <w:ind w:firstLine="709"/>
        <w:rPr>
          <w:bCs/>
          <w:iCs/>
          <w:color w:val="000000"/>
          <w:sz w:val="28"/>
          <w:szCs w:val="28"/>
        </w:rPr>
      </w:pPr>
      <w:r w:rsidRPr="00837B6E">
        <w:rPr>
          <w:color w:val="000000"/>
          <w:sz w:val="28"/>
          <w:szCs w:val="28"/>
        </w:rPr>
        <w:t xml:space="preserve">Виды твёрдых вод Земли. Снег – самый распространённый кристалл. Снежный покров и его свойства. Географические следствия снежного покрова. Влияние снега на жизнь и хозяйственную деятельность людей.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Образование и типы ледников (горные, покровные, подземные, древние и современные). Влияние ледников на формирование ледниковых отложений и мерзлотных форм рельефа, их распространение. Наледи и их жизнь. Влияние льдов на хозяйственную деятельность людей. Образование льда на воде. Явление ледостава на реках. Айсберги: образование, свойства, распространение на Земле. Стихийные природные явления, связанные со снегом и льдом, – столкновения с айсбергами, снежные лавины. Лавиноопасные районы и районы распространения айсбергов. Борьба с лавинами. Правила поведения на льду водоёмов и при попадании в лавину. </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 xml:space="preserve">. </w:t>
      </w:r>
      <w:r w:rsidRPr="00837B6E">
        <w:rPr>
          <w:color w:val="000000"/>
          <w:sz w:val="28"/>
          <w:szCs w:val="28"/>
        </w:rPr>
        <w:t xml:space="preserve">Нанесение на контурную карту районов распространения географических объектов из твёрдой воды. </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Зимняя краеведческая экскурсия. Ознакомление с особенностями зимней природы своей местности: изучение толщины и строения снежного покрова, его рельефа, влияния зимних условий  на жизнь растений, животных, человека и др. Отработка навыков ориентирования на местности.</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Жидкая вода.</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Формирование разных типов вод суши: подземных и поверхностных. Географические типы и закономерности распространения озёр, болот, подземных вод и рек. Зависимость уровня грунтовых вод от климата, характера поверхности, особенностей горных пород. Связь источников питания с режимом </w:t>
      </w:r>
      <w:r w:rsidRPr="00837B6E">
        <w:rPr>
          <w:color w:val="000000"/>
          <w:sz w:val="28"/>
          <w:szCs w:val="28"/>
        </w:rPr>
        <w:lastRenderedPageBreak/>
        <w:t xml:space="preserve">рек: половодья, паводки, межень. Наводнения на реках. Правила поведения в период наступления водных стихий. Проблемы, связанные с ограниченными запасами пресной воды на Земле, и пути их решения. Искусственные водоёмы: каналы и водохранилища.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Образование и жизнь морей и океанов. Географические закономерности в Мировом океане. Образование и распространение тёплых и холодных морских течений, их воздействие на компоненты природы.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Природные стихии в водах Мирового океана. Правила поведения при цунами и кораблекрушении. </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Нанесение на контурную карту основных объектов вод суши. 2. Использование карт для определения географического положения водных объектов, глубин морей и океанов, направлений морских течений, свойств воды, границ и площади водосборных бассейнов. 3. Описание одной из рек по плану. 4. Определение степени загрязнения вод своей местности и мер их охраны.</w:t>
      </w:r>
    </w:p>
    <w:p w:rsidR="00617307" w:rsidRPr="00837B6E" w:rsidRDefault="00617307" w:rsidP="00617307">
      <w:pPr>
        <w:pStyle w:val="16"/>
        <w:spacing w:line="360" w:lineRule="auto"/>
        <w:ind w:firstLine="709"/>
        <w:rPr>
          <w:b/>
          <w:color w:val="000000"/>
          <w:sz w:val="28"/>
          <w:szCs w:val="28"/>
        </w:rPr>
      </w:pPr>
    </w:p>
    <w:p w:rsidR="00617307" w:rsidRPr="00837B6E" w:rsidRDefault="00617307" w:rsidP="00617307">
      <w:pPr>
        <w:pStyle w:val="16"/>
        <w:spacing w:line="360" w:lineRule="auto"/>
        <w:ind w:firstLine="709"/>
        <w:rPr>
          <w:b/>
          <w:caps/>
          <w:color w:val="000000"/>
          <w:sz w:val="28"/>
          <w:szCs w:val="28"/>
        </w:rPr>
      </w:pPr>
      <w:r w:rsidRPr="00837B6E">
        <w:rPr>
          <w:b/>
          <w:color w:val="000000"/>
          <w:sz w:val="28"/>
          <w:szCs w:val="28"/>
        </w:rPr>
        <w:t xml:space="preserve">Раздел 5. </w:t>
      </w:r>
      <w:r w:rsidRPr="00837B6E">
        <w:rPr>
          <w:b/>
          <w:caps/>
          <w:color w:val="000000"/>
          <w:sz w:val="28"/>
          <w:szCs w:val="28"/>
        </w:rPr>
        <w:t xml:space="preserve">Атмосфера (5 </w:t>
      </w:r>
      <w:r w:rsidRPr="00837B6E">
        <w:rPr>
          <w:b/>
          <w:sz w:val="28"/>
          <w:szCs w:val="28"/>
        </w:rPr>
        <w:t>ч</w:t>
      </w:r>
      <w:r w:rsidRPr="00837B6E">
        <w:rPr>
          <w:b/>
          <w:caps/>
          <w:color w:val="000000"/>
          <w:sz w:val="28"/>
          <w:szCs w:val="28"/>
        </w:rPr>
        <w:t>.)</w:t>
      </w:r>
    </w:p>
    <w:p w:rsidR="00617307" w:rsidRPr="00837B6E" w:rsidRDefault="00617307" w:rsidP="00617307">
      <w:pPr>
        <w:pStyle w:val="32"/>
        <w:spacing w:line="360" w:lineRule="auto"/>
        <w:ind w:firstLine="709"/>
        <w:jc w:val="both"/>
        <w:rPr>
          <w:b/>
          <w:bCs/>
          <w:i/>
          <w:iCs/>
          <w:color w:val="000000"/>
          <w:sz w:val="28"/>
          <w:szCs w:val="28"/>
        </w:rPr>
      </w:pPr>
      <w:r w:rsidRPr="00837B6E">
        <w:rPr>
          <w:color w:val="000000"/>
          <w:sz w:val="28"/>
          <w:szCs w:val="28"/>
        </w:rPr>
        <w:t xml:space="preserve">Понятие об атмосфере. Слои атмосферы. Роль озонового слоя для жизни на Земле. Плазма в атмосфере. Ионосфера, полярные сияния, молнии линейные и шаровые. Правила поведения во время грозы. Ионизированные газы на службе человека. </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Гипотезы происхождения атмосферного воздуха. Изменение состава и свойств воздуха с высотой, во времени и пространстве. </w:t>
      </w:r>
    </w:p>
    <w:p w:rsidR="00617307" w:rsidRPr="00837B6E" w:rsidRDefault="00617307" w:rsidP="00617307">
      <w:pPr>
        <w:pStyle w:val="32"/>
        <w:spacing w:line="360" w:lineRule="auto"/>
        <w:ind w:firstLine="709"/>
        <w:jc w:val="both"/>
        <w:rPr>
          <w:color w:val="000000"/>
          <w:sz w:val="28"/>
          <w:szCs w:val="28"/>
        </w:rPr>
      </w:pPr>
      <w:r w:rsidRPr="00837B6E">
        <w:rPr>
          <w:color w:val="000000"/>
          <w:sz w:val="28"/>
          <w:szCs w:val="28"/>
        </w:rPr>
        <w:t xml:space="preserve">Человек и воздух. Природные и антропогенные источники загрязнения атмосферы. Комфортные условия жизни. </w:t>
      </w:r>
    </w:p>
    <w:p w:rsidR="00617307" w:rsidRPr="00837B6E" w:rsidRDefault="00617307" w:rsidP="00617307">
      <w:pPr>
        <w:pStyle w:val="32"/>
        <w:spacing w:line="360" w:lineRule="auto"/>
        <w:ind w:firstLine="709"/>
        <w:jc w:val="both"/>
        <w:rPr>
          <w:color w:val="000000"/>
          <w:sz w:val="28"/>
          <w:szCs w:val="28"/>
        </w:rPr>
      </w:pPr>
      <w:r w:rsidRPr="00837B6E">
        <w:rPr>
          <w:color w:val="000000"/>
          <w:sz w:val="28"/>
          <w:szCs w:val="28"/>
        </w:rPr>
        <w:lastRenderedPageBreak/>
        <w:t xml:space="preserve">Закономерности распространения солнечного света и тепла в атмосфере и по земной поверхности. Различия в нагреве и изменение атмосферного давления. </w:t>
      </w:r>
    </w:p>
    <w:p w:rsidR="00617307" w:rsidRPr="00837B6E" w:rsidRDefault="00617307" w:rsidP="00617307">
      <w:pPr>
        <w:pStyle w:val="32"/>
        <w:spacing w:line="360" w:lineRule="auto"/>
        <w:ind w:firstLine="709"/>
        <w:jc w:val="both"/>
        <w:rPr>
          <w:color w:val="000000"/>
          <w:sz w:val="28"/>
          <w:szCs w:val="28"/>
        </w:rPr>
      </w:pPr>
      <w:r w:rsidRPr="00837B6E">
        <w:rPr>
          <w:color w:val="000000"/>
          <w:sz w:val="28"/>
          <w:szCs w:val="28"/>
        </w:rPr>
        <w:t>Причины возникновения и изменения направления и силы ветра. Понятие о циркуляции атмосферы, пассатах, бризах, муссонах. Вихри в атмосфере.</w:t>
      </w:r>
    </w:p>
    <w:p w:rsidR="00617307" w:rsidRPr="00837B6E" w:rsidRDefault="00617307" w:rsidP="00617307">
      <w:pPr>
        <w:pStyle w:val="32"/>
        <w:spacing w:line="360" w:lineRule="auto"/>
        <w:ind w:firstLine="709"/>
        <w:jc w:val="both"/>
        <w:rPr>
          <w:color w:val="000000"/>
          <w:sz w:val="28"/>
          <w:szCs w:val="28"/>
        </w:rPr>
      </w:pPr>
      <w:r w:rsidRPr="00837B6E">
        <w:rPr>
          <w:color w:val="000000"/>
          <w:sz w:val="28"/>
          <w:szCs w:val="28"/>
        </w:rPr>
        <w:t>Причины изменения влажности воздуха и атмосферного давления. Образование и распространение облаков, туманов, атмосферных осадков.</w:t>
      </w:r>
    </w:p>
    <w:p w:rsidR="00617307" w:rsidRPr="00837B6E" w:rsidRDefault="00617307" w:rsidP="00617307">
      <w:pPr>
        <w:pStyle w:val="32"/>
        <w:spacing w:line="360" w:lineRule="auto"/>
        <w:ind w:firstLine="709"/>
        <w:jc w:val="both"/>
        <w:rPr>
          <w:color w:val="000000"/>
          <w:sz w:val="28"/>
          <w:szCs w:val="28"/>
        </w:rPr>
      </w:pPr>
      <w:r w:rsidRPr="00837B6E">
        <w:rPr>
          <w:color w:val="000000"/>
          <w:sz w:val="28"/>
          <w:szCs w:val="28"/>
        </w:rPr>
        <w:t xml:space="preserve">Погода и климат, их изменение и влияние на </w:t>
      </w:r>
      <w:proofErr w:type="gramStart"/>
      <w:r w:rsidRPr="00837B6E">
        <w:rPr>
          <w:color w:val="000000"/>
          <w:sz w:val="28"/>
          <w:szCs w:val="28"/>
        </w:rPr>
        <w:t>жизнь</w:t>
      </w:r>
      <w:proofErr w:type="gramEnd"/>
      <w:r w:rsidRPr="00837B6E">
        <w:rPr>
          <w:color w:val="000000"/>
          <w:sz w:val="28"/>
          <w:szCs w:val="28"/>
        </w:rPr>
        <w:t xml:space="preserve"> и деятельность людей. Синоптика – наука о погоде и её предсказании. Источники климатической информации. Карты погоды. Прогноз погоды.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Возникновение и распространение стихий атмосферы: града, засух, заморозков, гололёда, ураганов. Правила обеспечения личной безопасности при стихийных явлениях в атмосфере.</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Чтение простейших синоптических карт. 2. Определение климатических показателей своей местности и их интерпретация.</w:t>
      </w:r>
    </w:p>
    <w:p w:rsidR="00617307" w:rsidRPr="00837B6E" w:rsidRDefault="00617307" w:rsidP="00617307">
      <w:pPr>
        <w:pStyle w:val="16"/>
        <w:spacing w:line="360" w:lineRule="auto"/>
        <w:ind w:firstLine="709"/>
        <w:outlineLvl w:val="0"/>
        <w:rPr>
          <w:b/>
          <w:color w:val="000000"/>
          <w:sz w:val="28"/>
          <w:szCs w:val="28"/>
        </w:rPr>
      </w:pPr>
    </w:p>
    <w:p w:rsidR="00617307" w:rsidRPr="00837B6E" w:rsidRDefault="00617307" w:rsidP="00617307">
      <w:pPr>
        <w:pStyle w:val="16"/>
        <w:spacing w:line="360" w:lineRule="auto"/>
        <w:ind w:firstLine="709"/>
        <w:rPr>
          <w:b/>
          <w:caps/>
          <w:color w:val="000000"/>
          <w:sz w:val="28"/>
          <w:szCs w:val="28"/>
        </w:rPr>
      </w:pPr>
      <w:r w:rsidRPr="00837B6E">
        <w:rPr>
          <w:b/>
          <w:color w:val="000000"/>
          <w:sz w:val="28"/>
          <w:szCs w:val="28"/>
        </w:rPr>
        <w:t xml:space="preserve">Раздел 6. </w:t>
      </w:r>
      <w:r w:rsidRPr="00837B6E">
        <w:rPr>
          <w:b/>
          <w:caps/>
          <w:color w:val="000000"/>
          <w:sz w:val="28"/>
          <w:szCs w:val="28"/>
        </w:rPr>
        <w:t xml:space="preserve">биосфера (5 </w:t>
      </w:r>
      <w:r w:rsidRPr="00837B6E">
        <w:rPr>
          <w:b/>
          <w:sz w:val="28"/>
          <w:szCs w:val="28"/>
        </w:rPr>
        <w:t>ч</w:t>
      </w:r>
      <w:r w:rsidRPr="00837B6E">
        <w:rPr>
          <w:b/>
          <w:caps/>
          <w:color w:val="000000"/>
          <w:sz w:val="28"/>
          <w:szCs w:val="28"/>
        </w:rPr>
        <w:t>.)</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Биосфера – оболочка жизни. Понятие «биосфера». Роль биосферы. Границы биосферы. Рождение жизни. Теории происхождения и развития жизни на Земле. Круговорот живого вещества. </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Распределение жизни в океане с глубиной и географической широтой. Система живых организмов в океане.</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 xml:space="preserve">Системы «биосфера-атмосфера»,  «биосфера-гидросфера», «биосфера-литосфера». «Зоны жизни» на равнинах. «Этажи жизни» в горах. Стихии биосферы. </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Особенности распространения живых организмов на суше и в Мировом океане. Человек и биосфера. Воздействие человека на биосферу. Круговороты в биосфере. Как живое усваивает и передаёт энергию. Влияние человека на биосферу. Охрана живой природы.</w:t>
      </w:r>
    </w:p>
    <w:p w:rsidR="00617307" w:rsidRPr="00837B6E" w:rsidRDefault="00617307" w:rsidP="00617307">
      <w:pPr>
        <w:pStyle w:val="16"/>
        <w:spacing w:line="360" w:lineRule="auto"/>
        <w:ind w:firstLine="709"/>
        <w:rPr>
          <w:color w:val="000000"/>
          <w:sz w:val="28"/>
          <w:szCs w:val="28"/>
        </w:rPr>
      </w:pPr>
      <w:r w:rsidRPr="00837B6E">
        <w:rPr>
          <w:color w:val="000000"/>
          <w:sz w:val="28"/>
          <w:szCs w:val="28"/>
        </w:rPr>
        <w:t xml:space="preserve">Почва как особое природное образование. Почва – система, связующая неживую и живую природу. Главные факторы (условия) почвообразования. Почвы естественные и искусственные. Роль человека и его хозяйственной деятельности в сохранении и улучшении почв. Понятие о почвенной эрозии и борьбе с ней. </w:t>
      </w:r>
    </w:p>
    <w:p w:rsidR="00617307" w:rsidRPr="00837B6E" w:rsidRDefault="00617307" w:rsidP="00617307">
      <w:pPr>
        <w:pStyle w:val="16"/>
        <w:spacing w:line="360" w:lineRule="auto"/>
        <w:ind w:firstLine="709"/>
        <w:rPr>
          <w:i/>
          <w:color w:val="000000"/>
          <w:sz w:val="28"/>
          <w:szCs w:val="28"/>
        </w:rPr>
      </w:pPr>
      <w:r w:rsidRPr="00837B6E">
        <w:rPr>
          <w:b/>
          <w:color w:val="000000"/>
          <w:sz w:val="28"/>
          <w:szCs w:val="28"/>
        </w:rPr>
        <w:t>Практическая работа.</w:t>
      </w:r>
      <w:r w:rsidRPr="00837B6E">
        <w:rPr>
          <w:color w:val="000000"/>
          <w:sz w:val="28"/>
          <w:szCs w:val="28"/>
        </w:rPr>
        <w:t xml:space="preserve"> Описание почвенного разреза своей местности.</w:t>
      </w:r>
      <w:r w:rsidRPr="00837B6E">
        <w:rPr>
          <w:i/>
          <w:color w:val="000000"/>
          <w:sz w:val="28"/>
          <w:szCs w:val="28"/>
        </w:rPr>
        <w:t xml:space="preserve"> </w:t>
      </w:r>
    </w:p>
    <w:p w:rsidR="00617307" w:rsidRPr="00837B6E" w:rsidRDefault="00617307" w:rsidP="00617307">
      <w:pPr>
        <w:pStyle w:val="16"/>
        <w:spacing w:line="360" w:lineRule="auto"/>
        <w:ind w:firstLine="709"/>
        <w:rPr>
          <w:b/>
          <w:caps/>
          <w:color w:val="000000"/>
          <w:sz w:val="28"/>
          <w:szCs w:val="28"/>
        </w:rPr>
      </w:pP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 xml:space="preserve">Раздел 7. </w:t>
      </w:r>
      <w:r w:rsidRPr="00837B6E">
        <w:rPr>
          <w:b/>
          <w:caps/>
          <w:color w:val="000000"/>
          <w:sz w:val="28"/>
          <w:szCs w:val="28"/>
        </w:rPr>
        <w:t>Геосфера</w:t>
      </w:r>
      <w:r w:rsidRPr="00837B6E">
        <w:rPr>
          <w:b/>
          <w:color w:val="000000"/>
          <w:sz w:val="28"/>
          <w:szCs w:val="28"/>
        </w:rPr>
        <w:t xml:space="preserve"> (2 ч.)</w:t>
      </w:r>
    </w:p>
    <w:p w:rsidR="00617307" w:rsidRPr="00837B6E" w:rsidRDefault="00617307" w:rsidP="00617307">
      <w:pPr>
        <w:pStyle w:val="affffa"/>
        <w:spacing w:line="360" w:lineRule="auto"/>
        <w:ind w:firstLine="709"/>
        <w:jc w:val="both"/>
        <w:rPr>
          <w:b w:val="0"/>
          <w:i w:val="0"/>
          <w:color w:val="000000"/>
          <w:sz w:val="28"/>
          <w:szCs w:val="28"/>
        </w:rPr>
      </w:pPr>
      <w:r w:rsidRPr="00837B6E">
        <w:rPr>
          <w:b w:val="0"/>
          <w:i w:val="0"/>
          <w:color w:val="000000"/>
          <w:sz w:val="28"/>
          <w:szCs w:val="28"/>
        </w:rPr>
        <w:t xml:space="preserve">Геосфера, или географическая оболочка, – крупнейшая </w:t>
      </w:r>
      <w:proofErr w:type="spellStart"/>
      <w:r w:rsidRPr="00837B6E">
        <w:rPr>
          <w:b w:val="0"/>
          <w:i w:val="0"/>
          <w:color w:val="000000"/>
          <w:sz w:val="28"/>
          <w:szCs w:val="28"/>
        </w:rPr>
        <w:t>геосистема</w:t>
      </w:r>
      <w:proofErr w:type="spellEnd"/>
      <w:r w:rsidRPr="00837B6E">
        <w:rPr>
          <w:b w:val="0"/>
          <w:i w:val="0"/>
          <w:color w:val="000000"/>
          <w:sz w:val="28"/>
          <w:szCs w:val="28"/>
        </w:rPr>
        <w:t xml:space="preserve"> планеты. Географические системы, их типы и компоненты. Человечество на Земле. Искусственные компоненты географических комплексов. Понятия «среда обитания», «природно-антропогенный комплекс (</w:t>
      </w:r>
      <w:proofErr w:type="spellStart"/>
      <w:r w:rsidRPr="00837B6E">
        <w:rPr>
          <w:b w:val="0"/>
          <w:i w:val="0"/>
          <w:color w:val="000000"/>
          <w:sz w:val="28"/>
          <w:szCs w:val="28"/>
        </w:rPr>
        <w:t>геосистема</w:t>
      </w:r>
      <w:proofErr w:type="spellEnd"/>
      <w:r w:rsidRPr="00837B6E">
        <w:rPr>
          <w:b w:val="0"/>
          <w:i w:val="0"/>
          <w:color w:val="000000"/>
          <w:sz w:val="28"/>
          <w:szCs w:val="28"/>
        </w:rPr>
        <w:t>)».</w:t>
      </w:r>
    </w:p>
    <w:p w:rsidR="00617307" w:rsidRPr="00837B6E" w:rsidRDefault="00617307" w:rsidP="00617307">
      <w:pPr>
        <w:pStyle w:val="affffa"/>
        <w:spacing w:line="360" w:lineRule="auto"/>
        <w:ind w:firstLine="709"/>
        <w:jc w:val="both"/>
        <w:rPr>
          <w:color w:val="000000"/>
          <w:sz w:val="28"/>
          <w:szCs w:val="28"/>
        </w:rPr>
      </w:pPr>
      <w:r w:rsidRPr="00837B6E">
        <w:rPr>
          <w:b w:val="0"/>
          <w:i w:val="0"/>
          <w:color w:val="000000"/>
          <w:sz w:val="28"/>
          <w:szCs w:val="28"/>
        </w:rPr>
        <w:t>Территориальные комплексы: природные, природно-антропогенные. Географи</w:t>
      </w:r>
      <w:r w:rsidRPr="00837B6E">
        <w:rPr>
          <w:b w:val="0"/>
          <w:i w:val="0"/>
          <w:color w:val="000000"/>
          <w:sz w:val="28"/>
          <w:szCs w:val="28"/>
        </w:rPr>
        <w:softHyphen/>
        <w:t>ческая оболочка – крупнейший природный комплекс Земли. Строение, свойства и закономерности географической оболочки, взаимосвязи между её составными частями. Широтная зональность и высотная поясность. От географической оболочки к сфере разума. Понятие «ноосфера». Ноосфера – особая система «человечество – окружающая среда».</w:t>
      </w:r>
    </w:p>
    <w:p w:rsidR="00617307" w:rsidRPr="00837B6E" w:rsidRDefault="00617307" w:rsidP="00617307">
      <w:pPr>
        <w:pStyle w:val="16"/>
        <w:spacing w:line="360" w:lineRule="auto"/>
        <w:ind w:firstLine="709"/>
        <w:rPr>
          <w:color w:val="000000"/>
          <w:sz w:val="28"/>
          <w:szCs w:val="28"/>
        </w:rPr>
      </w:pPr>
      <w:r w:rsidRPr="00837B6E">
        <w:rPr>
          <w:b/>
          <w:color w:val="000000"/>
          <w:sz w:val="28"/>
          <w:szCs w:val="28"/>
        </w:rPr>
        <w:t>Практическая работа.</w:t>
      </w:r>
      <w:r w:rsidRPr="00837B6E">
        <w:rPr>
          <w:color w:val="000000"/>
          <w:sz w:val="28"/>
          <w:szCs w:val="28"/>
        </w:rPr>
        <w:t xml:space="preserve"> Выявление на местности естественных и искусственных компонентов географических комплексов. </w:t>
      </w:r>
    </w:p>
    <w:p w:rsidR="00617307" w:rsidRPr="00837B6E" w:rsidRDefault="00617307" w:rsidP="00617307">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4 ч. </w:t>
      </w:r>
    </w:p>
    <w:p w:rsidR="00617307" w:rsidRPr="00837B6E" w:rsidRDefault="00617307" w:rsidP="00617307">
      <w:pPr>
        <w:spacing w:before="240" w:line="360" w:lineRule="auto"/>
        <w:ind w:firstLine="709"/>
        <w:jc w:val="both"/>
        <w:rPr>
          <w:rFonts w:ascii="Times New Roman" w:hAnsi="Times New Roman" w:cs="Times New Roman"/>
          <w:bCs/>
          <w:color w:val="000000"/>
          <w:sz w:val="28"/>
          <w:szCs w:val="28"/>
        </w:rPr>
      </w:pPr>
    </w:p>
    <w:p w:rsidR="00617307" w:rsidRPr="00214498" w:rsidRDefault="00617307" w:rsidP="00617307">
      <w:pPr>
        <w:widowControl w:val="0"/>
        <w:spacing w:before="240" w:line="360" w:lineRule="auto"/>
        <w:ind w:firstLine="709"/>
        <w:jc w:val="both"/>
        <w:rPr>
          <w:rFonts w:ascii="Times New Roman" w:hAnsi="Times New Roman" w:cs="Times New Roman"/>
          <w:b/>
          <w:color w:val="000000"/>
          <w:sz w:val="28"/>
          <w:szCs w:val="28"/>
        </w:rPr>
      </w:pPr>
      <w:r w:rsidRPr="00214498">
        <w:rPr>
          <w:rFonts w:ascii="Times New Roman" w:hAnsi="Times New Roman" w:cs="Times New Roman"/>
          <w:b/>
          <w:color w:val="000000"/>
          <w:sz w:val="28"/>
          <w:szCs w:val="28"/>
        </w:rPr>
        <w:t>7-й КЛАСС (70 ч., 2 ч. в неделю)</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«География. Земля – планета людей»</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ВВЕДЕНИЕ (3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Поверхность планеты Земля. Соотношение суши и воды на Земле. Материки и части света. Суша – место жизни и деятельности людей. Группы материков: материки Южного и материки Северного полушария, материки Старого и Нового Света. Особенности географического положения каждого материка. Понятие «географическое положение»; влияние географического положения на формирование природы территории. Практическое значение этих понятий в повседневной жизни людей.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Географическая оболочка (ГО) – среда жизни и деятельности человека. Пространственная неоднородность ГО и её причины. Планетарная дифференциация географической оболочки: самые крупные её части – континенты и океаны. Зональные и </w:t>
      </w:r>
      <w:proofErr w:type="spellStart"/>
      <w:r w:rsidRPr="00837B6E">
        <w:rPr>
          <w:color w:val="000000"/>
          <w:sz w:val="28"/>
          <w:szCs w:val="28"/>
        </w:rPr>
        <w:t>азональные</w:t>
      </w:r>
      <w:proofErr w:type="spellEnd"/>
      <w:r w:rsidRPr="00837B6E">
        <w:rPr>
          <w:color w:val="000000"/>
          <w:sz w:val="28"/>
          <w:szCs w:val="28"/>
        </w:rPr>
        <w:t xml:space="preserve"> природные комплексы географической оболочки на суше и в океане. Вертикальная поясность на суше и в океане. Пограничные области суши и океана – особые </w:t>
      </w:r>
      <w:proofErr w:type="spellStart"/>
      <w:r w:rsidRPr="00837B6E">
        <w:rPr>
          <w:color w:val="000000"/>
          <w:sz w:val="28"/>
          <w:szCs w:val="28"/>
        </w:rPr>
        <w:t>территориально-аквальные</w:t>
      </w:r>
      <w:proofErr w:type="spellEnd"/>
      <w:r w:rsidRPr="00837B6E">
        <w:rPr>
          <w:color w:val="000000"/>
          <w:sz w:val="28"/>
          <w:szCs w:val="28"/>
        </w:rPr>
        <w:t xml:space="preserve"> комплексы. Человечество – часть географической оболочки. Источники географических знаний. Разнообразие источников (дневники путешествий, справочники, словари, аэрокосмические снимки и др.). Географическая карта – важнейшая форма отражения знаний человека о Земле, особый источник географических знаний. Многообразие географических карт, различия их по охвату территории, масштабу, способам построения, содержанию. Способы изображения объектов и явлений, применяемые на картах. Географические описания, страноведческие характеристики.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простейшей схемы «Деление ГО на природные комплексы». 2. Знакомство с аннотациями географических </w:t>
      </w:r>
      <w:r w:rsidRPr="00837B6E">
        <w:rPr>
          <w:color w:val="000000"/>
          <w:sz w:val="28"/>
          <w:szCs w:val="28"/>
        </w:rPr>
        <w:lastRenderedPageBreak/>
        <w:t>справочников и других источников географической информации, самостоятельное составление аннотации. 3. Группировка карт учебника и атласа по разным признакам. 4. Определение географического положения объектов (материков, островов, океанов, и т.д.) на глобусе и карте.</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1. ОСОБЕННОСТИ ПРИРОДЫ МАТЕРИКОВ (18 ч.)</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Рельеф континентов.</w:t>
      </w:r>
      <w:r w:rsidRPr="00837B6E">
        <w:rPr>
          <w:color w:val="000000"/>
          <w:sz w:val="28"/>
          <w:szCs w:val="28"/>
        </w:rPr>
        <w:t xml:space="preserve"> Как формируется рельеф материков. Гипотеза дрейфа материков.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 Равнины и горы материков, закономерности их размещения в зависимости от строения литосферы и движения </w:t>
      </w:r>
      <w:proofErr w:type="spellStart"/>
      <w:r w:rsidRPr="00837B6E">
        <w:rPr>
          <w:color w:val="000000"/>
          <w:sz w:val="28"/>
          <w:szCs w:val="28"/>
        </w:rPr>
        <w:t>литосферных</w:t>
      </w:r>
      <w:proofErr w:type="spellEnd"/>
      <w:r w:rsidRPr="00837B6E">
        <w:rPr>
          <w:color w:val="000000"/>
          <w:sz w:val="28"/>
          <w:szCs w:val="28"/>
        </w:rPr>
        <w:t xml:space="preserve"> плит. Общие черты в строении рельефа материков; различия и их причины. Рельефообразующие процессы. Закономерности размещения на материках месторождений полезных ископаемых. Особенности рельефа отдельных материков.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Климат и воды.</w:t>
      </w:r>
      <w:r w:rsidRPr="00837B6E">
        <w:rPr>
          <w:color w:val="000000"/>
          <w:sz w:val="28"/>
          <w:szCs w:val="28"/>
        </w:rPr>
        <w:t xml:space="preserve"> Закономерности распределения температуры воздуха, атмосферного давления и осадков на материках. Климатообразующие факторы. Воздушные массы и их типы. Климатические карты. Климатические пояса и области. Особенности климатов отдельных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Общая характеристика внутренних вод континентов. Зависимость вод от рельефа и климата. Черты сходства и различия вод материков. География «речных цивилизаций».</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Растительность и животный мир материков.</w:t>
      </w:r>
      <w:r w:rsidRPr="00837B6E">
        <w:rPr>
          <w:color w:val="000000"/>
          <w:sz w:val="28"/>
          <w:szCs w:val="28"/>
        </w:rPr>
        <w:t xml:space="preserve"> Особенности растительности, почв и животного мира северных и южных материков. Своеобразие органического мира каждого материка. Культурные растения и домашние животные. Изучение центров происхождения культурных растений </w:t>
      </w:r>
      <w:r w:rsidRPr="00837B6E">
        <w:rPr>
          <w:color w:val="000000"/>
          <w:sz w:val="28"/>
          <w:szCs w:val="28"/>
        </w:rPr>
        <w:lastRenderedPageBreak/>
        <w:t xml:space="preserve">Н.И. Вавиловым. Наиболее благоприятные для жизни человека природные зоны. Природные и антропогенные ландшафты. Степень антропогенного изменения природы материков. Заповедники и национальные парки. Карта антропогенных ландшафтов материков.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по плану рельефа одного из материков. 2.</w:t>
      </w:r>
      <w:r w:rsidRPr="00837B6E">
        <w:rPr>
          <w:sz w:val="28"/>
          <w:szCs w:val="28"/>
        </w:rPr>
        <w:t> </w:t>
      </w:r>
      <w:r w:rsidRPr="00837B6E">
        <w:rPr>
          <w:color w:val="000000"/>
          <w:sz w:val="28"/>
          <w:szCs w:val="28"/>
        </w:rPr>
        <w:t>Сравнительная характеристика рельефа двух материков с выявлением причин сходства и различия. 3. Описание различий в климате одного из материков. 4. Оценивание климатических условий материков для жизни населения. 5. Составление каталога культурных растений и домашних животных по материкам. 6. Нанесение на контурную карту каждого материка ареалов территорий с антропогенными ландшафтами.</w:t>
      </w:r>
    </w:p>
    <w:p w:rsidR="00617307" w:rsidRDefault="00617307" w:rsidP="00617307">
      <w:pPr>
        <w:pStyle w:val="4"/>
        <w:spacing w:line="360" w:lineRule="auto"/>
        <w:ind w:firstLine="709"/>
        <w:jc w:val="both"/>
        <w:rPr>
          <w:color w:val="000000"/>
          <w:lang w:val="ru-RU"/>
        </w:rPr>
      </w:pPr>
      <w:proofErr w:type="spellStart"/>
      <w:r w:rsidRPr="00837B6E">
        <w:rPr>
          <w:color w:val="000000"/>
        </w:rPr>
        <w:t>Раздел</w:t>
      </w:r>
      <w:proofErr w:type="spellEnd"/>
      <w:r w:rsidRPr="00837B6E">
        <w:rPr>
          <w:color w:val="000000"/>
        </w:rPr>
        <w:t xml:space="preserve"> 2. ОСОБЕННОСТИ ПРИРОДЫ ОКЕАНОВ И ОСТРОВОВ </w:t>
      </w:r>
    </w:p>
    <w:p w:rsidR="00617307" w:rsidRPr="00837B6E" w:rsidRDefault="00617307" w:rsidP="00617307">
      <w:pPr>
        <w:pStyle w:val="4"/>
        <w:spacing w:line="360" w:lineRule="auto"/>
        <w:ind w:firstLine="709"/>
        <w:jc w:val="both"/>
        <w:rPr>
          <w:color w:val="000000"/>
        </w:rPr>
      </w:pPr>
      <w:r w:rsidRPr="00837B6E">
        <w:rPr>
          <w:color w:val="000000"/>
        </w:rPr>
        <w:t>(3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Деление Мирового океана на части. Природа океанов.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Природные пояса. Хозяйственная деятельность людей в океанах. Экологические проблемы и пути их решения.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описания природы одного из океанов (по выбору). 2. Выявление и отражение на контурной карте транспортной, промысловой, сырьевой, рекреационной и других функций океана (по выбору). Природа островов. Островная суша, ее географическое положение. Типы островов по происхождению. Своеобразие природы самых больших островов. Население островной суши. Экологические проблемы, связанные с хозяйственной деятельностью на островах.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Описание особенностей географического положения одного из больших островов; сравнение географического положения двух островов (по выбору). 2. Описание по картам атласа и другим источникам информации природы и населения одного из островов.</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3.ОСВОЕНИЕ ЗЕМЛИ ЧЕЛОВЕКОМ (4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Гипотезы появления человека на Земле. Древняя родина человека. Территории наиболее древнего освоения. Предполагаемые пути расселения людей по материкам. Человеческие расы. Человечество единое и многоликое.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Численность людей на Земле. Современное размещение людей по материкам, климатическим областям, природным зонам, по удалённости от океанов. Карта плотности населения Земли. Главные области расселения. Старый и Новый Свет. Образ жизни людей на равнинах и в горах. Понятие «этнос». Крупнейшие этносы. Малые народы. Карта народов мира. Миграции этносов. Разнообразие культур и этносов. Формирование современных религий и их география. Историко-культурные регионы мира.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 xml:space="preserve">Практические работы. </w:t>
      </w:r>
      <w:r w:rsidRPr="00837B6E">
        <w:rPr>
          <w:bCs/>
          <w:color w:val="000000"/>
          <w:sz w:val="28"/>
          <w:szCs w:val="28"/>
        </w:rPr>
        <w:t>1.</w:t>
      </w:r>
      <w:r w:rsidRPr="00837B6E">
        <w:rPr>
          <w:b/>
          <w:bCs/>
          <w:color w:val="000000"/>
          <w:sz w:val="28"/>
          <w:szCs w:val="28"/>
        </w:rPr>
        <w:t xml:space="preserve"> </w:t>
      </w:r>
      <w:r w:rsidRPr="00837B6E">
        <w:rPr>
          <w:color w:val="000000"/>
          <w:sz w:val="28"/>
          <w:szCs w:val="28"/>
        </w:rPr>
        <w:t>Моделирование на контурной карте размещения крупнейших этносов и малых народов. 2. Обозначение на контурной карте путей расселения индоевропейских народов.</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4. КОНТИНЕНТЫ И СТРАНЫ (41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Способы накопления страноведческих знаний. Типовая структура географической характеристики территории. </w:t>
      </w:r>
      <w:r w:rsidRPr="00837B6E">
        <w:rPr>
          <w:rStyle w:val="af5"/>
          <w:i/>
          <w:iCs/>
          <w:color w:val="000000"/>
          <w:sz w:val="28"/>
          <w:szCs w:val="28"/>
        </w:rPr>
        <w:t>Страноведческие характеристики предполагается составлять с учетом следующих положений</w:t>
      </w:r>
      <w:r w:rsidRPr="00837B6E">
        <w:rPr>
          <w:i/>
          <w:iCs/>
          <w:color w:val="000000"/>
          <w:sz w:val="28"/>
          <w:szCs w:val="28"/>
        </w:rPr>
        <w:t>:</w:t>
      </w:r>
      <w:r w:rsidRPr="00837B6E">
        <w:rPr>
          <w:color w:val="000000"/>
          <w:sz w:val="28"/>
          <w:szCs w:val="28"/>
        </w:rPr>
        <w:t xml:space="preserve"> краткое описание главных особенностей природы материка и его населения; деление континента на крупные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lastRenderedPageBreak/>
        <w:t>Основные черты природы и природных бога</w:t>
      </w:r>
      <w:proofErr w:type="gramStart"/>
      <w:r w:rsidRPr="00837B6E">
        <w:rPr>
          <w:color w:val="000000"/>
          <w:sz w:val="28"/>
          <w:szCs w:val="28"/>
        </w:rPr>
        <w:t>тств стр</w:t>
      </w:r>
      <w:proofErr w:type="gramEnd"/>
      <w:r w:rsidRPr="00837B6E">
        <w:rPr>
          <w:color w:val="000000"/>
          <w:sz w:val="28"/>
          <w:szCs w:val="28"/>
        </w:rPr>
        <w:t xml:space="preserve">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Исторические особенности заселения территории. Влияние природы на формирование духовной и материальной культуры народов региона. </w:t>
      </w:r>
      <w:proofErr w:type="gramStart"/>
      <w:r w:rsidRPr="00837B6E">
        <w:rPr>
          <w:color w:val="000000"/>
          <w:sz w:val="28"/>
          <w:szCs w:val="28"/>
        </w:rPr>
        <w:t>Главные особенности населения: язык, религия, быт (тип жилищ, национальная одежда, пища, традиции народов, обряды, обычаи).</w:t>
      </w:r>
      <w:proofErr w:type="gramEnd"/>
      <w:r w:rsidRPr="00837B6E">
        <w:rPr>
          <w:color w:val="000000"/>
          <w:sz w:val="28"/>
          <w:szCs w:val="28"/>
        </w:rPr>
        <w:t xml:space="preserve"> 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Крупные города, их географическое положение, планировка, внешний облик. Основные объекты природного и культурного наследия человечества в пределах материков, регионов и стран.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Африка</w:t>
      </w:r>
      <w:r w:rsidRPr="00837B6E">
        <w:rPr>
          <w:b/>
          <w:color w:val="000000"/>
          <w:sz w:val="28"/>
          <w:szCs w:val="28"/>
        </w:rPr>
        <w:t xml:space="preserve"> (7 ч.)</w:t>
      </w:r>
      <w:r w:rsidRPr="00837B6E">
        <w:rPr>
          <w:color w:val="000000"/>
          <w:sz w:val="28"/>
          <w:szCs w:val="28"/>
        </w:rPr>
        <w:t xml:space="preserve"> Особенности природы материка. Население. Деление континента на крупные регионы. Страны Северной Африки. Египет. Страны Западной и Центральной Африки. Нигерия. Конго (Киншаса). Страны Восточной Африки. Эфиопия. Замбия. Страны Южной Африки. ЮАР.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проектов маршрутов плаваний у берегов Северной Африки и путешествий по Сахаре. 2. Определение по картам природных бога</w:t>
      </w:r>
      <w:proofErr w:type="gramStart"/>
      <w:r w:rsidRPr="00837B6E">
        <w:rPr>
          <w:color w:val="000000"/>
          <w:sz w:val="28"/>
          <w:szCs w:val="28"/>
        </w:rPr>
        <w:t>тств стр</w:t>
      </w:r>
      <w:proofErr w:type="gramEnd"/>
      <w:r w:rsidRPr="00837B6E">
        <w:rPr>
          <w:color w:val="000000"/>
          <w:sz w:val="28"/>
          <w:szCs w:val="28"/>
        </w:rPr>
        <w:t xml:space="preserve">ан Центральной Африки. 3. Выявление особенностей расового и этнического состава населения стран Восточной Африки. 4. Определение основных видов деятельности населения стран Южной Африки. 5. </w:t>
      </w:r>
      <w:r w:rsidRPr="00837B6E">
        <w:rPr>
          <w:color w:val="000000"/>
          <w:sz w:val="28"/>
          <w:szCs w:val="28"/>
        </w:rPr>
        <w:lastRenderedPageBreak/>
        <w:t xml:space="preserve">Установление особенностей географического положения, планировки и внешнего облика самых крупных городов стран Африки.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Австралия и Океания</w:t>
      </w:r>
      <w:r w:rsidRPr="00837B6E">
        <w:rPr>
          <w:color w:val="000000"/>
          <w:sz w:val="28"/>
          <w:szCs w:val="28"/>
        </w:rPr>
        <w:t xml:space="preserve"> </w:t>
      </w:r>
      <w:r w:rsidRPr="00837B6E">
        <w:rPr>
          <w:b/>
          <w:color w:val="000000"/>
          <w:sz w:val="28"/>
          <w:szCs w:val="28"/>
        </w:rPr>
        <w:t>(4 ч.)</w:t>
      </w:r>
      <w:r w:rsidRPr="00837B6E">
        <w:rPr>
          <w:color w:val="000000"/>
          <w:sz w:val="28"/>
          <w:szCs w:val="28"/>
        </w:rPr>
        <w:t xml:space="preserve"> Особенности природы Австралии. Население Австралии. Австралийский Союз. Океания: природа и люди.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Сравнительная характеристика природы, населения и его хозяйственной деятельности двух регионов Австралии (по выбору). 2. Описание природы и населения одной из групп островов Океании.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Южная Америка</w:t>
      </w:r>
      <w:r w:rsidRPr="00837B6E">
        <w:rPr>
          <w:color w:val="000000"/>
          <w:sz w:val="28"/>
          <w:szCs w:val="28"/>
        </w:rPr>
        <w:t xml:space="preserve"> </w:t>
      </w:r>
      <w:r w:rsidRPr="00837B6E">
        <w:rPr>
          <w:b/>
          <w:color w:val="000000"/>
          <w:sz w:val="28"/>
          <w:szCs w:val="28"/>
        </w:rPr>
        <w:t>(5 ч.)</w:t>
      </w:r>
      <w:r w:rsidRPr="00837B6E">
        <w:rPr>
          <w:color w:val="000000"/>
          <w:sz w:val="28"/>
          <w:szCs w:val="28"/>
        </w:rPr>
        <w:t xml:space="preserve"> Особенности природы материка. Население континента. Страны востока материка. Бразилия. Аргентина. Страны Анд. Венесуэла. Перу.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природных особенностей и природных богатств, различий в составе населения, в особенностях его культуры и быта Бразилии (или Аргентины). 2. Выявление основных видов хозяйственной деятельности населения андийских стран. 3. Описание географического положения крупных городов стран континента.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Антарктида</w:t>
      </w:r>
      <w:r w:rsidRPr="00837B6E">
        <w:rPr>
          <w:color w:val="000000"/>
          <w:sz w:val="28"/>
          <w:szCs w:val="28"/>
        </w:rPr>
        <w:t xml:space="preserve"> </w:t>
      </w:r>
      <w:r w:rsidRPr="00837B6E">
        <w:rPr>
          <w:b/>
          <w:color w:val="000000"/>
          <w:sz w:val="28"/>
          <w:szCs w:val="28"/>
        </w:rPr>
        <w:t>(1 ч.)</w:t>
      </w:r>
      <w:r w:rsidRPr="00837B6E">
        <w:rPr>
          <w:color w:val="000000"/>
          <w:sz w:val="28"/>
          <w:szCs w:val="28"/>
        </w:rPr>
        <w:t xml:space="preserve"> Особенности природы Антарктиды.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Определение целей изучения южной полярной области Земли. 2. Составление проекта использования природных богатств материка в будущем.</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Северная Америка (5 ч.)</w:t>
      </w:r>
      <w:r w:rsidRPr="00837B6E">
        <w:rPr>
          <w:color w:val="000000"/>
          <w:sz w:val="28"/>
          <w:szCs w:val="28"/>
        </w:rPr>
        <w:t xml:space="preserve"> Особенности природы материка. Население. Канада. Соединённые Штаты Америки. Страны Средней Америки. Мексика. Куба.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lastRenderedPageBreak/>
        <w:t>Практические работы.</w:t>
      </w:r>
      <w:r w:rsidRPr="00837B6E">
        <w:rPr>
          <w:color w:val="000000"/>
          <w:sz w:val="28"/>
          <w:szCs w:val="28"/>
        </w:rPr>
        <w:t xml:space="preserve"> 1. Установление по картам основных видов природных богатств Канады, США и Мексики. 2. Выявление особенностей размещения населения в пределах каждой страны. 3. Описание географического положения, планировки и внешнего облика самых больших городов этих стран.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Евразия</w:t>
      </w:r>
      <w:r w:rsidRPr="00837B6E">
        <w:rPr>
          <w:color w:val="000000"/>
          <w:sz w:val="28"/>
          <w:szCs w:val="28"/>
        </w:rPr>
        <w:t xml:space="preserve"> </w:t>
      </w:r>
      <w:r w:rsidRPr="00837B6E">
        <w:rPr>
          <w:b/>
          <w:color w:val="000000"/>
          <w:sz w:val="28"/>
          <w:szCs w:val="28"/>
        </w:rPr>
        <w:t>(19 ч.)</w:t>
      </w:r>
      <w:r w:rsidRPr="00837B6E">
        <w:rPr>
          <w:color w:val="000000"/>
          <w:sz w:val="28"/>
          <w:szCs w:val="28"/>
        </w:rPr>
        <w:t xml:space="preserve"> Особенности природы Евразии. Население материка. Страны Северной Европы. Исландия, Норвегия, Швеция, Финляндия, Дания. Страны Западной Европы. Великобритания и Ирландия; Германия, Нидерланды и Бельгия; Франция, Австрия, Швейцария. Страны Восточной Европы. Польша. Страны Балтии. Дунайские страны. Страны Южной Европы. Испания и Португалия. Италия и Балканские страны. Страны Юго-Западной Азии. Страны Южной Азии. Индия. Страны Центральной и Восточной Азии. Монголия. Китай. Япония. Страны Юго-Восточной Азии.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«каталога» народов Евразии по языковым группам. 2. Описание видов хозяйственной деятельности народов стран Северной Европы, связанных с работой в океане. 3. Сравнительная характеристика Великобритании, Франции и Германии. 4. Воображаемое путешествие по странам Восточной Европы. 5. Выявление особенностей культуры и быта населения стран Южной Европы. 6. Группировка стран Юго-Западной Азии по различным признакам. 7. Описание географического положения крупных городов Китая, нанесение их на контурную карту. 8. Моделирование на контурной карте размещения природных богатств Индии.</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5. ЗЕМЛЯ – НАШ ДОМ (3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Природа – основа жизни людей. Виды природных богатств. Взаимодействие природы и человека на континентах, в океанах, отдельных странах. Изменение природы в планетарном, региональном и локальном масштабах. Проблема устойчивого развития природной среды. Роль географической науки в рациональном использовании природы. Методы </w:t>
      </w:r>
      <w:r w:rsidRPr="00837B6E">
        <w:rPr>
          <w:color w:val="000000"/>
          <w:sz w:val="28"/>
          <w:szCs w:val="28"/>
        </w:rPr>
        <w:lastRenderedPageBreak/>
        <w:t xml:space="preserve">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ее пределами.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Моделирование на карте основных видов природных богатств материков и океанов. 2. Моделирование положения материков Земли в разные эпохи жизни планеты и в далёком будущем. 3. Составление описания местности, в которой школьник провёл летние каникулы, сравнение его работы с описаниями, выполненными другими учащимися.</w:t>
      </w:r>
    </w:p>
    <w:p w:rsidR="00617307" w:rsidRPr="00837B6E" w:rsidRDefault="00617307" w:rsidP="00617307">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1 ч. </w:t>
      </w:r>
    </w:p>
    <w:p w:rsidR="00617307" w:rsidRPr="00837B6E" w:rsidRDefault="00617307" w:rsidP="00617307">
      <w:pPr>
        <w:pStyle w:val="af"/>
        <w:spacing w:line="360" w:lineRule="auto"/>
        <w:ind w:firstLine="709"/>
        <w:jc w:val="both"/>
        <w:rPr>
          <w:color w:val="000000"/>
          <w:sz w:val="28"/>
          <w:szCs w:val="28"/>
        </w:rPr>
      </w:pPr>
    </w:p>
    <w:p w:rsidR="00617307" w:rsidRPr="00214498" w:rsidRDefault="00617307" w:rsidP="00617307">
      <w:pPr>
        <w:widowControl w:val="0"/>
        <w:spacing w:before="240" w:line="360" w:lineRule="auto"/>
        <w:ind w:firstLine="709"/>
        <w:jc w:val="both"/>
        <w:rPr>
          <w:rFonts w:ascii="Times New Roman" w:hAnsi="Times New Roman" w:cs="Times New Roman"/>
          <w:b/>
          <w:color w:val="000000"/>
          <w:sz w:val="28"/>
          <w:szCs w:val="28"/>
        </w:rPr>
      </w:pPr>
      <w:r w:rsidRPr="00214498">
        <w:rPr>
          <w:rFonts w:ascii="Times New Roman" w:hAnsi="Times New Roman" w:cs="Times New Roman"/>
          <w:b/>
          <w:color w:val="000000"/>
          <w:sz w:val="28"/>
          <w:szCs w:val="28"/>
        </w:rPr>
        <w:t>8-Й КЛАСС (70 ч., 2 ч. в неделю)</w:t>
      </w:r>
    </w:p>
    <w:p w:rsidR="00617307" w:rsidRPr="00837B6E" w:rsidRDefault="00617307" w:rsidP="00617307">
      <w:pPr>
        <w:spacing w:line="360" w:lineRule="auto"/>
        <w:ind w:firstLine="709"/>
        <w:jc w:val="both"/>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«География России»</w:t>
      </w:r>
    </w:p>
    <w:p w:rsidR="00617307" w:rsidRPr="00837B6E" w:rsidRDefault="00617307" w:rsidP="00617307">
      <w:pPr>
        <w:pStyle w:val="4"/>
        <w:spacing w:line="360" w:lineRule="auto"/>
        <w:ind w:firstLine="709"/>
        <w:jc w:val="both"/>
        <w:rPr>
          <w:color w:val="000000"/>
        </w:rPr>
      </w:pPr>
      <w:r w:rsidRPr="00837B6E">
        <w:rPr>
          <w:color w:val="000000"/>
        </w:rPr>
        <w:t>ВВЕДЕНИЕ (1 ч.)</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География России: зачем нужно изучать географию своей Родины? Возрастающая роль географического знания в развитии кругозора и понимания своего места в окружающем мире. Географические объекты и процессы, важные для каждого жителя России. </w:t>
      </w:r>
      <w:r w:rsidRPr="00837B6E">
        <w:rPr>
          <w:b/>
          <w:bCs/>
          <w:color w:val="000000"/>
          <w:sz w:val="28"/>
          <w:szCs w:val="28"/>
        </w:rPr>
        <w:t>Практическая работа.</w:t>
      </w:r>
      <w:r w:rsidRPr="00837B6E">
        <w:rPr>
          <w:color w:val="000000"/>
          <w:sz w:val="28"/>
          <w:szCs w:val="28"/>
        </w:rPr>
        <w:t xml:space="preserve"> Подбор литературы о географических явлениях или процессах, оказавших значительное влияние на жизнедеятельность человека</w:t>
      </w:r>
      <w:r w:rsidRPr="00837B6E">
        <w:rPr>
          <w:rStyle w:val="a4"/>
          <w:color w:val="000000"/>
          <w:sz w:val="28"/>
          <w:szCs w:val="28"/>
        </w:rPr>
        <w:footnoteReference w:customMarkFollows="1" w:id="2"/>
        <w:t>*</w:t>
      </w:r>
      <w:r w:rsidRPr="00837B6E">
        <w:rPr>
          <w:color w:val="000000"/>
          <w:sz w:val="28"/>
          <w:szCs w:val="28"/>
        </w:rPr>
        <w:t>.</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Часть I. Человек и природа</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I. ГЕОГРАФИЯ В РОССИИ: ИЗ ПРОШЛОГО В БУДУЩЕЕ (5 ч.)</w:t>
      </w: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У истоков географической науки.</w:t>
      </w:r>
      <w:r w:rsidRPr="00837B6E">
        <w:rPr>
          <w:rFonts w:ascii="Times New Roman" w:hAnsi="Times New Roman" w:cs="Times New Roman"/>
          <w:color w:val="000000"/>
          <w:sz w:val="28"/>
          <w:szCs w:val="28"/>
        </w:rPr>
        <w:t xml:space="preserve"> Первые научные географические исследования: И.К. Кириллов, В.Н. Татищев, М.В. Ломоносов (XVIII </w:t>
      </w:r>
      <w:proofErr w:type="gramStart"/>
      <w:r w:rsidRPr="00837B6E">
        <w:rPr>
          <w:rFonts w:ascii="Times New Roman" w:hAnsi="Times New Roman" w:cs="Times New Roman"/>
          <w:color w:val="000000"/>
          <w:sz w:val="28"/>
          <w:szCs w:val="28"/>
        </w:rPr>
        <w:t>в</w:t>
      </w:r>
      <w:proofErr w:type="gramEnd"/>
      <w:r w:rsidRPr="00837B6E">
        <w:rPr>
          <w:rFonts w:ascii="Times New Roman" w:hAnsi="Times New Roman" w:cs="Times New Roman"/>
          <w:color w:val="000000"/>
          <w:sz w:val="28"/>
          <w:szCs w:val="28"/>
        </w:rPr>
        <w:t>.). Система географической науки В.Н. Татищева. Первое историко-географическое описание городов К.И. Арсеньева. Основоположники русской географии: «дедушка» – П.П. Семенов-Тян-Шанский и его убеждение: человек – венец географического изучения; отцы географии – А.И. </w:t>
      </w:r>
      <w:proofErr w:type="spellStart"/>
      <w:r w:rsidRPr="00837B6E">
        <w:rPr>
          <w:rFonts w:ascii="Times New Roman" w:hAnsi="Times New Roman" w:cs="Times New Roman"/>
          <w:color w:val="000000"/>
          <w:sz w:val="28"/>
          <w:szCs w:val="28"/>
        </w:rPr>
        <w:t>Воейков</w:t>
      </w:r>
      <w:proofErr w:type="spellEnd"/>
      <w:r w:rsidRPr="00837B6E">
        <w:rPr>
          <w:rFonts w:ascii="Times New Roman" w:hAnsi="Times New Roman" w:cs="Times New Roman"/>
          <w:color w:val="000000"/>
          <w:sz w:val="28"/>
          <w:szCs w:val="28"/>
        </w:rPr>
        <w:t xml:space="preserve">; В.В. Докучаев, Д.Н. Анучин. </w:t>
      </w:r>
      <w:r w:rsidRPr="00837B6E">
        <w:rPr>
          <w:rStyle w:val="af5"/>
          <w:rFonts w:ascii="Times New Roman" w:hAnsi="Times New Roman" w:cs="Times New Roman"/>
          <w:iCs/>
          <w:color w:val="000000"/>
          <w:sz w:val="28"/>
          <w:szCs w:val="28"/>
        </w:rPr>
        <w:t>Географические идеи</w:t>
      </w:r>
      <w:r w:rsidRPr="00837B6E">
        <w:rPr>
          <w:rFonts w:ascii="Times New Roman" w:hAnsi="Times New Roman" w:cs="Times New Roman"/>
          <w:i/>
          <w:iCs/>
          <w:color w:val="000000"/>
          <w:sz w:val="28"/>
          <w:szCs w:val="28"/>
        </w:rPr>
        <w:t>:</w:t>
      </w:r>
      <w:r w:rsidRPr="00837B6E">
        <w:rPr>
          <w:rFonts w:ascii="Times New Roman" w:hAnsi="Times New Roman" w:cs="Times New Roman"/>
          <w:color w:val="000000"/>
          <w:sz w:val="28"/>
          <w:szCs w:val="28"/>
        </w:rPr>
        <w:t xml:space="preserve"> люди и события. Процессы дифференциации и интеграции. «Архитектура» географической науки. Физическая и экономическая география в лицах. Отрасли физической и социально-экономической географии. Учения о географической зональности (В.В. Докучаев, Л.С. Берг, А.А. Григорьев), географическом ландшафте (Л.С. Берг, В.Б. </w:t>
      </w:r>
      <w:proofErr w:type="spellStart"/>
      <w:r w:rsidRPr="00837B6E">
        <w:rPr>
          <w:rFonts w:ascii="Times New Roman" w:hAnsi="Times New Roman" w:cs="Times New Roman"/>
          <w:color w:val="000000"/>
          <w:sz w:val="28"/>
          <w:szCs w:val="28"/>
        </w:rPr>
        <w:t>Сочава</w:t>
      </w:r>
      <w:proofErr w:type="spellEnd"/>
      <w:r w:rsidRPr="00837B6E">
        <w:rPr>
          <w:rFonts w:ascii="Times New Roman" w:hAnsi="Times New Roman" w:cs="Times New Roman"/>
          <w:color w:val="000000"/>
          <w:sz w:val="28"/>
          <w:szCs w:val="28"/>
        </w:rPr>
        <w:t>, Н.А. Солнцев, Ф.Н. </w:t>
      </w:r>
      <w:proofErr w:type="spellStart"/>
      <w:r w:rsidRPr="00837B6E">
        <w:rPr>
          <w:rFonts w:ascii="Times New Roman" w:hAnsi="Times New Roman" w:cs="Times New Roman"/>
          <w:color w:val="000000"/>
          <w:sz w:val="28"/>
          <w:szCs w:val="28"/>
        </w:rPr>
        <w:t>Мильков</w:t>
      </w:r>
      <w:proofErr w:type="spellEnd"/>
      <w:r w:rsidRPr="00837B6E">
        <w:rPr>
          <w:rFonts w:ascii="Times New Roman" w:hAnsi="Times New Roman" w:cs="Times New Roman"/>
          <w:color w:val="000000"/>
          <w:sz w:val="28"/>
          <w:szCs w:val="28"/>
        </w:rPr>
        <w:t>), природно-территориальном комплексе, географических системах (В.Б. </w:t>
      </w:r>
      <w:proofErr w:type="spellStart"/>
      <w:r w:rsidRPr="00837B6E">
        <w:rPr>
          <w:rFonts w:ascii="Times New Roman" w:hAnsi="Times New Roman" w:cs="Times New Roman"/>
          <w:color w:val="000000"/>
          <w:sz w:val="28"/>
          <w:szCs w:val="28"/>
        </w:rPr>
        <w:t>Сочава</w:t>
      </w:r>
      <w:proofErr w:type="spellEnd"/>
      <w:r w:rsidRPr="00837B6E">
        <w:rPr>
          <w:rFonts w:ascii="Times New Roman" w:hAnsi="Times New Roman" w:cs="Times New Roman"/>
          <w:color w:val="000000"/>
          <w:sz w:val="28"/>
          <w:szCs w:val="28"/>
        </w:rPr>
        <w:t xml:space="preserve">, А.Г. Исаченко, В.С. </w:t>
      </w:r>
      <w:proofErr w:type="spellStart"/>
      <w:r w:rsidRPr="00837B6E">
        <w:rPr>
          <w:rFonts w:ascii="Times New Roman" w:hAnsi="Times New Roman" w:cs="Times New Roman"/>
          <w:color w:val="000000"/>
          <w:sz w:val="28"/>
          <w:szCs w:val="28"/>
        </w:rPr>
        <w:t>Жекулин</w:t>
      </w:r>
      <w:proofErr w:type="spellEnd"/>
      <w:r w:rsidRPr="00837B6E">
        <w:rPr>
          <w:rFonts w:ascii="Times New Roman" w:hAnsi="Times New Roman" w:cs="Times New Roman"/>
          <w:color w:val="000000"/>
          <w:sz w:val="28"/>
          <w:szCs w:val="28"/>
        </w:rPr>
        <w:t xml:space="preserve">, В.С. .Преображенский); экономико-географическом </w:t>
      </w:r>
      <w:proofErr w:type="gramStart"/>
      <w:r w:rsidRPr="00837B6E">
        <w:rPr>
          <w:rFonts w:ascii="Times New Roman" w:hAnsi="Times New Roman" w:cs="Times New Roman"/>
          <w:color w:val="000000"/>
          <w:sz w:val="28"/>
          <w:szCs w:val="28"/>
        </w:rPr>
        <w:t>положении</w:t>
      </w:r>
      <w:proofErr w:type="gramEnd"/>
      <w:r w:rsidRPr="00837B6E">
        <w:rPr>
          <w:rFonts w:ascii="Times New Roman" w:hAnsi="Times New Roman" w:cs="Times New Roman"/>
          <w:color w:val="000000"/>
          <w:sz w:val="28"/>
          <w:szCs w:val="28"/>
        </w:rPr>
        <w:t xml:space="preserve"> (Н.Н. </w:t>
      </w:r>
      <w:proofErr w:type="spellStart"/>
      <w:r w:rsidRPr="00837B6E">
        <w:rPr>
          <w:rFonts w:ascii="Times New Roman" w:hAnsi="Times New Roman" w:cs="Times New Roman"/>
          <w:color w:val="000000"/>
          <w:sz w:val="28"/>
          <w:szCs w:val="28"/>
        </w:rPr>
        <w:t>Баранский</w:t>
      </w:r>
      <w:proofErr w:type="spellEnd"/>
      <w:r w:rsidRPr="00837B6E">
        <w:rPr>
          <w:rFonts w:ascii="Times New Roman" w:hAnsi="Times New Roman" w:cs="Times New Roman"/>
          <w:color w:val="000000"/>
          <w:sz w:val="28"/>
          <w:szCs w:val="28"/>
        </w:rPr>
        <w:t xml:space="preserve">, Н.Н. </w:t>
      </w:r>
      <w:proofErr w:type="spellStart"/>
      <w:r w:rsidRPr="00837B6E">
        <w:rPr>
          <w:rFonts w:ascii="Times New Roman" w:hAnsi="Times New Roman" w:cs="Times New Roman"/>
          <w:color w:val="000000"/>
          <w:sz w:val="28"/>
          <w:szCs w:val="28"/>
        </w:rPr>
        <w:t>Колосовский</w:t>
      </w:r>
      <w:proofErr w:type="spellEnd"/>
      <w:r w:rsidRPr="00837B6E">
        <w:rPr>
          <w:rFonts w:ascii="Times New Roman" w:hAnsi="Times New Roman" w:cs="Times New Roman"/>
          <w:color w:val="000000"/>
          <w:sz w:val="28"/>
          <w:szCs w:val="28"/>
        </w:rPr>
        <w:t xml:space="preserve">, И.М. Майергойз), географическом разделении труда (И.А. </w:t>
      </w:r>
      <w:proofErr w:type="spellStart"/>
      <w:r w:rsidRPr="00837B6E">
        <w:rPr>
          <w:rFonts w:ascii="Times New Roman" w:hAnsi="Times New Roman" w:cs="Times New Roman"/>
          <w:color w:val="000000"/>
          <w:sz w:val="28"/>
          <w:szCs w:val="28"/>
        </w:rPr>
        <w:t>Витвер</w:t>
      </w:r>
      <w:proofErr w:type="spellEnd"/>
      <w:r w:rsidRPr="00837B6E">
        <w:rPr>
          <w:rFonts w:ascii="Times New Roman" w:hAnsi="Times New Roman" w:cs="Times New Roman"/>
          <w:color w:val="000000"/>
          <w:sz w:val="28"/>
          <w:szCs w:val="28"/>
        </w:rPr>
        <w:t xml:space="preserve">, Н.Н. </w:t>
      </w:r>
      <w:proofErr w:type="spellStart"/>
      <w:r w:rsidRPr="00837B6E">
        <w:rPr>
          <w:rFonts w:ascii="Times New Roman" w:hAnsi="Times New Roman" w:cs="Times New Roman"/>
          <w:color w:val="000000"/>
          <w:sz w:val="28"/>
          <w:szCs w:val="28"/>
        </w:rPr>
        <w:t>Колосовский</w:t>
      </w:r>
      <w:proofErr w:type="spellEnd"/>
      <w:r w:rsidRPr="00837B6E">
        <w:rPr>
          <w:rFonts w:ascii="Times New Roman" w:hAnsi="Times New Roman" w:cs="Times New Roman"/>
          <w:color w:val="000000"/>
          <w:sz w:val="28"/>
          <w:szCs w:val="28"/>
        </w:rPr>
        <w:t xml:space="preserve">, Ю.Г. </w:t>
      </w:r>
      <w:proofErr w:type="spellStart"/>
      <w:r w:rsidRPr="00837B6E">
        <w:rPr>
          <w:rFonts w:ascii="Times New Roman" w:hAnsi="Times New Roman" w:cs="Times New Roman"/>
          <w:color w:val="000000"/>
          <w:sz w:val="28"/>
          <w:szCs w:val="28"/>
        </w:rPr>
        <w:t>Саушкин</w:t>
      </w:r>
      <w:proofErr w:type="spellEnd"/>
      <w:r w:rsidRPr="00837B6E">
        <w:rPr>
          <w:rFonts w:ascii="Times New Roman" w:hAnsi="Times New Roman" w:cs="Times New Roman"/>
          <w:color w:val="000000"/>
          <w:sz w:val="28"/>
          <w:szCs w:val="28"/>
        </w:rPr>
        <w:t>). Теории: районирования (</w:t>
      </w:r>
      <w:proofErr w:type="spellStart"/>
      <w:r w:rsidRPr="00837B6E">
        <w:rPr>
          <w:rFonts w:ascii="Times New Roman" w:hAnsi="Times New Roman" w:cs="Times New Roman"/>
          <w:color w:val="000000"/>
          <w:sz w:val="28"/>
          <w:szCs w:val="28"/>
        </w:rPr>
        <w:t>физик</w:t>
      </w:r>
      <w:proofErr w:type="gramStart"/>
      <w:r w:rsidRPr="00837B6E">
        <w:rPr>
          <w:rFonts w:ascii="Times New Roman" w:hAnsi="Times New Roman" w:cs="Times New Roman"/>
          <w:color w:val="000000"/>
          <w:sz w:val="28"/>
          <w:szCs w:val="28"/>
        </w:rPr>
        <w:t>о</w:t>
      </w:r>
      <w:proofErr w:type="spellEnd"/>
      <w:r w:rsidRPr="00837B6E">
        <w:rPr>
          <w:rFonts w:ascii="Times New Roman" w:hAnsi="Times New Roman" w:cs="Times New Roman"/>
          <w:color w:val="000000"/>
          <w:sz w:val="28"/>
          <w:szCs w:val="28"/>
        </w:rPr>
        <w:t>-</w:t>
      </w:r>
      <w:proofErr w:type="gramEnd"/>
      <w:r w:rsidRPr="00837B6E">
        <w:rPr>
          <w:rFonts w:ascii="Times New Roman" w:hAnsi="Times New Roman" w:cs="Times New Roman"/>
          <w:color w:val="000000"/>
          <w:sz w:val="28"/>
          <w:szCs w:val="28"/>
        </w:rPr>
        <w:t xml:space="preserve"> и экономико-географического), расселения (В.В. </w:t>
      </w:r>
      <w:proofErr w:type="spellStart"/>
      <w:r w:rsidRPr="00837B6E">
        <w:rPr>
          <w:rFonts w:ascii="Times New Roman" w:hAnsi="Times New Roman" w:cs="Times New Roman"/>
          <w:color w:val="000000"/>
          <w:sz w:val="28"/>
          <w:szCs w:val="28"/>
        </w:rPr>
        <w:t>Покшишевский</w:t>
      </w:r>
      <w:proofErr w:type="spellEnd"/>
      <w:r w:rsidRPr="00837B6E">
        <w:rPr>
          <w:rFonts w:ascii="Times New Roman" w:hAnsi="Times New Roman" w:cs="Times New Roman"/>
          <w:color w:val="000000"/>
          <w:sz w:val="28"/>
          <w:szCs w:val="28"/>
        </w:rPr>
        <w:t>, С.А. Ковалев, Г.М. Лаппо), природопользования. Географическая картина мира. Концепция устойчивого развития (</w:t>
      </w:r>
      <w:proofErr w:type="spellStart"/>
      <w:r w:rsidRPr="00837B6E">
        <w:rPr>
          <w:rFonts w:ascii="Times New Roman" w:hAnsi="Times New Roman" w:cs="Times New Roman"/>
          <w:color w:val="000000"/>
          <w:sz w:val="28"/>
          <w:szCs w:val="28"/>
        </w:rPr>
        <w:t>sustainable</w:t>
      </w:r>
      <w:proofErr w:type="spellEnd"/>
      <w:r w:rsidRPr="00837B6E">
        <w:rPr>
          <w:rFonts w:ascii="Times New Roman" w:hAnsi="Times New Roman" w:cs="Times New Roman"/>
          <w:color w:val="000000"/>
          <w:sz w:val="28"/>
          <w:szCs w:val="28"/>
        </w:rPr>
        <w:t xml:space="preserve"> </w:t>
      </w:r>
      <w:proofErr w:type="spellStart"/>
      <w:r w:rsidRPr="00837B6E">
        <w:rPr>
          <w:rFonts w:ascii="Times New Roman" w:hAnsi="Times New Roman" w:cs="Times New Roman"/>
          <w:color w:val="000000"/>
          <w:sz w:val="28"/>
          <w:szCs w:val="28"/>
        </w:rPr>
        <w:t>development</w:t>
      </w:r>
      <w:proofErr w:type="spellEnd"/>
      <w:r w:rsidRPr="00837B6E">
        <w:rPr>
          <w:rFonts w:ascii="Times New Roman" w:hAnsi="Times New Roman" w:cs="Times New Roman"/>
          <w:color w:val="000000"/>
          <w:sz w:val="28"/>
          <w:szCs w:val="28"/>
        </w:rPr>
        <w:t xml:space="preserve">).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География на службе человека. Географическая культура</w:t>
      </w:r>
      <w:r w:rsidRPr="00837B6E">
        <w:rPr>
          <w:iCs/>
          <w:color w:val="000000"/>
          <w:sz w:val="28"/>
          <w:szCs w:val="28"/>
        </w:rPr>
        <w:t>.</w:t>
      </w:r>
      <w:r w:rsidRPr="00837B6E">
        <w:rPr>
          <w:color w:val="000000"/>
          <w:sz w:val="28"/>
          <w:szCs w:val="28"/>
        </w:rPr>
        <w:t xml:space="preserve"> Конструктивный характер географии. Географические основы рационального природопользования, охраны окружающей среды и здоровья человека, безопасности его жизнедеятельности. Географический кругозор. Географический стиль мышления. «Без географии ты нигде». Географическая культура.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lastRenderedPageBreak/>
        <w:t>Географические методы.</w:t>
      </w:r>
      <w:r w:rsidRPr="00837B6E">
        <w:rPr>
          <w:color w:val="000000"/>
          <w:sz w:val="28"/>
          <w:szCs w:val="28"/>
        </w:rPr>
        <w:t xml:space="preserve"> Картографический метод. Карта – «альфа и омега географии», свойства карты как образно-знаковой модели действительности. Язык карты. Информационная ёмкость. Приёмы использования карт (А.М. </w:t>
      </w:r>
      <w:proofErr w:type="spellStart"/>
      <w:r w:rsidRPr="00837B6E">
        <w:rPr>
          <w:color w:val="000000"/>
          <w:sz w:val="28"/>
          <w:szCs w:val="28"/>
        </w:rPr>
        <w:t>Берлянт</w:t>
      </w:r>
      <w:proofErr w:type="spellEnd"/>
      <w:r w:rsidRPr="00837B6E">
        <w:rPr>
          <w:color w:val="000000"/>
          <w:sz w:val="28"/>
          <w:szCs w:val="28"/>
        </w:rPr>
        <w:t xml:space="preserve">). Учебный атлас по курсу «География России» как информационная система и культурный феномен. </w:t>
      </w:r>
      <w:proofErr w:type="spellStart"/>
      <w:r w:rsidRPr="00837B6E">
        <w:rPr>
          <w:color w:val="000000"/>
          <w:sz w:val="28"/>
          <w:szCs w:val="28"/>
        </w:rPr>
        <w:t>Геоизображения</w:t>
      </w:r>
      <w:proofErr w:type="spellEnd"/>
      <w:r w:rsidRPr="00837B6E">
        <w:rPr>
          <w:color w:val="000000"/>
          <w:sz w:val="28"/>
          <w:szCs w:val="28"/>
        </w:rPr>
        <w:t xml:space="preserve">. Космические снимки. Сравнительно-географический и статистический методы. Мониторинг окружающей среды. </w:t>
      </w:r>
      <w:proofErr w:type="spellStart"/>
      <w:r w:rsidRPr="00837B6E">
        <w:rPr>
          <w:color w:val="000000"/>
          <w:sz w:val="28"/>
          <w:szCs w:val="28"/>
        </w:rPr>
        <w:t>Геоинформационные</w:t>
      </w:r>
      <w:proofErr w:type="spellEnd"/>
      <w:r w:rsidRPr="00837B6E">
        <w:rPr>
          <w:color w:val="000000"/>
          <w:sz w:val="28"/>
          <w:szCs w:val="28"/>
        </w:rPr>
        <w:t xml:space="preserve"> системы. GPS-навигаторы.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Работа с атласом России как целостным картографическим произведением – «картографической энциклопедией России». 2. Творческая работа: «Люди и географические события» – подготовка рефератов.</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II. ГЕОГРАФИЧЕСКОЕ ПОЛОЖЕНИЕ И ПРОСТРАНСТВА РОССИИ (6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Россия на карте мира и Евразии</w:t>
      </w:r>
      <w:r w:rsidRPr="00837B6E">
        <w:rPr>
          <w:iCs/>
          <w:color w:val="000000"/>
          <w:sz w:val="28"/>
          <w:szCs w:val="28"/>
        </w:rPr>
        <w:t>.</w:t>
      </w:r>
      <w:r w:rsidRPr="00837B6E">
        <w:rPr>
          <w:color w:val="000000"/>
          <w:sz w:val="28"/>
          <w:szCs w:val="28"/>
        </w:rPr>
        <w:t xml:space="preserve"> «Визитная карточка» России, герб, флаг. Географическое своеобразие. Политико-административное деление. Федеральные округа. Россия – часть многополярного мира. Население. Площадь. Столица. Россия – северное евразийское государство. Крупнейший биосферный потенциал России.</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Оценка географического положения</w:t>
      </w:r>
      <w:r w:rsidRPr="00837B6E">
        <w:rPr>
          <w:b/>
          <w:iCs/>
          <w:color w:val="000000"/>
          <w:sz w:val="28"/>
          <w:szCs w:val="28"/>
        </w:rPr>
        <w:t>.</w:t>
      </w:r>
      <w:r w:rsidRPr="00837B6E">
        <w:rPr>
          <w:color w:val="000000"/>
          <w:sz w:val="28"/>
          <w:szCs w:val="28"/>
        </w:rPr>
        <w:t xml:space="preserve"> </w:t>
      </w:r>
      <w:proofErr w:type="spellStart"/>
      <w:r w:rsidRPr="00837B6E">
        <w:rPr>
          <w:color w:val="000000"/>
          <w:sz w:val="28"/>
          <w:szCs w:val="28"/>
        </w:rPr>
        <w:t>Физик</w:t>
      </w:r>
      <w:proofErr w:type="gramStart"/>
      <w:r w:rsidRPr="00837B6E">
        <w:rPr>
          <w:color w:val="000000"/>
          <w:sz w:val="28"/>
          <w:szCs w:val="28"/>
        </w:rPr>
        <w:t>о</w:t>
      </w:r>
      <w:proofErr w:type="spellEnd"/>
      <w:r w:rsidRPr="00837B6E">
        <w:rPr>
          <w:color w:val="000000"/>
          <w:sz w:val="28"/>
          <w:szCs w:val="28"/>
        </w:rPr>
        <w:t>-</w:t>
      </w:r>
      <w:proofErr w:type="gramEnd"/>
      <w:r w:rsidRPr="00837B6E">
        <w:rPr>
          <w:color w:val="000000"/>
          <w:sz w:val="28"/>
          <w:szCs w:val="28"/>
        </w:rPr>
        <w:t xml:space="preserve">, </w:t>
      </w:r>
      <w:proofErr w:type="spellStart"/>
      <w:r w:rsidRPr="00837B6E">
        <w:rPr>
          <w:color w:val="000000"/>
          <w:sz w:val="28"/>
          <w:szCs w:val="28"/>
        </w:rPr>
        <w:t>экономико</w:t>
      </w:r>
      <w:proofErr w:type="spellEnd"/>
      <w:r w:rsidRPr="00837B6E">
        <w:rPr>
          <w:color w:val="000000"/>
          <w:sz w:val="28"/>
          <w:szCs w:val="28"/>
        </w:rPr>
        <w:t xml:space="preserve">-, эколого-географическое положение. Изменение геополитического положения. Влияние географического положения на природу и социальный образ России. Крайние точки. Размеры территории. Путешествие по сухопутным и морским границам. Моря, омывающие территорию России. Государства-соседи.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Сколько раз в России встречают Новый год?</w:t>
      </w:r>
      <w:r w:rsidRPr="00837B6E">
        <w:rPr>
          <w:color w:val="000000"/>
          <w:sz w:val="28"/>
          <w:szCs w:val="28"/>
        </w:rPr>
        <w:t xml:space="preserve"> Часовые пояса. Поясное время. Линия перемены дат часовых поясов России. Значение перехода страны на «летнее» и «зимнее» время. </w:t>
      </w:r>
      <w:r w:rsidRPr="00837B6E">
        <w:rPr>
          <w:rStyle w:val="af5"/>
          <w:iCs/>
          <w:color w:val="000000"/>
          <w:sz w:val="28"/>
          <w:szCs w:val="28"/>
        </w:rPr>
        <w:t>Становление Российского государства.</w:t>
      </w:r>
      <w:r w:rsidRPr="00837B6E">
        <w:rPr>
          <w:color w:val="000000"/>
          <w:sz w:val="28"/>
          <w:szCs w:val="28"/>
        </w:rPr>
        <w:t xml:space="preserve"> </w:t>
      </w:r>
      <w:r w:rsidRPr="00837B6E">
        <w:rPr>
          <w:color w:val="000000"/>
          <w:sz w:val="28"/>
          <w:szCs w:val="28"/>
        </w:rPr>
        <w:lastRenderedPageBreak/>
        <w:t xml:space="preserve">Исторические этапы формирования географического пространства России. Историко-географические карты. Формирование российской государственности в междуречье Волги и Оки. Возвышение роли Москвы как собирательницы русских земель. Распространение российской государственности на восток до побережья Тихого океана (землепроходцы), север (поморы) и юг, пути расселения. Реки и волоки – торговое и стратегическое значение. Роль монастырей в освоении земель. Лесные засеки. Казаки – пограничные земледельцы, воины, землепроходцы. Церковный раскол и его роль в заселении отдаленных территорий. «Окно в Европу». Научные экспедиции и имена их участников на карте России. Российская империя – СССР – Российская Федерация.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 xml:space="preserve">Россия в системе </w:t>
      </w:r>
      <w:proofErr w:type="spellStart"/>
      <w:r w:rsidRPr="00837B6E">
        <w:rPr>
          <w:rStyle w:val="af5"/>
          <w:iCs/>
          <w:color w:val="000000"/>
          <w:sz w:val="28"/>
          <w:szCs w:val="28"/>
        </w:rPr>
        <w:t>макрокультурного</w:t>
      </w:r>
      <w:proofErr w:type="spellEnd"/>
      <w:r w:rsidRPr="00837B6E">
        <w:rPr>
          <w:rStyle w:val="af5"/>
          <w:iCs/>
          <w:color w:val="000000"/>
          <w:sz w:val="28"/>
          <w:szCs w:val="28"/>
        </w:rPr>
        <w:t xml:space="preserve"> районирования</w:t>
      </w:r>
      <w:r w:rsidRPr="00837B6E">
        <w:rPr>
          <w:iCs/>
          <w:color w:val="000000"/>
          <w:sz w:val="28"/>
          <w:szCs w:val="28"/>
        </w:rPr>
        <w:t>.</w:t>
      </w:r>
      <w:r w:rsidRPr="00837B6E">
        <w:rPr>
          <w:color w:val="000000"/>
          <w:sz w:val="28"/>
          <w:szCs w:val="28"/>
        </w:rPr>
        <w:t xml:space="preserve"> Единство географического пространства. Единство исторических судеб, </w:t>
      </w:r>
      <w:proofErr w:type="spellStart"/>
      <w:r w:rsidRPr="00837B6E">
        <w:rPr>
          <w:color w:val="000000"/>
          <w:sz w:val="28"/>
          <w:szCs w:val="28"/>
        </w:rPr>
        <w:t>цивилизационная</w:t>
      </w:r>
      <w:proofErr w:type="spellEnd"/>
      <w:r w:rsidRPr="00837B6E">
        <w:rPr>
          <w:color w:val="000000"/>
          <w:sz w:val="28"/>
          <w:szCs w:val="28"/>
        </w:rPr>
        <w:t xml:space="preserve"> самоидентификация россиян. Разнообразие и единство природы – разнообразие и единство искусства. Единство в многообразии. «Географический паспорт».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Оценка географического положения России, сравнение его с географическим положением других государств. 2. Расчет коэффициента </w:t>
      </w:r>
      <w:proofErr w:type="spellStart"/>
      <w:r w:rsidRPr="00837B6E">
        <w:rPr>
          <w:color w:val="000000"/>
          <w:sz w:val="28"/>
          <w:szCs w:val="28"/>
        </w:rPr>
        <w:t>северности</w:t>
      </w:r>
      <w:proofErr w:type="spellEnd"/>
      <w:r w:rsidRPr="00837B6E">
        <w:rPr>
          <w:color w:val="000000"/>
          <w:sz w:val="28"/>
          <w:szCs w:val="28"/>
        </w:rPr>
        <w:t xml:space="preserve"> для ряда городов. 3. Творческая работа: «По великому пути землепроходцев». 4. Определение поясного времени для разных городов России.</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III. «ПРИРОДА – НАСЕЛЕНИЕ – ХОЗЯЙСТВО» – </w:t>
      </w:r>
    </w:p>
    <w:p w:rsidR="00617307" w:rsidRPr="00837B6E" w:rsidRDefault="00617307" w:rsidP="00617307">
      <w:pPr>
        <w:pStyle w:val="4"/>
        <w:spacing w:line="360" w:lineRule="auto"/>
        <w:ind w:firstLine="709"/>
        <w:jc w:val="both"/>
        <w:rPr>
          <w:color w:val="000000"/>
        </w:rPr>
      </w:pPr>
      <w:r w:rsidRPr="00837B6E">
        <w:rPr>
          <w:color w:val="000000"/>
        </w:rPr>
        <w:t xml:space="preserve">ПРОБЛЕМА УСТОЙЧИВОГО РАЗВИТИЯ (6 ч.)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Исторические этапы взаимоотношений общества и природы</w:t>
      </w:r>
      <w:r w:rsidRPr="00837B6E">
        <w:rPr>
          <w:iCs/>
          <w:color w:val="000000"/>
          <w:sz w:val="28"/>
          <w:szCs w:val="28"/>
        </w:rPr>
        <w:t>.</w:t>
      </w:r>
      <w:r w:rsidRPr="00837B6E">
        <w:rPr>
          <w:color w:val="000000"/>
          <w:sz w:val="28"/>
          <w:szCs w:val="28"/>
        </w:rPr>
        <w:t xml:space="preserve"> </w:t>
      </w:r>
      <w:proofErr w:type="spellStart"/>
      <w:r w:rsidRPr="00837B6E">
        <w:rPr>
          <w:color w:val="000000"/>
          <w:sz w:val="28"/>
          <w:szCs w:val="28"/>
        </w:rPr>
        <w:t>Доиндустриальный</w:t>
      </w:r>
      <w:proofErr w:type="spellEnd"/>
      <w:r w:rsidRPr="00837B6E">
        <w:rPr>
          <w:color w:val="000000"/>
          <w:sz w:val="28"/>
          <w:szCs w:val="28"/>
        </w:rPr>
        <w:t xml:space="preserve"> и </w:t>
      </w:r>
      <w:proofErr w:type="gramStart"/>
      <w:r w:rsidRPr="00837B6E">
        <w:rPr>
          <w:color w:val="000000"/>
          <w:sz w:val="28"/>
          <w:szCs w:val="28"/>
        </w:rPr>
        <w:t>постиндустриальный</w:t>
      </w:r>
      <w:proofErr w:type="gramEnd"/>
      <w:r w:rsidRPr="00837B6E">
        <w:rPr>
          <w:color w:val="000000"/>
          <w:sz w:val="28"/>
          <w:szCs w:val="28"/>
        </w:rPr>
        <w:t xml:space="preserve"> этапы: ключевые проблемы и их следствия. Культура охотников и собирателей. Аграрная культура: подсечно-огневое земледелие, распашка целинных земель, </w:t>
      </w:r>
      <w:proofErr w:type="spellStart"/>
      <w:r w:rsidRPr="00837B6E">
        <w:rPr>
          <w:color w:val="000000"/>
          <w:sz w:val="28"/>
          <w:szCs w:val="28"/>
        </w:rPr>
        <w:t>перевыпас</w:t>
      </w:r>
      <w:proofErr w:type="spellEnd"/>
      <w:r w:rsidRPr="00837B6E">
        <w:rPr>
          <w:color w:val="000000"/>
          <w:sz w:val="28"/>
          <w:szCs w:val="28"/>
        </w:rPr>
        <w:t xml:space="preserve"> скота в Калмыкии. Индустриальная культура: горнодобывающая и обрабатывающая </w:t>
      </w:r>
      <w:r w:rsidRPr="00837B6E">
        <w:rPr>
          <w:color w:val="000000"/>
          <w:sz w:val="28"/>
          <w:szCs w:val="28"/>
        </w:rPr>
        <w:lastRenderedPageBreak/>
        <w:t xml:space="preserve">промышленность и </w:t>
      </w:r>
      <w:proofErr w:type="spellStart"/>
      <w:r w:rsidRPr="00837B6E">
        <w:rPr>
          <w:color w:val="000000"/>
          <w:sz w:val="28"/>
          <w:szCs w:val="28"/>
        </w:rPr>
        <w:t>геоэкологические</w:t>
      </w:r>
      <w:proofErr w:type="spellEnd"/>
      <w:r w:rsidRPr="00837B6E">
        <w:rPr>
          <w:color w:val="000000"/>
          <w:sz w:val="28"/>
          <w:szCs w:val="28"/>
        </w:rPr>
        <w:t xml:space="preserve"> проблемы. Классификация отраслей по степени экологической опасности. Постиндустриальная культура: информационное общество, высокие технологии. ХХ век – век глобальной дестабилизации окружающей среды.</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Концепция перехода Российской Федерации к устойчивому развитию</w:t>
      </w:r>
      <w:r w:rsidRPr="00837B6E">
        <w:rPr>
          <w:iCs/>
          <w:color w:val="000000"/>
          <w:sz w:val="28"/>
          <w:szCs w:val="28"/>
        </w:rPr>
        <w:t>.</w:t>
      </w:r>
      <w:r w:rsidRPr="00837B6E">
        <w:rPr>
          <w:color w:val="000000"/>
          <w:sz w:val="28"/>
          <w:szCs w:val="28"/>
        </w:rPr>
        <w:t xml:space="preserve"> Устойчивое развитие – «дорога жизни». Идея системного триединства экономики, социальной сферы, экологии в стратегии устойчивого развития как </w:t>
      </w:r>
      <w:proofErr w:type="spellStart"/>
      <w:r w:rsidRPr="00837B6E">
        <w:rPr>
          <w:color w:val="000000"/>
          <w:sz w:val="28"/>
          <w:szCs w:val="28"/>
        </w:rPr>
        <w:t>коэволюционной</w:t>
      </w:r>
      <w:proofErr w:type="spellEnd"/>
      <w:r w:rsidRPr="00837B6E">
        <w:rPr>
          <w:color w:val="000000"/>
          <w:sz w:val="28"/>
          <w:szCs w:val="28"/>
        </w:rPr>
        <w:t xml:space="preserve"> формы взаимоотношений общества и природы. Гармонизация. Принципы интенсификации и </w:t>
      </w:r>
      <w:proofErr w:type="spellStart"/>
      <w:r w:rsidRPr="00837B6E">
        <w:rPr>
          <w:color w:val="000000"/>
          <w:sz w:val="28"/>
          <w:szCs w:val="28"/>
        </w:rPr>
        <w:t>экологизации</w:t>
      </w:r>
      <w:proofErr w:type="spellEnd"/>
      <w:r w:rsidRPr="00837B6E">
        <w:rPr>
          <w:color w:val="000000"/>
          <w:sz w:val="28"/>
          <w:szCs w:val="28"/>
        </w:rPr>
        <w:t xml:space="preserve">. Социальная справедливость. Экологический императив. Природа - не только кладовая и поставщик ресурсов, а и фундамент жизни, сохранение природы – непременное условие общественного развития. Устойчивость природных систем. Роль географии в решении проблем устойчивого развития.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Географические проблемы устойчивого развития</w:t>
      </w:r>
      <w:r w:rsidRPr="00837B6E">
        <w:rPr>
          <w:i/>
          <w:iCs/>
          <w:color w:val="000000"/>
          <w:sz w:val="28"/>
          <w:szCs w:val="28"/>
        </w:rPr>
        <w:t>.</w:t>
      </w:r>
      <w:r w:rsidRPr="00837B6E">
        <w:rPr>
          <w:color w:val="000000"/>
          <w:sz w:val="28"/>
          <w:szCs w:val="28"/>
        </w:rPr>
        <w:t xml:space="preserve"> Потенциал экологической устойчивости России. </w:t>
      </w:r>
      <w:proofErr w:type="gramStart"/>
      <w:r w:rsidRPr="00837B6E">
        <w:rPr>
          <w:color w:val="000000"/>
          <w:sz w:val="28"/>
          <w:szCs w:val="28"/>
        </w:rPr>
        <w:t xml:space="preserve">Индикаторы устойчивого развития: экономические (уровень доходов населения; валовой внутренний продукт (ВВП); энергоемкость ВВП); социальные (реальные доходы населения); демографические показатели – рождаемость, смертность, продолжительность жизни, здоровье, занятость; экологические – качество природной среды: чистота воздуха, вод, почв; </w:t>
      </w:r>
      <w:proofErr w:type="spellStart"/>
      <w:r w:rsidRPr="00837B6E">
        <w:rPr>
          <w:color w:val="000000"/>
          <w:sz w:val="28"/>
          <w:szCs w:val="28"/>
        </w:rPr>
        <w:t>ресурсообеспеченность</w:t>
      </w:r>
      <w:proofErr w:type="spellEnd"/>
      <w:r w:rsidRPr="00837B6E">
        <w:rPr>
          <w:color w:val="000000"/>
          <w:sz w:val="28"/>
          <w:szCs w:val="28"/>
        </w:rPr>
        <w:t>.</w:t>
      </w:r>
      <w:proofErr w:type="gramEnd"/>
      <w:r w:rsidRPr="00837B6E">
        <w:rPr>
          <w:color w:val="000000"/>
          <w:sz w:val="28"/>
          <w:szCs w:val="28"/>
        </w:rPr>
        <w:t xml:space="preserve"> Уровни: локальный, региональный, национальный. Повестка дня на ХХ</w:t>
      </w:r>
      <w:proofErr w:type="gramStart"/>
      <w:r w:rsidRPr="00837B6E">
        <w:rPr>
          <w:color w:val="000000"/>
          <w:sz w:val="28"/>
          <w:szCs w:val="28"/>
        </w:rPr>
        <w:t>I</w:t>
      </w:r>
      <w:proofErr w:type="gramEnd"/>
      <w:r w:rsidRPr="00837B6E">
        <w:rPr>
          <w:color w:val="000000"/>
          <w:sz w:val="28"/>
          <w:szCs w:val="28"/>
        </w:rPr>
        <w:t xml:space="preserve"> век. Местная повестка дня на ХХ</w:t>
      </w:r>
      <w:proofErr w:type="gramStart"/>
      <w:r w:rsidRPr="00837B6E">
        <w:rPr>
          <w:color w:val="000000"/>
          <w:sz w:val="28"/>
          <w:szCs w:val="28"/>
        </w:rPr>
        <w:t>I</w:t>
      </w:r>
      <w:proofErr w:type="gramEnd"/>
      <w:r w:rsidRPr="00837B6E">
        <w:rPr>
          <w:color w:val="000000"/>
          <w:sz w:val="28"/>
          <w:szCs w:val="28"/>
        </w:rPr>
        <w:t xml:space="preserve"> век как программа устойчивого развития на локальном уровне. Основные показатели устойчивого развития Росс</w:t>
      </w:r>
      <w:proofErr w:type="gramStart"/>
      <w:r w:rsidRPr="00837B6E">
        <w:rPr>
          <w:color w:val="000000"/>
          <w:sz w:val="28"/>
          <w:szCs w:val="28"/>
        </w:rPr>
        <w:t>ии и её</w:t>
      </w:r>
      <w:proofErr w:type="gramEnd"/>
      <w:r w:rsidRPr="00837B6E">
        <w:rPr>
          <w:color w:val="000000"/>
          <w:sz w:val="28"/>
          <w:szCs w:val="28"/>
        </w:rPr>
        <w:t xml:space="preserve"> регионов.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Природопользование</w:t>
      </w:r>
      <w:r w:rsidRPr="00837B6E">
        <w:rPr>
          <w:i/>
          <w:iCs/>
          <w:color w:val="000000"/>
          <w:sz w:val="28"/>
          <w:szCs w:val="28"/>
        </w:rPr>
        <w:t>:</w:t>
      </w:r>
      <w:r w:rsidRPr="00837B6E">
        <w:rPr>
          <w:color w:val="000000"/>
          <w:sz w:val="28"/>
          <w:szCs w:val="28"/>
        </w:rPr>
        <w:t xml:space="preserve"> понятие (Ю.Н. </w:t>
      </w:r>
      <w:proofErr w:type="spellStart"/>
      <w:r w:rsidRPr="00837B6E">
        <w:rPr>
          <w:color w:val="000000"/>
          <w:sz w:val="28"/>
          <w:szCs w:val="28"/>
        </w:rPr>
        <w:t>Куражковский</w:t>
      </w:r>
      <w:proofErr w:type="spellEnd"/>
      <w:r w:rsidRPr="00837B6E">
        <w:rPr>
          <w:color w:val="000000"/>
          <w:sz w:val="28"/>
          <w:szCs w:val="28"/>
        </w:rPr>
        <w:t xml:space="preserve">), виды: ресурсное, отраслевое, территориальное. Рациональное природопользование – российский аналог идеи устойчивого развития (Д.Л. Арманд, В.А. Анучин). Природные ресурсы: определение, виды. Природно-ресурсный потенциал территории. </w:t>
      </w:r>
      <w:proofErr w:type="gramStart"/>
      <w:r w:rsidRPr="00837B6E">
        <w:rPr>
          <w:rStyle w:val="af5"/>
          <w:i/>
          <w:iCs/>
          <w:color w:val="000000"/>
          <w:sz w:val="28"/>
          <w:szCs w:val="28"/>
        </w:rPr>
        <w:t>Системы природопользования</w:t>
      </w:r>
      <w:r w:rsidRPr="00837B6E">
        <w:rPr>
          <w:color w:val="000000"/>
          <w:sz w:val="28"/>
          <w:szCs w:val="28"/>
        </w:rPr>
        <w:t xml:space="preserve"> и их классификации: 1) по господствующей </w:t>
      </w:r>
      <w:r w:rsidRPr="00837B6E">
        <w:rPr>
          <w:color w:val="000000"/>
          <w:sz w:val="28"/>
          <w:szCs w:val="28"/>
        </w:rPr>
        <w:lastRenderedPageBreak/>
        <w:t>отрасли хозяйственной деятельности: сельскохозяйственные, водохозяйственные, лесохозяйственные и др.; 2) по особенностям территориальной структуры: фоновые, крупноочаговые, очаговые, дисперсные.</w:t>
      </w:r>
      <w:proofErr w:type="gramEnd"/>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Сравнение природно-ресурсного капитала различных районов России. 2. Творческая работа: Проект «Местная повестка дня на ХХ</w:t>
      </w:r>
      <w:proofErr w:type="gramStart"/>
      <w:r w:rsidRPr="00837B6E">
        <w:rPr>
          <w:color w:val="000000"/>
          <w:sz w:val="28"/>
          <w:szCs w:val="28"/>
        </w:rPr>
        <w:t>I</w:t>
      </w:r>
      <w:proofErr w:type="gramEnd"/>
      <w:r w:rsidRPr="00837B6E">
        <w:rPr>
          <w:color w:val="000000"/>
          <w:sz w:val="28"/>
          <w:szCs w:val="28"/>
        </w:rPr>
        <w:t xml:space="preserve"> век» для своего города (района).</w:t>
      </w:r>
    </w:p>
    <w:p w:rsidR="00617307" w:rsidRPr="00837B6E" w:rsidRDefault="00617307" w:rsidP="00617307">
      <w:pPr>
        <w:pStyle w:val="4"/>
        <w:spacing w:line="360" w:lineRule="auto"/>
        <w:ind w:firstLine="709"/>
        <w:jc w:val="both"/>
        <w:rPr>
          <w:color w:val="000000"/>
        </w:rPr>
      </w:pPr>
      <w:proofErr w:type="spellStart"/>
      <w:r w:rsidRPr="00837B6E">
        <w:rPr>
          <w:color w:val="000000"/>
        </w:rPr>
        <w:t>Раздел</w:t>
      </w:r>
      <w:proofErr w:type="spellEnd"/>
      <w:r w:rsidRPr="00837B6E">
        <w:rPr>
          <w:color w:val="000000"/>
        </w:rPr>
        <w:t xml:space="preserve"> IV. ПРИРОДА РОССИИ (11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Геологическое строение, рельеф, ресурсы недр</w:t>
      </w:r>
      <w:r w:rsidRPr="00837B6E">
        <w:rPr>
          <w:rStyle w:val="af5"/>
          <w:i/>
          <w:iCs/>
          <w:color w:val="000000"/>
          <w:sz w:val="28"/>
          <w:szCs w:val="28"/>
        </w:rPr>
        <w:t>.</w:t>
      </w:r>
      <w:r w:rsidRPr="00837B6E">
        <w:rPr>
          <w:color w:val="000000"/>
          <w:sz w:val="28"/>
          <w:szCs w:val="28"/>
        </w:rPr>
        <w:t xml:space="preserve"> Российская часть литосферы на геологической, тектонической, гипсометрической </w:t>
      </w:r>
      <w:proofErr w:type="gramStart"/>
      <w:r w:rsidRPr="00837B6E">
        <w:rPr>
          <w:color w:val="000000"/>
          <w:sz w:val="28"/>
          <w:szCs w:val="28"/>
        </w:rPr>
        <w:t>картах</w:t>
      </w:r>
      <w:proofErr w:type="gramEnd"/>
      <w:r w:rsidRPr="00837B6E">
        <w:rPr>
          <w:color w:val="000000"/>
          <w:sz w:val="28"/>
          <w:szCs w:val="28"/>
        </w:rPr>
        <w:t xml:space="preserve"> мирах. Роль рельефа и богатства недр в развитии стран. Геологическая история России. Крупные геологические события. Этапы геологического развития. Геохронологическая таблица. Основные тектонические структуры, соответствующие им формы земной поверхности и полезные ископаемые. Методы изучения геологического прошлого. Геологические и тектонические карты. Геологические профили.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Разнообразие рельефа России. </w:t>
      </w:r>
      <w:proofErr w:type="spellStart"/>
      <w:r w:rsidRPr="00837B6E">
        <w:rPr>
          <w:color w:val="000000"/>
          <w:sz w:val="28"/>
          <w:szCs w:val="28"/>
        </w:rPr>
        <w:t>Морфоструктуры</w:t>
      </w:r>
      <w:proofErr w:type="spellEnd"/>
      <w:r w:rsidRPr="00837B6E">
        <w:rPr>
          <w:color w:val="000000"/>
          <w:sz w:val="28"/>
          <w:szCs w:val="28"/>
        </w:rPr>
        <w:t xml:space="preserve"> – «остов» рельефа и </w:t>
      </w:r>
      <w:proofErr w:type="spellStart"/>
      <w:r w:rsidRPr="00837B6E">
        <w:rPr>
          <w:color w:val="000000"/>
          <w:sz w:val="28"/>
          <w:szCs w:val="28"/>
        </w:rPr>
        <w:t>морфоскульптуры</w:t>
      </w:r>
      <w:proofErr w:type="spellEnd"/>
      <w:r w:rsidRPr="00837B6E">
        <w:rPr>
          <w:color w:val="000000"/>
          <w:sz w:val="28"/>
          <w:szCs w:val="28"/>
        </w:rPr>
        <w:t xml:space="preserve"> – «орнамент», покрывающий этот остов. Общие закономерности размещения крупных форм рельефа: равнин и горных сооружений. Эндогенные и экзогенные </w:t>
      </w:r>
      <w:proofErr w:type="spellStart"/>
      <w:r w:rsidRPr="00837B6E">
        <w:rPr>
          <w:color w:val="000000"/>
          <w:sz w:val="28"/>
          <w:szCs w:val="28"/>
        </w:rPr>
        <w:t>рельефообразовательные</w:t>
      </w:r>
      <w:proofErr w:type="spellEnd"/>
      <w:r w:rsidRPr="00837B6E">
        <w:rPr>
          <w:color w:val="000000"/>
          <w:sz w:val="28"/>
          <w:szCs w:val="28"/>
        </w:rPr>
        <w:t xml:space="preserve"> процессы. Общая композиция рельефа. Гипсометрическая карта.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Экологический риск чрезвычайных ситуаций природного характера в литосфере. </w:t>
      </w:r>
      <w:proofErr w:type="spellStart"/>
      <w:r w:rsidRPr="00837B6E">
        <w:rPr>
          <w:color w:val="000000"/>
          <w:sz w:val="28"/>
          <w:szCs w:val="28"/>
        </w:rPr>
        <w:t>Сейсмично-опасные</w:t>
      </w:r>
      <w:proofErr w:type="spellEnd"/>
      <w:r w:rsidRPr="00837B6E">
        <w:rPr>
          <w:color w:val="000000"/>
          <w:sz w:val="28"/>
          <w:szCs w:val="28"/>
        </w:rPr>
        <w:t xml:space="preserve"> районы. Землетрясения и их последствия. Вулканизм. Карст. Горные обвалы. Оползневая деятельность. </w:t>
      </w:r>
      <w:proofErr w:type="spellStart"/>
      <w:r w:rsidRPr="00837B6E">
        <w:rPr>
          <w:color w:val="000000"/>
          <w:sz w:val="28"/>
          <w:szCs w:val="28"/>
        </w:rPr>
        <w:t>Геоэкологические</w:t>
      </w:r>
      <w:proofErr w:type="spellEnd"/>
      <w:r w:rsidRPr="00837B6E">
        <w:rPr>
          <w:color w:val="000000"/>
          <w:sz w:val="28"/>
          <w:szCs w:val="28"/>
        </w:rPr>
        <w:t xml:space="preserve"> проблемы. Влияние рельефа на жизнедеятельность человека. Концентрация населения на равнинных участках. Связь богатства земных недр районов с основными занятиями жителей. </w:t>
      </w:r>
      <w:proofErr w:type="spellStart"/>
      <w:r w:rsidRPr="00837B6E">
        <w:rPr>
          <w:color w:val="000000"/>
          <w:sz w:val="28"/>
          <w:szCs w:val="28"/>
        </w:rPr>
        <w:t>Недропользование</w:t>
      </w:r>
      <w:proofErr w:type="spellEnd"/>
      <w:r w:rsidRPr="00837B6E">
        <w:rPr>
          <w:color w:val="000000"/>
          <w:sz w:val="28"/>
          <w:szCs w:val="28"/>
        </w:rPr>
        <w:t xml:space="preserve"> при открытом и подземном способах добычи полезных ископаемых. Пути рационального </w:t>
      </w:r>
      <w:proofErr w:type="spellStart"/>
      <w:r w:rsidRPr="00837B6E">
        <w:rPr>
          <w:color w:val="000000"/>
          <w:sz w:val="28"/>
          <w:szCs w:val="28"/>
        </w:rPr>
        <w:t>недропользования</w:t>
      </w:r>
      <w:proofErr w:type="spellEnd"/>
      <w:r w:rsidRPr="00837B6E">
        <w:rPr>
          <w:color w:val="000000"/>
          <w:sz w:val="28"/>
          <w:szCs w:val="28"/>
        </w:rPr>
        <w:t xml:space="preserve">.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lastRenderedPageBreak/>
        <w:t>Климат и климатические ресурсы</w:t>
      </w:r>
      <w:r w:rsidRPr="00837B6E">
        <w:rPr>
          <w:rStyle w:val="af5"/>
          <w:i/>
          <w:iCs/>
          <w:color w:val="000000"/>
          <w:sz w:val="28"/>
          <w:szCs w:val="28"/>
        </w:rPr>
        <w:t>.</w:t>
      </w:r>
      <w:r w:rsidRPr="00837B6E">
        <w:rPr>
          <w:color w:val="000000"/>
          <w:sz w:val="28"/>
          <w:szCs w:val="28"/>
        </w:rPr>
        <w:t xml:space="preserve"> Климат России на климатических картах мира. Роль климата как природного компонента и условия жизнедеятельности человека. Главные факторы </w:t>
      </w:r>
      <w:proofErr w:type="spellStart"/>
      <w:r w:rsidRPr="00837B6E">
        <w:rPr>
          <w:color w:val="000000"/>
          <w:sz w:val="28"/>
          <w:szCs w:val="28"/>
        </w:rPr>
        <w:t>климатообразования</w:t>
      </w:r>
      <w:proofErr w:type="spellEnd"/>
      <w:r w:rsidRPr="00837B6E">
        <w:rPr>
          <w:color w:val="000000"/>
          <w:sz w:val="28"/>
          <w:szCs w:val="28"/>
        </w:rPr>
        <w:t xml:space="preserve">. Суммарная солнечная радиация и её зональный характер. Общая циркуляция атмосферного воздуха. Свойства подстилающей поверхности. Особенности рельефа. Влияние приморского положения и морских течений. Антропогенный фактор. Температурный, ветровой режимы и режим осадков на территории России. Климатические, синоптические карты. </w:t>
      </w:r>
      <w:proofErr w:type="spellStart"/>
      <w:r w:rsidRPr="00837B6E">
        <w:rPr>
          <w:color w:val="000000"/>
          <w:sz w:val="28"/>
          <w:szCs w:val="28"/>
        </w:rPr>
        <w:t>Климатограммы</w:t>
      </w:r>
      <w:proofErr w:type="spellEnd"/>
      <w:r w:rsidRPr="00837B6E">
        <w:rPr>
          <w:color w:val="000000"/>
          <w:sz w:val="28"/>
          <w:szCs w:val="28"/>
        </w:rPr>
        <w:t xml:space="preserve">. Метеорологические наблюдения. Комфортность и </w:t>
      </w:r>
      <w:proofErr w:type="spellStart"/>
      <w:r w:rsidRPr="00837B6E">
        <w:rPr>
          <w:color w:val="000000"/>
          <w:sz w:val="28"/>
          <w:szCs w:val="28"/>
        </w:rPr>
        <w:t>дискомфортность</w:t>
      </w:r>
      <w:proofErr w:type="spellEnd"/>
      <w:r w:rsidRPr="00837B6E">
        <w:rPr>
          <w:color w:val="000000"/>
          <w:sz w:val="28"/>
          <w:szCs w:val="28"/>
        </w:rPr>
        <w:t xml:space="preserve"> климата. Тепловой купол над городами, «городской бриз».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Сезонность климата. Сезонные различия в образе жизни населения. Учёт сезонности в сельском и лесном хозяйстве, на транспорте и в энергетике. Климатические ресурсы. Агроклиматические ресурсы. </w:t>
      </w:r>
      <w:proofErr w:type="gramStart"/>
      <w:r w:rsidRPr="00837B6E">
        <w:rPr>
          <w:color w:val="000000"/>
          <w:sz w:val="28"/>
          <w:szCs w:val="28"/>
        </w:rPr>
        <w:t xml:space="preserve">Типы климата: арктический, субарктический, климат умеренного пояса (умеренно-континентальный, континентальный, </w:t>
      </w:r>
      <w:proofErr w:type="spellStart"/>
      <w:r w:rsidRPr="00837B6E">
        <w:rPr>
          <w:color w:val="000000"/>
          <w:sz w:val="28"/>
          <w:szCs w:val="28"/>
        </w:rPr>
        <w:t>резкоконтинентальный</w:t>
      </w:r>
      <w:proofErr w:type="spellEnd"/>
      <w:r w:rsidRPr="00837B6E">
        <w:rPr>
          <w:color w:val="000000"/>
          <w:sz w:val="28"/>
          <w:szCs w:val="28"/>
        </w:rPr>
        <w:t>, муссонный, морской), субтропический.</w:t>
      </w:r>
      <w:proofErr w:type="gramEnd"/>
      <w:r w:rsidRPr="00837B6E">
        <w:rPr>
          <w:color w:val="000000"/>
          <w:sz w:val="28"/>
          <w:szCs w:val="28"/>
        </w:rPr>
        <w:t xml:space="preserve"> Общая характеристика. Экологический риск чрезвычайных климатических ситуаций. </w:t>
      </w:r>
    </w:p>
    <w:p w:rsidR="00617307" w:rsidRPr="00837B6E" w:rsidRDefault="00617307" w:rsidP="00617307">
      <w:pPr>
        <w:pStyle w:val="af"/>
        <w:spacing w:line="360" w:lineRule="auto"/>
        <w:ind w:firstLine="709"/>
        <w:jc w:val="both"/>
        <w:rPr>
          <w:color w:val="000000"/>
          <w:sz w:val="28"/>
          <w:szCs w:val="28"/>
        </w:rPr>
      </w:pPr>
      <w:proofErr w:type="spellStart"/>
      <w:r w:rsidRPr="00837B6E">
        <w:rPr>
          <w:color w:val="000000"/>
          <w:sz w:val="28"/>
          <w:szCs w:val="28"/>
        </w:rPr>
        <w:t>Геоэкологические</w:t>
      </w:r>
      <w:proofErr w:type="spellEnd"/>
      <w:r w:rsidRPr="00837B6E">
        <w:rPr>
          <w:color w:val="000000"/>
          <w:sz w:val="28"/>
          <w:szCs w:val="28"/>
        </w:rPr>
        <w:t xml:space="preserve"> проблемы. Влияние климата на образ жизни населения и его экономику. Изменение климата. Повышение среднегодовой температуры воздуха и её следствия: сокращение снежного покрова горных ледников, таяние вечной мерзлоты, повышение уровня Мирового океана. Экологический риск чрезвычайных климатических ситуаций. Возможные причины климатических изменений: астрономические, извержение вулканов, воздействие океанов, антропогенный фактор. Состав атмосферы – увеличение «парниковых газов». Влияние изменения климата на здоровье. Проблема охраны атмосферы. Климат будущего. Существует ли «парниковый эффект»? Сценарии развития при увеличении среднегодовой температуры для природных зон России, рельефа, почвенно-растительных ресурсов, экономики.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lastRenderedPageBreak/>
        <w:t>Воды суши и водные ресурсы.</w:t>
      </w:r>
      <w:r w:rsidRPr="00837B6E">
        <w:rPr>
          <w:color w:val="000000"/>
          <w:sz w:val="28"/>
          <w:szCs w:val="28"/>
        </w:rPr>
        <w:t xml:space="preserve"> Воды России на гидрологических картах мира. Значение вод в природе и общественной жизни. Древнерусская цивилизация речных долин. Реки – первые дороги человечества. Состав внутренних вод суши. Главные речные системы по бассейнам океанов. Водоразделы. Речной сток, падение, уклон реки, скорость течения. Гидрологические карты и профили. Жизнь реки: источники питания, типы водного режима, половодье, паводки, наводнения. Горные и равнинные реки. Гидроэнергетические ресурсы рек России и их использование. Строительство ГЭС: достоинства и недостатки. Искусственные водные пути – каналы. Водохранилища. Озёра России. Причины возникновения озёрных котловин. География озёр. Крупнейшие озёра России. Жемчужина России – озеро Байкал. Использование озёр. Подземные воды и их виды. Ценность минеральных вод. Болота, их виды и значение. Многолетняя мерзлота и её распространение в России. Влияние многолетней мерзлоты на природу и экономику. Ледники.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rPr>
        <w:t xml:space="preserve">Водные ресурсы и региональные различия в </w:t>
      </w:r>
      <w:proofErr w:type="spellStart"/>
      <w:r w:rsidRPr="00837B6E">
        <w:rPr>
          <w:color w:val="000000"/>
          <w:sz w:val="28"/>
          <w:szCs w:val="28"/>
        </w:rPr>
        <w:t>водообеспеченности</w:t>
      </w:r>
      <w:proofErr w:type="spellEnd"/>
      <w:r w:rsidRPr="00837B6E">
        <w:rPr>
          <w:color w:val="000000"/>
          <w:sz w:val="28"/>
          <w:szCs w:val="28"/>
        </w:rPr>
        <w:t xml:space="preserve">. Водный кадастр. </w:t>
      </w:r>
      <w:proofErr w:type="spellStart"/>
      <w:r w:rsidRPr="00837B6E">
        <w:rPr>
          <w:color w:val="000000"/>
          <w:sz w:val="28"/>
          <w:szCs w:val="28"/>
        </w:rPr>
        <w:t>Геоэкологические</w:t>
      </w:r>
      <w:proofErr w:type="spellEnd"/>
      <w:r w:rsidRPr="00837B6E">
        <w:rPr>
          <w:color w:val="000000"/>
          <w:sz w:val="28"/>
          <w:szCs w:val="28"/>
        </w:rPr>
        <w:t xml:space="preserve"> проблемы загрязнения вод и пути их решения. Рациональное водопользование. </w:t>
      </w:r>
      <w:r w:rsidRPr="00837B6E">
        <w:rPr>
          <w:i/>
          <w:iCs/>
          <w:color w:val="000000"/>
          <w:sz w:val="28"/>
          <w:szCs w:val="28"/>
        </w:rPr>
        <w:t>Почва и почвенно-земельные ресурсы.</w:t>
      </w:r>
      <w:r w:rsidRPr="00837B6E">
        <w:rPr>
          <w:color w:val="000000"/>
          <w:sz w:val="28"/>
          <w:szCs w:val="28"/>
        </w:rPr>
        <w:t xml:space="preserve"> Почвы России на почвенной карте мира. Почвы – «особое природное тело». Значение по</w:t>
      </w:r>
      <w:proofErr w:type="gramStart"/>
      <w:r w:rsidRPr="00837B6E">
        <w:rPr>
          <w:color w:val="000000"/>
          <w:sz w:val="28"/>
          <w:szCs w:val="28"/>
        </w:rPr>
        <w:t>чв в пр</w:t>
      </w:r>
      <w:proofErr w:type="gramEnd"/>
      <w:r w:rsidRPr="00837B6E">
        <w:rPr>
          <w:color w:val="000000"/>
          <w:sz w:val="28"/>
          <w:szCs w:val="28"/>
        </w:rPr>
        <w:t xml:space="preserve">ироде и хозяйственной деятельности человека. Факторы почвообразования. В.В. Докучаев – основоположник почвоведения. Почвенный профиль. Типы почв. Естественное плодородие и пути его сохранения. Национальная гордость – русский чернозем. География почв России. Почвенная карта. Земельный кадастр. Почвенно-земельные ресурсы и их оценка. Экологические проблемы: эрозия почв, опустынивание, загрязнение, заболачивание. Пути рационального использования и охраны почв. Почвозащитная система земледелия. Мелиорация. Рациональное землепользование.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Живая природа России. Биологические ресурсы.</w:t>
      </w:r>
      <w:r w:rsidRPr="00837B6E">
        <w:rPr>
          <w:color w:val="000000"/>
          <w:sz w:val="28"/>
          <w:szCs w:val="28"/>
        </w:rPr>
        <w:t xml:space="preserve"> Растения и животные России на биогеографических картах мира. Универсальная ценность живой </w:t>
      </w:r>
      <w:r w:rsidRPr="00837B6E">
        <w:rPr>
          <w:color w:val="000000"/>
          <w:sz w:val="28"/>
          <w:szCs w:val="28"/>
        </w:rPr>
        <w:lastRenderedPageBreak/>
        <w:t xml:space="preserve">природы. А. Гумбольдт – «отец» биогеографии. Учение о биосфере В.И. Вернадского. Биогеографические карты. Разнообразие растительного и животного мира нашей страны. Факторы, влияющие на формирование флоры и фауны России. Адаптация к разным условиям среды обитания. Биологическая продуктивность и ее значение в поддержании устойчивости ландшафта. Растительный покров России. Основные типы растительности. Леса: </w:t>
      </w:r>
      <w:proofErr w:type="spellStart"/>
      <w:r w:rsidRPr="00837B6E">
        <w:rPr>
          <w:color w:val="000000"/>
          <w:sz w:val="28"/>
          <w:szCs w:val="28"/>
        </w:rPr>
        <w:t>средообразующее</w:t>
      </w:r>
      <w:proofErr w:type="spellEnd"/>
      <w:r w:rsidRPr="00837B6E">
        <w:rPr>
          <w:color w:val="000000"/>
          <w:sz w:val="28"/>
          <w:szCs w:val="28"/>
        </w:rPr>
        <w:t xml:space="preserve">, </w:t>
      </w:r>
      <w:proofErr w:type="spellStart"/>
      <w:r w:rsidRPr="00837B6E">
        <w:rPr>
          <w:color w:val="000000"/>
          <w:sz w:val="28"/>
          <w:szCs w:val="28"/>
        </w:rPr>
        <w:t>водоохранное</w:t>
      </w:r>
      <w:proofErr w:type="spellEnd"/>
      <w:r w:rsidRPr="00837B6E">
        <w:rPr>
          <w:color w:val="000000"/>
          <w:sz w:val="28"/>
          <w:szCs w:val="28"/>
        </w:rPr>
        <w:t xml:space="preserve">, рекреационное, промышленное значение. Породный состав лесов. Леса I, II, III категории. Учение о лесе Г.Ф. Морозова. Безлесные территории. Естественные луга, их роль и типы. Тундровая растительность. Болота. Оценка растительных ресурсов. </w:t>
      </w:r>
      <w:proofErr w:type="spellStart"/>
      <w:r w:rsidRPr="00837B6E">
        <w:rPr>
          <w:color w:val="000000"/>
          <w:sz w:val="28"/>
          <w:szCs w:val="28"/>
        </w:rPr>
        <w:t>Геоэкологические</w:t>
      </w:r>
      <w:proofErr w:type="spellEnd"/>
      <w:r w:rsidRPr="00837B6E">
        <w:rPr>
          <w:color w:val="000000"/>
          <w:sz w:val="28"/>
          <w:szCs w:val="28"/>
        </w:rPr>
        <w:t xml:space="preserve"> проблемы. Животный мир России. Охотничье-промысловые ресурсы. Сокращение </w:t>
      </w:r>
      <w:proofErr w:type="spellStart"/>
      <w:r w:rsidRPr="00837B6E">
        <w:rPr>
          <w:color w:val="000000"/>
          <w:sz w:val="28"/>
          <w:szCs w:val="28"/>
        </w:rPr>
        <w:t>биоразнообразия</w:t>
      </w:r>
      <w:proofErr w:type="spellEnd"/>
      <w:r w:rsidRPr="00837B6E">
        <w:rPr>
          <w:color w:val="000000"/>
          <w:sz w:val="28"/>
          <w:szCs w:val="28"/>
        </w:rPr>
        <w:t>. Красная книга. Основные черты биогеографии морей. Рациональное промысловое природопользование.</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Изучение взаимосвязей природных компонентов. 2.</w:t>
      </w:r>
      <w:r w:rsidRPr="00837B6E">
        <w:rPr>
          <w:sz w:val="28"/>
          <w:szCs w:val="28"/>
        </w:rPr>
        <w:t> </w:t>
      </w:r>
      <w:r w:rsidRPr="00837B6E">
        <w:rPr>
          <w:color w:val="000000"/>
          <w:sz w:val="28"/>
          <w:szCs w:val="28"/>
        </w:rPr>
        <w:t xml:space="preserve">Составление характеристики одной из крупных форм рельефа (по выбору). 3. Определение по синоптической карте особенностей погоды для различных пунктов. Составление прогноза погоды. 4. Оценка комфортности климата разных регионов по картографическим и статистическим данным. 5. Составление характеристики одной из рек с использованием тематических карт и </w:t>
      </w:r>
      <w:proofErr w:type="spellStart"/>
      <w:r w:rsidRPr="00837B6E">
        <w:rPr>
          <w:color w:val="000000"/>
          <w:sz w:val="28"/>
          <w:szCs w:val="28"/>
        </w:rPr>
        <w:t>климатограмм</w:t>
      </w:r>
      <w:proofErr w:type="spellEnd"/>
      <w:r w:rsidRPr="00837B6E">
        <w:rPr>
          <w:color w:val="000000"/>
          <w:sz w:val="28"/>
          <w:szCs w:val="28"/>
        </w:rPr>
        <w:t>, определение возможностей ее хозяйственного использования. 6. Расчетные работы по определению падения реки и уклона рек (по выбору). 7. Составление характеристики одного из типов почв России (по выбору). 8. Разработка прогноза изменения растительного и животного мира в условиях глобального потепления климата (регион по выбору). 9. Творческая работа: подготовка реферата по проблеме глобального потепления климата и его последствий для России.</w:t>
      </w:r>
    </w:p>
    <w:p w:rsidR="00617307" w:rsidRPr="00837B6E" w:rsidRDefault="00617307" w:rsidP="00617307">
      <w:pPr>
        <w:pStyle w:val="4"/>
        <w:spacing w:line="360" w:lineRule="auto"/>
        <w:ind w:firstLine="709"/>
        <w:jc w:val="both"/>
        <w:rPr>
          <w:color w:val="000000"/>
        </w:rPr>
      </w:pPr>
      <w:proofErr w:type="spellStart"/>
      <w:r w:rsidRPr="00837B6E">
        <w:rPr>
          <w:color w:val="000000"/>
        </w:rPr>
        <w:lastRenderedPageBreak/>
        <w:t>Раздел</w:t>
      </w:r>
      <w:proofErr w:type="spellEnd"/>
      <w:r w:rsidRPr="00837B6E">
        <w:rPr>
          <w:color w:val="000000"/>
        </w:rPr>
        <w:t xml:space="preserve"> V. </w:t>
      </w:r>
      <w:proofErr w:type="spellStart"/>
      <w:r w:rsidRPr="00837B6E">
        <w:rPr>
          <w:color w:val="000000"/>
        </w:rPr>
        <w:t>Географические</w:t>
      </w:r>
      <w:proofErr w:type="spellEnd"/>
      <w:r w:rsidRPr="00837B6E">
        <w:rPr>
          <w:color w:val="000000"/>
        </w:rPr>
        <w:t xml:space="preserve"> </w:t>
      </w:r>
      <w:proofErr w:type="spellStart"/>
      <w:r w:rsidRPr="00837B6E">
        <w:rPr>
          <w:color w:val="000000"/>
        </w:rPr>
        <w:t>системы</w:t>
      </w:r>
      <w:proofErr w:type="spellEnd"/>
      <w:r w:rsidRPr="00837B6E">
        <w:rPr>
          <w:color w:val="000000"/>
        </w:rPr>
        <w:t xml:space="preserve"> (5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Географическая система.</w:t>
      </w:r>
      <w:r w:rsidRPr="00837B6E">
        <w:rPr>
          <w:color w:val="000000"/>
          <w:sz w:val="28"/>
          <w:szCs w:val="28"/>
        </w:rPr>
        <w:t xml:space="preserve"> </w:t>
      </w:r>
      <w:proofErr w:type="spellStart"/>
      <w:r w:rsidRPr="00837B6E">
        <w:rPr>
          <w:color w:val="000000"/>
          <w:sz w:val="28"/>
          <w:szCs w:val="28"/>
        </w:rPr>
        <w:t>Геосистема</w:t>
      </w:r>
      <w:proofErr w:type="spellEnd"/>
      <w:r w:rsidRPr="00837B6E">
        <w:rPr>
          <w:color w:val="000000"/>
          <w:sz w:val="28"/>
          <w:szCs w:val="28"/>
        </w:rPr>
        <w:t xml:space="preserve"> как природный географический комплекс, состоящий из взаимообусловленных географических компонентов, взаимосвязанных в своем размещении и развивающихся во времени как части целого (А.Г. Исаченко). Компоненты </w:t>
      </w:r>
      <w:proofErr w:type="spellStart"/>
      <w:r w:rsidRPr="00837B6E">
        <w:rPr>
          <w:color w:val="000000"/>
          <w:sz w:val="28"/>
          <w:szCs w:val="28"/>
        </w:rPr>
        <w:t>геосистемы</w:t>
      </w:r>
      <w:proofErr w:type="spellEnd"/>
      <w:r w:rsidRPr="00837B6E">
        <w:rPr>
          <w:color w:val="000000"/>
          <w:sz w:val="28"/>
          <w:szCs w:val="28"/>
        </w:rPr>
        <w:t xml:space="preserve">. Свойства </w:t>
      </w:r>
      <w:proofErr w:type="spellStart"/>
      <w:r w:rsidRPr="00837B6E">
        <w:rPr>
          <w:color w:val="000000"/>
          <w:sz w:val="28"/>
          <w:szCs w:val="28"/>
        </w:rPr>
        <w:t>геосистем</w:t>
      </w:r>
      <w:proofErr w:type="spellEnd"/>
      <w:r w:rsidRPr="00837B6E">
        <w:rPr>
          <w:color w:val="000000"/>
          <w:sz w:val="28"/>
          <w:szCs w:val="28"/>
        </w:rPr>
        <w:t xml:space="preserve">: целостность, открытость, динамичность. Важность </w:t>
      </w:r>
      <w:proofErr w:type="spellStart"/>
      <w:r w:rsidRPr="00837B6E">
        <w:rPr>
          <w:color w:val="000000"/>
          <w:sz w:val="28"/>
          <w:szCs w:val="28"/>
        </w:rPr>
        <w:t>геосистемного</w:t>
      </w:r>
      <w:proofErr w:type="spellEnd"/>
      <w:r w:rsidRPr="00837B6E">
        <w:rPr>
          <w:color w:val="000000"/>
          <w:sz w:val="28"/>
          <w:szCs w:val="28"/>
        </w:rPr>
        <w:t xml:space="preserve"> подхода во взаимосвязанном изучении природы, населения и хозяйства Росс</w:t>
      </w:r>
      <w:proofErr w:type="gramStart"/>
      <w:r w:rsidRPr="00837B6E">
        <w:rPr>
          <w:color w:val="000000"/>
          <w:sz w:val="28"/>
          <w:szCs w:val="28"/>
        </w:rPr>
        <w:t>ии и её</w:t>
      </w:r>
      <w:proofErr w:type="gramEnd"/>
      <w:r w:rsidRPr="00837B6E">
        <w:rPr>
          <w:color w:val="000000"/>
          <w:sz w:val="28"/>
          <w:szCs w:val="28"/>
        </w:rPr>
        <w:t xml:space="preserve"> географическом районировании.</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Виды географических систем.</w:t>
      </w:r>
      <w:r w:rsidRPr="00837B6E">
        <w:rPr>
          <w:color w:val="000000"/>
          <w:sz w:val="28"/>
          <w:szCs w:val="28"/>
        </w:rPr>
        <w:t xml:space="preserve"> 1) Природные </w:t>
      </w:r>
      <w:proofErr w:type="spellStart"/>
      <w:r w:rsidRPr="00837B6E">
        <w:rPr>
          <w:color w:val="000000"/>
          <w:sz w:val="28"/>
          <w:szCs w:val="28"/>
        </w:rPr>
        <w:t>геосистемы</w:t>
      </w:r>
      <w:proofErr w:type="spellEnd"/>
      <w:r w:rsidRPr="00837B6E">
        <w:rPr>
          <w:color w:val="000000"/>
          <w:sz w:val="28"/>
          <w:szCs w:val="28"/>
        </w:rPr>
        <w:t xml:space="preserve"> – естественные, практически не затронутые антропогенной деятельностью; 2) Антропогенные </w:t>
      </w:r>
      <w:proofErr w:type="spellStart"/>
      <w:r w:rsidRPr="00837B6E">
        <w:rPr>
          <w:color w:val="000000"/>
          <w:sz w:val="28"/>
          <w:szCs w:val="28"/>
        </w:rPr>
        <w:t>геосистемы</w:t>
      </w:r>
      <w:proofErr w:type="spellEnd"/>
      <w:r w:rsidRPr="00837B6E">
        <w:rPr>
          <w:color w:val="000000"/>
          <w:sz w:val="28"/>
          <w:szCs w:val="28"/>
        </w:rPr>
        <w:t xml:space="preserve">, не имеющие аналогов </w:t>
      </w:r>
      <w:proofErr w:type="gramStart"/>
      <w:r w:rsidRPr="00837B6E">
        <w:rPr>
          <w:color w:val="000000"/>
          <w:sz w:val="28"/>
          <w:szCs w:val="28"/>
        </w:rPr>
        <w:t>среди</w:t>
      </w:r>
      <w:proofErr w:type="gramEnd"/>
      <w:r w:rsidRPr="00837B6E">
        <w:rPr>
          <w:color w:val="000000"/>
          <w:sz w:val="28"/>
          <w:szCs w:val="28"/>
        </w:rPr>
        <w:t xml:space="preserve"> природных и полностью созданные человеком; 3) Природно-антропогенные (природно-хозяйственные) </w:t>
      </w:r>
      <w:proofErr w:type="spellStart"/>
      <w:r w:rsidRPr="00837B6E">
        <w:rPr>
          <w:color w:val="000000"/>
          <w:sz w:val="28"/>
          <w:szCs w:val="28"/>
        </w:rPr>
        <w:t>геосистемы</w:t>
      </w:r>
      <w:proofErr w:type="spellEnd"/>
      <w:r w:rsidRPr="00837B6E">
        <w:rPr>
          <w:color w:val="000000"/>
          <w:sz w:val="28"/>
          <w:szCs w:val="28"/>
        </w:rPr>
        <w:t xml:space="preserve"> (сельскохозяйственные, лесохозяйственные). Природные </w:t>
      </w:r>
      <w:proofErr w:type="spellStart"/>
      <w:r w:rsidRPr="00837B6E">
        <w:rPr>
          <w:color w:val="000000"/>
          <w:sz w:val="28"/>
          <w:szCs w:val="28"/>
        </w:rPr>
        <w:t>геосистемы</w:t>
      </w:r>
      <w:proofErr w:type="spellEnd"/>
      <w:r w:rsidRPr="00837B6E">
        <w:rPr>
          <w:color w:val="000000"/>
          <w:sz w:val="28"/>
          <w:szCs w:val="28"/>
        </w:rPr>
        <w:t xml:space="preserve">: территориальные (природно-территориальные комплексы) и </w:t>
      </w:r>
      <w:proofErr w:type="spellStart"/>
      <w:r w:rsidRPr="00837B6E">
        <w:rPr>
          <w:color w:val="000000"/>
          <w:sz w:val="28"/>
          <w:szCs w:val="28"/>
        </w:rPr>
        <w:t>аквальные</w:t>
      </w:r>
      <w:proofErr w:type="spellEnd"/>
      <w:r w:rsidRPr="00837B6E">
        <w:rPr>
          <w:color w:val="000000"/>
          <w:sz w:val="28"/>
          <w:szCs w:val="28"/>
        </w:rPr>
        <w:t xml:space="preserve"> (</w:t>
      </w:r>
      <w:proofErr w:type="spellStart"/>
      <w:r w:rsidRPr="00837B6E">
        <w:rPr>
          <w:color w:val="000000"/>
          <w:sz w:val="28"/>
          <w:szCs w:val="28"/>
        </w:rPr>
        <w:t>природно-аквальные</w:t>
      </w:r>
      <w:proofErr w:type="spellEnd"/>
      <w:r w:rsidRPr="00837B6E">
        <w:rPr>
          <w:color w:val="000000"/>
          <w:sz w:val="28"/>
          <w:szCs w:val="28"/>
        </w:rPr>
        <w:t xml:space="preserve"> комплексы). </w:t>
      </w:r>
      <w:proofErr w:type="spellStart"/>
      <w:r w:rsidRPr="00837B6E">
        <w:rPr>
          <w:color w:val="000000"/>
          <w:sz w:val="28"/>
          <w:szCs w:val="28"/>
        </w:rPr>
        <w:t>Геосистемы</w:t>
      </w:r>
      <w:proofErr w:type="spellEnd"/>
      <w:r w:rsidRPr="00837B6E">
        <w:rPr>
          <w:color w:val="000000"/>
          <w:sz w:val="28"/>
          <w:szCs w:val="28"/>
        </w:rPr>
        <w:t xml:space="preserve">: зональные и </w:t>
      </w:r>
      <w:proofErr w:type="spellStart"/>
      <w:r w:rsidRPr="00837B6E">
        <w:rPr>
          <w:color w:val="000000"/>
          <w:sz w:val="28"/>
          <w:szCs w:val="28"/>
        </w:rPr>
        <w:t>азональные</w:t>
      </w:r>
      <w:proofErr w:type="spellEnd"/>
      <w:r w:rsidRPr="00837B6E">
        <w:rPr>
          <w:color w:val="000000"/>
          <w:sz w:val="28"/>
          <w:szCs w:val="28"/>
        </w:rPr>
        <w:t xml:space="preserve">. Ландшафты. Идея культурного ландшафта.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Уровни географических систем</w:t>
      </w:r>
      <w:r w:rsidRPr="00837B6E">
        <w:rPr>
          <w:iCs/>
          <w:color w:val="000000"/>
          <w:sz w:val="28"/>
          <w:szCs w:val="28"/>
        </w:rPr>
        <w:t>.</w:t>
      </w:r>
      <w:r w:rsidRPr="00837B6E">
        <w:rPr>
          <w:color w:val="000000"/>
          <w:sz w:val="28"/>
          <w:szCs w:val="28"/>
        </w:rPr>
        <w:t xml:space="preserve"> Планетарный (глобальный) уровень – географическая оболочка Земли. Региональный уровень – природная зона. Локальный уровень – природные основы жизнедеятельности человека.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Пути сохранения устойчивости географических систем.</w:t>
      </w:r>
      <w:r w:rsidRPr="00837B6E">
        <w:rPr>
          <w:color w:val="000000"/>
          <w:sz w:val="28"/>
          <w:szCs w:val="28"/>
        </w:rPr>
        <w:t xml:space="preserve"> Устойчивость </w:t>
      </w:r>
      <w:proofErr w:type="spellStart"/>
      <w:r w:rsidRPr="00837B6E">
        <w:rPr>
          <w:color w:val="000000"/>
          <w:sz w:val="28"/>
          <w:szCs w:val="28"/>
        </w:rPr>
        <w:t>геосистем</w:t>
      </w:r>
      <w:proofErr w:type="spellEnd"/>
      <w:r w:rsidRPr="00837B6E">
        <w:rPr>
          <w:color w:val="000000"/>
          <w:sz w:val="28"/>
          <w:szCs w:val="28"/>
        </w:rPr>
        <w:t xml:space="preserve"> и её региональные различия. Факторы устойчивости. Особо охраняемые природные территории (ООПТ): заповедники, заказники, памятники природы, национальные и природные парки. Санаторно-курортные зоны. ООПТ как основа природно-экологического каркаса устойчивости территории.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графической модели природной </w:t>
      </w:r>
      <w:proofErr w:type="spellStart"/>
      <w:r w:rsidRPr="00837B6E">
        <w:rPr>
          <w:color w:val="000000"/>
          <w:sz w:val="28"/>
          <w:szCs w:val="28"/>
        </w:rPr>
        <w:t>геосистемы</w:t>
      </w:r>
      <w:proofErr w:type="spellEnd"/>
      <w:r w:rsidRPr="00837B6E">
        <w:rPr>
          <w:color w:val="000000"/>
          <w:sz w:val="28"/>
          <w:szCs w:val="28"/>
        </w:rPr>
        <w:t xml:space="preserve"> (по выбору). 2. Творческая работа: Проектирование «природного каркаса» своего района.</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Раздел VI. ПРИРОДНО-ХОЗЯЙСТВЕННЫЕ ЗОНАЛЬНЫЕ И АЗОНАЛЬНЫЕ СИСТЕМЫ (16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Учение о географической зональности</w:t>
      </w:r>
      <w:r w:rsidRPr="00837B6E">
        <w:rPr>
          <w:iCs/>
          <w:color w:val="000000"/>
          <w:sz w:val="28"/>
          <w:szCs w:val="28"/>
        </w:rPr>
        <w:t>.</w:t>
      </w:r>
      <w:r w:rsidRPr="00837B6E">
        <w:rPr>
          <w:color w:val="000000"/>
          <w:sz w:val="28"/>
          <w:szCs w:val="28"/>
        </w:rPr>
        <w:t xml:space="preserve"> Зональность как всеобщий закон природы (В.В. Докучаев, Л.С. Берг). Зона как целостный природный комплекс. Факторы зональности. Природные зоны России. Карта природных зон. Высотная поясность. Изменение природных зон в результате деятельности человека. Природно-хозяйственная зональная система.</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Арктические пустыни, тундра, лесотундра.</w:t>
      </w:r>
      <w:r w:rsidRPr="00837B6E">
        <w:rPr>
          <w:color w:val="000000"/>
          <w:sz w:val="28"/>
          <w:szCs w:val="28"/>
        </w:rPr>
        <w:t xml:space="preserve"> Положение на карте России. Дефицит солнечного тепла, многолетняя мерзлота, маломощные почвы. Ледяная зона с арктическими пустынными ландшафтами. Тундра. Лесотундра. </w:t>
      </w:r>
      <w:proofErr w:type="spellStart"/>
      <w:r w:rsidRPr="00837B6E">
        <w:rPr>
          <w:color w:val="000000"/>
          <w:sz w:val="28"/>
          <w:szCs w:val="28"/>
        </w:rPr>
        <w:t>Термокарст</w:t>
      </w:r>
      <w:proofErr w:type="spellEnd"/>
      <w:r w:rsidRPr="00837B6E">
        <w:rPr>
          <w:color w:val="000000"/>
          <w:sz w:val="28"/>
          <w:szCs w:val="28"/>
        </w:rPr>
        <w:t xml:space="preserve">. Мохово-лишайниковый покров. «Птичьи базары». Образ северной природы в произведениях художников и поэтов. </w:t>
      </w:r>
      <w:proofErr w:type="gramStart"/>
      <w:r w:rsidRPr="00837B6E">
        <w:rPr>
          <w:color w:val="000000"/>
          <w:sz w:val="28"/>
          <w:szCs w:val="28"/>
        </w:rPr>
        <w:t>Низкая</w:t>
      </w:r>
      <w:proofErr w:type="gramEnd"/>
      <w:r w:rsidRPr="00837B6E">
        <w:rPr>
          <w:color w:val="000000"/>
          <w:sz w:val="28"/>
          <w:szCs w:val="28"/>
        </w:rPr>
        <w:t xml:space="preserve"> </w:t>
      </w:r>
      <w:proofErr w:type="spellStart"/>
      <w:r w:rsidRPr="00837B6E">
        <w:rPr>
          <w:color w:val="000000"/>
          <w:sz w:val="28"/>
          <w:szCs w:val="28"/>
        </w:rPr>
        <w:t>биопродуктивность</w:t>
      </w:r>
      <w:proofErr w:type="spellEnd"/>
      <w:r w:rsidRPr="00837B6E">
        <w:rPr>
          <w:color w:val="000000"/>
          <w:sz w:val="28"/>
          <w:szCs w:val="28"/>
        </w:rPr>
        <w:t xml:space="preserve"> ландшафтов. Кочевание как экологически оправданный вид хозяйственной деятельности. </w:t>
      </w:r>
      <w:proofErr w:type="gramStart"/>
      <w:r w:rsidRPr="00837B6E">
        <w:rPr>
          <w:color w:val="000000"/>
          <w:sz w:val="28"/>
          <w:szCs w:val="28"/>
        </w:rPr>
        <w:t>Экстремальная</w:t>
      </w:r>
      <w:proofErr w:type="gramEnd"/>
      <w:r w:rsidRPr="00837B6E">
        <w:rPr>
          <w:color w:val="000000"/>
          <w:sz w:val="28"/>
          <w:szCs w:val="28"/>
        </w:rPr>
        <w:t xml:space="preserve"> </w:t>
      </w:r>
      <w:proofErr w:type="spellStart"/>
      <w:r w:rsidRPr="00837B6E">
        <w:rPr>
          <w:color w:val="000000"/>
          <w:sz w:val="28"/>
          <w:szCs w:val="28"/>
        </w:rPr>
        <w:t>дискомфортность</w:t>
      </w:r>
      <w:proofErr w:type="spellEnd"/>
      <w:r w:rsidRPr="00837B6E">
        <w:rPr>
          <w:color w:val="000000"/>
          <w:sz w:val="28"/>
          <w:szCs w:val="28"/>
        </w:rPr>
        <w:t xml:space="preserve"> условий проживания населения. Адаптация местных жителей к суровым условиям Севера. Очаговый характер расселения. Уязвимость природы. ООПТ.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Леса: тайга, смешанные и широколиственные леса.</w:t>
      </w:r>
      <w:r w:rsidRPr="00837B6E">
        <w:rPr>
          <w:color w:val="000000"/>
          <w:sz w:val="28"/>
          <w:szCs w:val="28"/>
        </w:rPr>
        <w:t xml:space="preserve"> Положение на карте России. Климатические условия, бедность почв, повышение </w:t>
      </w:r>
      <w:proofErr w:type="spellStart"/>
      <w:r w:rsidRPr="00837B6E">
        <w:rPr>
          <w:color w:val="000000"/>
          <w:sz w:val="28"/>
          <w:szCs w:val="28"/>
        </w:rPr>
        <w:t>биопродуктивности</w:t>
      </w:r>
      <w:proofErr w:type="spellEnd"/>
      <w:r w:rsidRPr="00837B6E">
        <w:rPr>
          <w:color w:val="000000"/>
          <w:sz w:val="28"/>
          <w:szCs w:val="28"/>
        </w:rPr>
        <w:t xml:space="preserve">. Внешний облик лесов и их состав. Географические различия таёжной зоны, зоны смешанных и широколиственных лесов. Поэзия леса – в стихах и на художественных полотнах. Лесопользование и его виды. Сокращение лесистости. Лесные пожары. Система особо охраняемых природных территорий – каркас экологической устойчивости. </w:t>
      </w:r>
      <w:r w:rsidRPr="00837B6E">
        <w:rPr>
          <w:i/>
          <w:iCs/>
          <w:color w:val="000000"/>
          <w:sz w:val="28"/>
          <w:szCs w:val="28"/>
        </w:rPr>
        <w:t>Лесостепь и степь.</w:t>
      </w:r>
      <w:r w:rsidRPr="00837B6E">
        <w:rPr>
          <w:color w:val="000000"/>
          <w:sz w:val="28"/>
          <w:szCs w:val="28"/>
        </w:rPr>
        <w:t xml:space="preserve"> Положение на карте России. Континентальный засушливый климат. Богатство черноземных почв. Степные ландшафты в художественных произведениях. Массированная распашка и активное сельскохозяйственное освоение. Суховеи и пыльные бури. Экологические проблемы: эрозия и дефляция почв, пути их решения. Проблемы создания заповедных зон.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lastRenderedPageBreak/>
        <w:t>Полупустыни, пустыни, субтропики.</w:t>
      </w:r>
      <w:r w:rsidRPr="00837B6E">
        <w:rPr>
          <w:color w:val="000000"/>
          <w:sz w:val="28"/>
          <w:szCs w:val="28"/>
        </w:rPr>
        <w:t xml:space="preserve"> Положение на карте России. Высокие температуры. Полупустыни и пустыни: дефицит увлажнения и увеличение </w:t>
      </w:r>
      <w:proofErr w:type="spellStart"/>
      <w:r w:rsidRPr="00837B6E">
        <w:rPr>
          <w:color w:val="000000"/>
          <w:sz w:val="28"/>
          <w:szCs w:val="28"/>
        </w:rPr>
        <w:t>континентальности</w:t>
      </w:r>
      <w:proofErr w:type="spellEnd"/>
      <w:r w:rsidRPr="00837B6E">
        <w:rPr>
          <w:color w:val="000000"/>
          <w:sz w:val="28"/>
          <w:szCs w:val="28"/>
        </w:rPr>
        <w:t xml:space="preserve"> климата. Очарование пустынных ландшафтов. Низкая </w:t>
      </w:r>
      <w:proofErr w:type="spellStart"/>
      <w:r w:rsidRPr="00837B6E">
        <w:rPr>
          <w:color w:val="000000"/>
          <w:sz w:val="28"/>
          <w:szCs w:val="28"/>
        </w:rPr>
        <w:t>биопродуктивность</w:t>
      </w:r>
      <w:proofErr w:type="spellEnd"/>
      <w:r w:rsidRPr="00837B6E">
        <w:rPr>
          <w:color w:val="000000"/>
          <w:sz w:val="28"/>
          <w:szCs w:val="28"/>
        </w:rPr>
        <w:t xml:space="preserve">. Экстремальные условия жизни и способы адаптации к ним. Пастбищное скотоводство и его экологические следствия. Опустынивание. Жизнь и быт коренных народов. Заповедники. Субтропическое черноморское побережье. Пышность и разнообразие природных ландшафтов. Влажные субтропики. Картины приморских пейзажей. Рекреационное освоение. Экологические проблемы.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Горные системы</w:t>
      </w:r>
      <w:r w:rsidRPr="00837B6E">
        <w:rPr>
          <w:color w:val="000000"/>
          <w:sz w:val="28"/>
          <w:szCs w:val="28"/>
        </w:rPr>
        <w:t xml:space="preserve"> как пример </w:t>
      </w:r>
      <w:proofErr w:type="spellStart"/>
      <w:r w:rsidRPr="00837B6E">
        <w:rPr>
          <w:color w:val="000000"/>
          <w:sz w:val="28"/>
          <w:szCs w:val="28"/>
        </w:rPr>
        <w:t>азональных</w:t>
      </w:r>
      <w:proofErr w:type="spellEnd"/>
      <w:r w:rsidRPr="00837B6E">
        <w:rPr>
          <w:color w:val="000000"/>
          <w:sz w:val="28"/>
          <w:szCs w:val="28"/>
        </w:rPr>
        <w:t xml:space="preserve"> </w:t>
      </w:r>
      <w:proofErr w:type="spellStart"/>
      <w:r w:rsidRPr="00837B6E">
        <w:rPr>
          <w:color w:val="000000"/>
          <w:sz w:val="28"/>
          <w:szCs w:val="28"/>
        </w:rPr>
        <w:t>геосистем</w:t>
      </w:r>
      <w:proofErr w:type="spellEnd"/>
      <w:r w:rsidRPr="00837B6E">
        <w:rPr>
          <w:color w:val="000000"/>
          <w:sz w:val="28"/>
          <w:szCs w:val="28"/>
        </w:rPr>
        <w:t xml:space="preserve">. Горная карта России. Высотная поясность как проявление всеобщего закона зональности. Высотная поясность в разных горах. Разнообразие природных условий гор. Красочный образ горных ландшафтов. Характер горного расселения. Мозаика народов в разобщённых долинах. Условия жизни и быта горцев. Современное рекреационное освоение горных ландшафтов. Экологические проблемы.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Российские моря.</w:t>
      </w:r>
      <w:r w:rsidRPr="00837B6E">
        <w:rPr>
          <w:color w:val="000000"/>
          <w:sz w:val="28"/>
          <w:szCs w:val="28"/>
        </w:rPr>
        <w:t xml:space="preserve"> Проявление зональности в водах Мирового океана. Моря Северного Ледовитого, Тихого, Атлантического океанов. Северный морской путь. Сравнительная характеристика по площади и глубине. Климатические условия. Особенности ледовой обстановки. Солёность вод. Моря России – в поэзии, прозе, живописи. </w:t>
      </w:r>
      <w:proofErr w:type="spellStart"/>
      <w:r w:rsidRPr="00837B6E">
        <w:rPr>
          <w:color w:val="000000"/>
          <w:sz w:val="28"/>
          <w:szCs w:val="28"/>
        </w:rPr>
        <w:t>Биопродуктивность</w:t>
      </w:r>
      <w:proofErr w:type="spellEnd"/>
      <w:r w:rsidRPr="00837B6E">
        <w:rPr>
          <w:color w:val="000000"/>
          <w:sz w:val="28"/>
          <w:szCs w:val="28"/>
        </w:rPr>
        <w:t xml:space="preserve">. Хозяйственное использование. Рыбный промысел и добыча морепродуктов. Перспективы развития морского транспорта. Загрязнение вод. Зона шельфа, её значение. </w:t>
      </w:r>
      <w:proofErr w:type="spellStart"/>
      <w:r w:rsidRPr="00837B6E">
        <w:rPr>
          <w:color w:val="000000"/>
          <w:sz w:val="28"/>
          <w:szCs w:val="28"/>
        </w:rPr>
        <w:t>Геоэкологические</w:t>
      </w:r>
      <w:proofErr w:type="spellEnd"/>
      <w:r w:rsidRPr="00837B6E">
        <w:rPr>
          <w:color w:val="000000"/>
          <w:sz w:val="28"/>
          <w:szCs w:val="28"/>
        </w:rPr>
        <w:t xml:space="preserve"> проблемы и пути их решения.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Характеристика одной из природных зон (по выбору) с установлением взаимосвязи между отдельными природными компонентами. 2. Составление комплексной характеристики зональной природно-хозяйственной системы (по выбору). Спрогнозировать ее развитие в условиях дальнейшего потепления климата и возрастающей антропогенной </w:t>
      </w:r>
      <w:r w:rsidRPr="00837B6E">
        <w:rPr>
          <w:color w:val="000000"/>
          <w:sz w:val="28"/>
          <w:szCs w:val="28"/>
        </w:rPr>
        <w:lastRenderedPageBreak/>
        <w:t>нагрузки. Разработать рекомендации по снижению негативных последствий. 3. Лоция одного из Российских морей.</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VII. ДЕМОГРАФИЧЕСКАЯ КАРТИНА РОССИИ. </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СКОЛЬКО НАС? КАКИЕ МЫ? (18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Численность и воспроизводство населения.</w:t>
      </w:r>
      <w:r w:rsidRPr="00837B6E">
        <w:rPr>
          <w:color w:val="000000"/>
          <w:sz w:val="28"/>
          <w:szCs w:val="28"/>
        </w:rPr>
        <w:t xml:space="preserve"> Динамика численности населения Росс</w:t>
      </w:r>
      <w:proofErr w:type="gramStart"/>
      <w:r w:rsidRPr="00837B6E">
        <w:rPr>
          <w:color w:val="000000"/>
          <w:sz w:val="28"/>
          <w:szCs w:val="28"/>
        </w:rPr>
        <w:t>ии и её</w:t>
      </w:r>
      <w:proofErr w:type="gramEnd"/>
      <w:r w:rsidRPr="00837B6E">
        <w:rPr>
          <w:color w:val="000000"/>
          <w:sz w:val="28"/>
          <w:szCs w:val="28"/>
        </w:rPr>
        <w:t xml:space="preserve"> региональные различия. Переписи населения и текущий учёт. Демографическая статистика. Карты населения. Влияние природных условий и социально-экономического уровня развития на численность населения. Демографические кризисы: причины, следствия, пути преодоления. Численность населения как следствие естественного и механического движения. Демографическая формула: рождаемость – смертность = естественный прирост. Тенденции развития естественного движения и возможности его оптимизации. Неиспользованные резервы снижения смертности. Воспроизводство населения и его типы: архетип, традиционный, современный. Изменения в основных характеристиках воспроизводства.</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Миграции населения.</w:t>
      </w:r>
      <w:r w:rsidRPr="00837B6E">
        <w:rPr>
          <w:rStyle w:val="af5"/>
          <w:color w:val="000000"/>
          <w:sz w:val="28"/>
          <w:szCs w:val="28"/>
        </w:rPr>
        <w:t xml:space="preserve"> </w:t>
      </w:r>
      <w:r w:rsidRPr="00837B6E">
        <w:rPr>
          <w:color w:val="000000"/>
          <w:sz w:val="28"/>
          <w:szCs w:val="28"/>
        </w:rPr>
        <w:t>Понятие миграц</w:t>
      </w:r>
      <w:proofErr w:type="gramStart"/>
      <w:r w:rsidRPr="00837B6E">
        <w:rPr>
          <w:color w:val="000000"/>
          <w:sz w:val="28"/>
          <w:szCs w:val="28"/>
        </w:rPr>
        <w:t>ии и её</w:t>
      </w:r>
      <w:proofErr w:type="gramEnd"/>
      <w:r w:rsidRPr="00837B6E">
        <w:rPr>
          <w:color w:val="000000"/>
          <w:sz w:val="28"/>
          <w:szCs w:val="28"/>
        </w:rPr>
        <w:t xml:space="preserve"> виды. Миграционная статистика. Причины миграции. Активизация внешних миграций. Проблема вынужденных переселенцев и беженцев. Внутренняя миграция: межрайонная, внутрирайонная, </w:t>
      </w:r>
      <w:proofErr w:type="spellStart"/>
      <w:r w:rsidRPr="00837B6E">
        <w:rPr>
          <w:color w:val="000000"/>
          <w:sz w:val="28"/>
          <w:szCs w:val="28"/>
        </w:rPr>
        <w:t>межпоселенная</w:t>
      </w:r>
      <w:proofErr w:type="spellEnd"/>
      <w:r w:rsidRPr="00837B6E">
        <w:rPr>
          <w:color w:val="000000"/>
          <w:sz w:val="28"/>
          <w:szCs w:val="28"/>
        </w:rPr>
        <w:t xml:space="preserve">. «Волны» широкомасштабной миграции на Восток. Обратный «западный» дрейф населения. Миграционные полюса страны: Центр и Дальний Восток. Значимость миграции «село - город». Феномен трудовой миграции: взгляд со стороны общества, семьи, личности. Демографический контекст. Проблемы биологической, социальной, этнической адаптации мигрантов.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Демографическая ситуация.</w:t>
      </w:r>
      <w:r w:rsidRPr="00837B6E">
        <w:rPr>
          <w:color w:val="000000"/>
          <w:sz w:val="28"/>
          <w:szCs w:val="28"/>
        </w:rPr>
        <w:t xml:space="preserve"> Рынок труда. Значимость демографической ситуации в стратегическом планировании социально-экономического развития страны и тенденции изменения. Изучаем половозрастную пирамиду. </w:t>
      </w:r>
      <w:r w:rsidRPr="00837B6E">
        <w:rPr>
          <w:color w:val="000000"/>
          <w:sz w:val="28"/>
          <w:szCs w:val="28"/>
        </w:rPr>
        <w:lastRenderedPageBreak/>
        <w:t xml:space="preserve">Диспропорции в половозрастной структуре населения городских и сельских жителей. Региональная специфика. «Старение населения». «Перевес» женского населения. Российский рынок труда и политика занятости.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Качество жизни населения</w:t>
      </w:r>
      <w:r w:rsidRPr="00837B6E">
        <w:rPr>
          <w:color w:val="000000"/>
          <w:sz w:val="28"/>
          <w:szCs w:val="28"/>
        </w:rPr>
        <w:t xml:space="preserve"> и экономическое развитие страны. Общественное здоровье. Смертность, в т.ч. младенческая, заболеваемость, средняя ожидаемая продолжительность жизни. Динамика коэффициентов смертности среди мужского и женского населения. Факторы роста заболеваемости населения и основные причины смертности. Риск заболеваний в северных районах и в зонах с острой экологической ситуацией.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«Зеркало» демографического завтра.</w:t>
      </w:r>
      <w:r w:rsidRPr="00837B6E">
        <w:rPr>
          <w:color w:val="000000"/>
          <w:sz w:val="28"/>
          <w:szCs w:val="28"/>
        </w:rPr>
        <w:t xml:space="preserve"> Демографические прогнозы. Перспективная численность населения. Прогноз естественного движения и миграций. Различия в продолжительности жизни: </w:t>
      </w:r>
      <w:proofErr w:type="spellStart"/>
      <w:r w:rsidRPr="00837B6E">
        <w:rPr>
          <w:color w:val="000000"/>
          <w:sz w:val="28"/>
          <w:szCs w:val="28"/>
        </w:rPr>
        <w:t>гендерный</w:t>
      </w:r>
      <w:proofErr w:type="spellEnd"/>
      <w:r w:rsidRPr="00837B6E">
        <w:rPr>
          <w:color w:val="000000"/>
          <w:sz w:val="28"/>
          <w:szCs w:val="28"/>
        </w:rPr>
        <w:t xml:space="preserve"> и </w:t>
      </w:r>
      <w:proofErr w:type="gramStart"/>
      <w:r w:rsidRPr="00837B6E">
        <w:rPr>
          <w:color w:val="000000"/>
          <w:sz w:val="28"/>
          <w:szCs w:val="28"/>
        </w:rPr>
        <w:t>региональный</w:t>
      </w:r>
      <w:proofErr w:type="gramEnd"/>
      <w:r w:rsidRPr="00837B6E">
        <w:rPr>
          <w:color w:val="000000"/>
          <w:sz w:val="28"/>
          <w:szCs w:val="28"/>
        </w:rPr>
        <w:t xml:space="preserve"> аспекты. Прогнозы ожидаемой средней продолжительности жизни у мужчин и женщин. Демографическое будущее в городах и сельской местности.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Демографическая политика – путь к национальному возрождению.</w:t>
      </w:r>
      <w:r w:rsidRPr="00837B6E">
        <w:rPr>
          <w:rStyle w:val="af5"/>
          <w:color w:val="000000"/>
          <w:sz w:val="28"/>
          <w:szCs w:val="28"/>
        </w:rPr>
        <w:t xml:space="preserve"> </w:t>
      </w:r>
      <w:r w:rsidRPr="00837B6E">
        <w:rPr>
          <w:color w:val="000000"/>
          <w:sz w:val="28"/>
          <w:szCs w:val="28"/>
        </w:rPr>
        <w:t xml:space="preserve">Демографическая политика как часть общей социально-экономической политики. Концепция демографической политики Российской Федерации. Меры по стимулированию рождаемости и снижению смертности. Национальные программы.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Размещение населения.</w:t>
      </w:r>
      <w:r w:rsidRPr="00837B6E">
        <w:rPr>
          <w:color w:val="000000"/>
          <w:sz w:val="28"/>
          <w:szCs w:val="28"/>
        </w:rPr>
        <w:t xml:space="preserve"> Зависимость от природных предпосылок и территориальной организации экономики. Карта плотности населения. Оценка экологической и социальной комфортности проживания населения. Неравномерность заселения: основная зона расселения (главная полоса расселения) и зона Севера. Городские и сельские поселения, групповые системы расселения. Дальнейшая судьба российских сел, посёлков городского типа и малых городов. Зональная закономерность сельского расселения. Воздействия человека на природу в районах с разной плотностью населения.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lastRenderedPageBreak/>
        <w:t>Урбанизация: город – агломерация – мегалополис.</w:t>
      </w:r>
      <w:r w:rsidRPr="00837B6E">
        <w:rPr>
          <w:color w:val="000000"/>
          <w:sz w:val="28"/>
          <w:szCs w:val="28"/>
        </w:rPr>
        <w:t xml:space="preserve"> Принципы, признаки и проблемы урбанизации. Особенности российской урбанизац</w:t>
      </w:r>
      <w:proofErr w:type="gramStart"/>
      <w:r w:rsidRPr="00837B6E">
        <w:rPr>
          <w:color w:val="000000"/>
          <w:sz w:val="28"/>
          <w:szCs w:val="28"/>
        </w:rPr>
        <w:t>ии и её</w:t>
      </w:r>
      <w:proofErr w:type="gramEnd"/>
      <w:r w:rsidRPr="00837B6E">
        <w:rPr>
          <w:color w:val="000000"/>
          <w:sz w:val="28"/>
          <w:szCs w:val="28"/>
        </w:rPr>
        <w:t xml:space="preserve"> развитие в современных геополитических и социально-экономических условиях. Территориальные диспропорции в развитии городов. Многообразие городов. Города-лидеры. «Региональные столицы». Агломерации. Мегалополис. Миссия больших городов. Формирование многополярных городских структур – залог устойчивости развития национальной территории. Экономические, социальные, экологические проблемы и пути их решения.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Этнокультурное своеобразие России.</w:t>
      </w:r>
      <w:r w:rsidRPr="00837B6E">
        <w:rPr>
          <w:color w:val="000000"/>
          <w:sz w:val="28"/>
          <w:szCs w:val="28"/>
        </w:rPr>
        <w:t xml:space="preserve"> У карты народов России. Современный этнический состав населения России. Факторы формирования этноса. Теория этногенеза Л. Гумилёва. Этническая мозаика регионов России. «Титульные» нации, проблема этнического национализма меньшинств. Язык как важный социально-культурный продукт этноса. География этнолингвистического состава россиян. Религиозно-культурное возрождение. Основные </w:t>
      </w:r>
      <w:proofErr w:type="spellStart"/>
      <w:r w:rsidRPr="00837B6E">
        <w:rPr>
          <w:color w:val="000000"/>
          <w:sz w:val="28"/>
          <w:szCs w:val="28"/>
        </w:rPr>
        <w:t>конфессии</w:t>
      </w:r>
      <w:proofErr w:type="spellEnd"/>
      <w:r w:rsidRPr="00837B6E">
        <w:rPr>
          <w:color w:val="000000"/>
          <w:sz w:val="28"/>
          <w:szCs w:val="28"/>
        </w:rPr>
        <w:t xml:space="preserve">. Проблема межнационального общения. Толерантность. Культурно-этнические миры.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закономерностей в размещении населения России на основе анализа карт. 2. Прогнозирование численности населения Росс</w:t>
      </w:r>
      <w:proofErr w:type="gramStart"/>
      <w:r w:rsidRPr="00837B6E">
        <w:rPr>
          <w:color w:val="000000"/>
          <w:sz w:val="28"/>
          <w:szCs w:val="28"/>
        </w:rPr>
        <w:t>ии и ее</w:t>
      </w:r>
      <w:proofErr w:type="gramEnd"/>
      <w:r w:rsidRPr="00837B6E">
        <w:rPr>
          <w:color w:val="000000"/>
          <w:sz w:val="28"/>
          <w:szCs w:val="28"/>
        </w:rPr>
        <w:t xml:space="preserve"> отдельных районов. 3. Определение по статистическим материалам крупнейших  по численности народов России и их размещение по территориям. 4. Творческая работа по составлению этнографического портрета одного из российских народов (по выбору), разработка его этнокультурного кода, подготовка компьютерной презентации. 5. Социологический опрос по выявлению отношения к планированию деторождения и возможностей возрождения культа большой семьи. 6. Статистический практикум: сравнительный анализ разновременных половозрастных диаграмм и составление демографического прогноза. 7. Сравнение показателей соотношения городского и сельского населения в разных районах страны по статистическим данным. 8. </w:t>
      </w:r>
      <w:r w:rsidRPr="00837B6E">
        <w:rPr>
          <w:color w:val="000000"/>
          <w:sz w:val="28"/>
          <w:szCs w:val="28"/>
        </w:rPr>
        <w:lastRenderedPageBreak/>
        <w:t xml:space="preserve">Проект решения </w:t>
      </w:r>
      <w:proofErr w:type="spellStart"/>
      <w:r w:rsidRPr="00837B6E">
        <w:rPr>
          <w:color w:val="000000"/>
          <w:sz w:val="28"/>
          <w:szCs w:val="28"/>
        </w:rPr>
        <w:t>урбоэкологических</w:t>
      </w:r>
      <w:proofErr w:type="spellEnd"/>
      <w:r w:rsidRPr="00837B6E">
        <w:rPr>
          <w:color w:val="000000"/>
          <w:sz w:val="28"/>
          <w:szCs w:val="28"/>
        </w:rPr>
        <w:t xml:space="preserve"> проблем своего города. 9. Установление по статистическим материалам уровня миграционного прироста населения России. </w:t>
      </w:r>
    </w:p>
    <w:p w:rsidR="00617307" w:rsidRPr="00214498" w:rsidRDefault="00617307" w:rsidP="00617307">
      <w:pPr>
        <w:widowControl w:val="0"/>
        <w:spacing w:line="360" w:lineRule="auto"/>
        <w:ind w:firstLine="709"/>
        <w:jc w:val="both"/>
        <w:rPr>
          <w:rFonts w:ascii="Times New Roman" w:hAnsi="Times New Roman" w:cs="Times New Roman"/>
          <w:b/>
          <w:color w:val="000000"/>
          <w:sz w:val="28"/>
          <w:szCs w:val="28"/>
        </w:rPr>
      </w:pPr>
    </w:p>
    <w:p w:rsidR="00617307" w:rsidRPr="00214498" w:rsidRDefault="00617307" w:rsidP="00617307">
      <w:pPr>
        <w:pStyle w:val="af"/>
        <w:spacing w:before="0" w:beforeAutospacing="0" w:after="0" w:afterAutospacing="0" w:line="360" w:lineRule="auto"/>
        <w:ind w:firstLine="709"/>
        <w:jc w:val="both"/>
        <w:rPr>
          <w:b/>
          <w:color w:val="000000"/>
          <w:sz w:val="28"/>
          <w:szCs w:val="28"/>
        </w:rPr>
      </w:pPr>
      <w:r w:rsidRPr="00214498">
        <w:rPr>
          <w:b/>
          <w:color w:val="000000"/>
          <w:sz w:val="28"/>
          <w:szCs w:val="28"/>
        </w:rPr>
        <w:t>9-Й КЛАСС (70 ч., 2 ч. в неделю)</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Часть II. ЧЕЛОВЕК И ХОЗЯЙСТВО </w:t>
      </w:r>
    </w:p>
    <w:p w:rsidR="00617307" w:rsidRPr="00837B6E" w:rsidRDefault="00617307" w:rsidP="00617307">
      <w:pPr>
        <w:spacing w:line="360" w:lineRule="auto"/>
        <w:ind w:firstLine="709"/>
        <w:jc w:val="both"/>
        <w:rPr>
          <w:rFonts w:ascii="Times New Roman" w:hAnsi="Times New Roman" w:cs="Times New Roman"/>
          <w:b/>
          <w:bCs/>
          <w:iCs/>
          <w:color w:val="000000"/>
          <w:sz w:val="28"/>
          <w:szCs w:val="28"/>
        </w:rPr>
      </w:pPr>
    </w:p>
    <w:p w:rsidR="00617307" w:rsidRPr="00837B6E" w:rsidRDefault="00617307" w:rsidP="00617307">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iCs/>
          <w:color w:val="000000"/>
          <w:sz w:val="28"/>
          <w:szCs w:val="28"/>
        </w:rPr>
        <w:t xml:space="preserve">Раздел VIII. ХОЗЯЙСТВО РОССИИ </w:t>
      </w:r>
      <w:r w:rsidRPr="00837B6E">
        <w:rPr>
          <w:rFonts w:ascii="Times New Roman" w:hAnsi="Times New Roman" w:cs="Times New Roman"/>
          <w:color w:val="000000"/>
          <w:sz w:val="28"/>
          <w:szCs w:val="28"/>
        </w:rPr>
        <w:t>(19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Общая характеристика системы хозяйства.</w:t>
      </w:r>
      <w:r w:rsidRPr="00837B6E">
        <w:rPr>
          <w:color w:val="000000"/>
          <w:sz w:val="28"/>
          <w:szCs w:val="28"/>
        </w:rPr>
        <w:t xml:space="preserve"> Российская экономика и её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банковско-кредитной системы, рыночное регулирование. Факторы размещения хозяйства. Специализация, кооперирование, комбинирование. Особенности территориальной организации. Идея «кластера» М. Портера и концепция «территориально-производственного комплекса» Н.Н. </w:t>
      </w:r>
      <w:proofErr w:type="spellStart"/>
      <w:r w:rsidRPr="00837B6E">
        <w:rPr>
          <w:color w:val="000000"/>
          <w:sz w:val="28"/>
          <w:szCs w:val="28"/>
        </w:rPr>
        <w:t>Колосовского</w:t>
      </w:r>
      <w:proofErr w:type="spellEnd"/>
      <w:r w:rsidRPr="00837B6E">
        <w:rPr>
          <w:color w:val="000000"/>
          <w:sz w:val="28"/>
          <w:szCs w:val="28"/>
        </w:rPr>
        <w:t>. Свободные и особые экономические зоны.</w:t>
      </w:r>
    </w:p>
    <w:p w:rsidR="00617307" w:rsidRPr="00837B6E" w:rsidRDefault="00617307" w:rsidP="00617307">
      <w:pPr>
        <w:pStyle w:val="af"/>
        <w:spacing w:line="360" w:lineRule="auto"/>
        <w:ind w:firstLine="709"/>
        <w:jc w:val="both"/>
        <w:rPr>
          <w:color w:val="000000"/>
          <w:sz w:val="28"/>
          <w:szCs w:val="28"/>
        </w:rPr>
      </w:pPr>
      <w:r w:rsidRPr="00837B6E">
        <w:rPr>
          <w:i/>
          <w:iCs/>
          <w:color w:val="000000"/>
          <w:sz w:val="28"/>
          <w:szCs w:val="28"/>
        </w:rPr>
        <w:t>Промышленный комплекс.</w:t>
      </w:r>
      <w:r w:rsidRPr="00837B6E">
        <w:rPr>
          <w:color w:val="000000"/>
          <w:sz w:val="28"/>
          <w:szCs w:val="28"/>
        </w:rPr>
        <w:t xml:space="preserve"> География промышленности. «Ограниченный рост промышленности непригоден нашему краю и неприличен нашему народу…» (Д.И. Менделеев). Исторический экску</w:t>
      </w:r>
      <w:proofErr w:type="gramStart"/>
      <w:r w:rsidRPr="00837B6E">
        <w:rPr>
          <w:color w:val="000000"/>
          <w:sz w:val="28"/>
          <w:szCs w:val="28"/>
        </w:rPr>
        <w:t>рс в пр</w:t>
      </w:r>
      <w:proofErr w:type="gramEnd"/>
      <w:r w:rsidRPr="00837B6E">
        <w:rPr>
          <w:color w:val="000000"/>
          <w:sz w:val="28"/>
          <w:szCs w:val="28"/>
        </w:rPr>
        <w:t>омышленную историю России. Циклы Кондратьева. Дореволюционная «ситцевая» Россия. Текстильные и угольно-металлургические острова индустрии на аграрном пространстве. Подъём промышленного производства после</w:t>
      </w:r>
      <w:proofErr w:type="gramStart"/>
      <w:r w:rsidRPr="00837B6E">
        <w:rPr>
          <w:color w:val="000000"/>
          <w:sz w:val="28"/>
          <w:szCs w:val="28"/>
        </w:rPr>
        <w:t xml:space="preserve"> П</w:t>
      </w:r>
      <w:proofErr w:type="gramEnd"/>
      <w:r w:rsidRPr="00837B6E">
        <w:rPr>
          <w:color w:val="000000"/>
          <w:sz w:val="28"/>
          <w:szCs w:val="28"/>
        </w:rPr>
        <w:t xml:space="preserve">ервой мировой и Гражданской войны. Курс на всемерную ускоренную индустриализацию страны. Создание заводов-гигантов. Психологический перелом в сознании населения: культ индустрии. СССР – вторая промышленная держава мира (после США). Базы индустриализации – </w:t>
      </w:r>
      <w:proofErr w:type="spellStart"/>
      <w:r w:rsidRPr="00837B6E">
        <w:rPr>
          <w:color w:val="000000"/>
          <w:sz w:val="28"/>
          <w:szCs w:val="28"/>
        </w:rPr>
        <w:t>старопромышленные</w:t>
      </w:r>
      <w:proofErr w:type="spellEnd"/>
      <w:r w:rsidRPr="00837B6E">
        <w:rPr>
          <w:color w:val="000000"/>
          <w:sz w:val="28"/>
          <w:szCs w:val="28"/>
        </w:rPr>
        <w:t xml:space="preserve"> районы: Центр, Ленинград, Урал, Поволжье, Кузбасс. Промышленный спад в годы</w:t>
      </w:r>
      <w:proofErr w:type="gramStart"/>
      <w:r w:rsidRPr="00837B6E">
        <w:rPr>
          <w:color w:val="000000"/>
          <w:sz w:val="28"/>
          <w:szCs w:val="28"/>
        </w:rPr>
        <w:t xml:space="preserve"> В</w:t>
      </w:r>
      <w:proofErr w:type="gramEnd"/>
      <w:r w:rsidRPr="00837B6E">
        <w:rPr>
          <w:color w:val="000000"/>
          <w:sz w:val="28"/>
          <w:szCs w:val="28"/>
        </w:rPr>
        <w:t xml:space="preserve">торой мировой войны. </w:t>
      </w:r>
      <w:r w:rsidRPr="00837B6E">
        <w:rPr>
          <w:color w:val="000000"/>
          <w:sz w:val="28"/>
          <w:szCs w:val="28"/>
        </w:rPr>
        <w:lastRenderedPageBreak/>
        <w:t xml:space="preserve">Приоритет тяжёлой промышленности и её послевоенная милитаризация. Освоение нефтяных месторождений Волго-Уральского бассейна. Развитие химии органического синтеза. Ядерные и ракетно-космические прорывы. Машиностроение как основа военно-промышленного комплекса. Рост индустрии вширь за счёт создания новых центров. Необходимость интенсификации экономики. Промышленный кризис конца 1980-х – начала 1990-х годов. </w:t>
      </w:r>
      <w:proofErr w:type="spellStart"/>
      <w:r w:rsidRPr="00837B6E">
        <w:rPr>
          <w:color w:val="000000"/>
          <w:sz w:val="28"/>
          <w:szCs w:val="28"/>
        </w:rPr>
        <w:t>Деиндустриализация</w:t>
      </w:r>
      <w:proofErr w:type="spellEnd"/>
      <w:r w:rsidRPr="00837B6E">
        <w:rPr>
          <w:color w:val="000000"/>
          <w:sz w:val="28"/>
          <w:szCs w:val="28"/>
        </w:rPr>
        <w:t xml:space="preserve"> и оживление промышленности на рубеже веков. Современный промышленный комплекс. «Киты» отечественной индустрии: энергетика, металлургия, военно-промышленный комплекс. </w:t>
      </w:r>
    </w:p>
    <w:p w:rsidR="00617307" w:rsidRPr="00837B6E" w:rsidRDefault="00617307" w:rsidP="00617307">
      <w:pPr>
        <w:pStyle w:val="af"/>
        <w:spacing w:line="360" w:lineRule="auto"/>
        <w:ind w:firstLine="709"/>
        <w:jc w:val="both"/>
        <w:rPr>
          <w:color w:val="000000"/>
          <w:sz w:val="28"/>
          <w:szCs w:val="28"/>
        </w:rPr>
      </w:pPr>
      <w:r w:rsidRPr="00837B6E">
        <w:rPr>
          <w:i/>
          <w:iCs/>
          <w:color w:val="000000"/>
          <w:sz w:val="28"/>
          <w:szCs w:val="28"/>
        </w:rPr>
        <w:t>Топливно-энергетический комплекс (ТЭК).</w:t>
      </w:r>
      <w:r w:rsidRPr="00837B6E">
        <w:rPr>
          <w:color w:val="000000"/>
          <w:sz w:val="28"/>
          <w:szCs w:val="28"/>
        </w:rPr>
        <w:t xml:space="preserve"> Растущая роль в экономике страны. Ресурсная база. Состав ТЭК: нефтяная, газовая, угольная отрасли и их география. Районные различия в условиях добычи и транспортировки. Экономические, социальные, экологические проблемы. Риск шахтёрской профессии. Электроэнергетика. Виды электростанций. Приоритетное развитие тепловых электростанций. Крупнейшие ГЭС. Перспективы развития атомной энергетики. РАО ЕС России. Профессии нефтяника, шахтёра. Экологические проблемы и оценка возможностей развития альтернативной энергетики. </w:t>
      </w:r>
    </w:p>
    <w:p w:rsidR="00617307" w:rsidRPr="00837B6E" w:rsidRDefault="00617307" w:rsidP="00617307">
      <w:pPr>
        <w:pStyle w:val="af"/>
        <w:spacing w:line="360" w:lineRule="auto"/>
        <w:ind w:firstLine="709"/>
        <w:jc w:val="both"/>
        <w:rPr>
          <w:color w:val="000000"/>
          <w:sz w:val="28"/>
          <w:szCs w:val="28"/>
        </w:rPr>
      </w:pPr>
      <w:r w:rsidRPr="00837B6E">
        <w:rPr>
          <w:i/>
          <w:iCs/>
          <w:color w:val="000000"/>
          <w:sz w:val="28"/>
          <w:szCs w:val="28"/>
        </w:rPr>
        <w:t>Металлургический комплекс.</w:t>
      </w:r>
      <w:r w:rsidRPr="00837B6E">
        <w:rPr>
          <w:color w:val="000000"/>
          <w:sz w:val="28"/>
          <w:szCs w:val="28"/>
        </w:rPr>
        <w:t xml:space="preserve"> Чёрная и цветная металлургия и её роль в развитии экономики и экспортных поставках России. Карты чёрной и цветной металлургии. Сырьевая база. Факторы размещения металлургической промышленности. Главные металлургические базы. Концентрация производства. Активизация инвестиционной деятельности российских металлургических компаний. Структура производства стали и проката ведущими отечественными производителями. Экологическая опасность и пути её снижения. Профессия – металлург.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Военно-промышленный комплекс</w:t>
      </w:r>
      <w:r w:rsidRPr="00837B6E">
        <w:rPr>
          <w:i/>
          <w:iCs/>
          <w:color w:val="000000"/>
          <w:sz w:val="28"/>
          <w:szCs w:val="28"/>
        </w:rPr>
        <w:t xml:space="preserve"> (ВПК).</w:t>
      </w:r>
      <w:r w:rsidRPr="00837B6E">
        <w:rPr>
          <w:color w:val="000000"/>
          <w:sz w:val="28"/>
          <w:szCs w:val="28"/>
        </w:rPr>
        <w:t xml:space="preserve"> Отраслевой состав: 1) производство ядерного оружия; 2) авиационная промышленность; 3) ракетно-космическая промышленность; 4) производство артиллерийско-стрелкового </w:t>
      </w:r>
      <w:r w:rsidRPr="00837B6E">
        <w:rPr>
          <w:color w:val="000000"/>
          <w:sz w:val="28"/>
          <w:szCs w:val="28"/>
        </w:rPr>
        <w:lastRenderedPageBreak/>
        <w:t xml:space="preserve">оружия; 5) бронетанковая промышленность. География ВПК. Основные районы и центры. Конверсия. Проблемы утилизации химического оружия. Экологические проблемы. Военные профессии.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Машиностроительный комплекс.</w:t>
      </w:r>
      <w:r w:rsidRPr="00837B6E">
        <w:rPr>
          <w:color w:val="000000"/>
          <w:sz w:val="28"/>
          <w:szCs w:val="28"/>
        </w:rPr>
        <w:t xml:space="preserve"> Значение машиностроения в экономическом подъёме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Продвижение на российский рынок зарубежных производителей. Перспективы развития отечественного </w:t>
      </w:r>
      <w:proofErr w:type="spellStart"/>
      <w:r w:rsidRPr="00837B6E">
        <w:rPr>
          <w:color w:val="000000"/>
          <w:sz w:val="28"/>
          <w:szCs w:val="28"/>
        </w:rPr>
        <w:t>автопрома</w:t>
      </w:r>
      <w:proofErr w:type="spellEnd"/>
      <w:r w:rsidRPr="00837B6E">
        <w:rPr>
          <w:color w:val="000000"/>
          <w:sz w:val="28"/>
          <w:szCs w:val="28"/>
        </w:rPr>
        <w:t xml:space="preserve">.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Химический комплекс.</w:t>
      </w:r>
      <w:r w:rsidRPr="00837B6E">
        <w:rPr>
          <w:color w:val="000000"/>
          <w:sz w:val="28"/>
          <w:szCs w:val="28"/>
        </w:rPr>
        <w:t xml:space="preserve"> Значение. Отраслевая структура. Карты химической промышленности. Сырьевая база. «Чёрное золото» и «голубое топливо». Горно-химическая промышленность. Основная химия. Промышленность полимерных материалов. Энергоёмкость и </w:t>
      </w:r>
      <w:proofErr w:type="spellStart"/>
      <w:r w:rsidRPr="00837B6E">
        <w:rPr>
          <w:color w:val="000000"/>
          <w:sz w:val="28"/>
          <w:szCs w:val="28"/>
        </w:rPr>
        <w:t>водоёмкость</w:t>
      </w:r>
      <w:proofErr w:type="spellEnd"/>
      <w:r w:rsidRPr="00837B6E">
        <w:rPr>
          <w:color w:val="000000"/>
          <w:sz w:val="28"/>
          <w:szCs w:val="28"/>
        </w:rPr>
        <w:t xml:space="preserve"> производства. Нефтехимия. Факторы размещения. Основные районы и центры. Социально-экономические и экологические проблемы.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Лесопромышленный комплекс</w:t>
      </w:r>
      <w:r w:rsidRPr="00837B6E">
        <w:rPr>
          <w:i/>
          <w:iCs/>
          <w:color w:val="000000"/>
          <w:sz w:val="28"/>
          <w:szCs w:val="28"/>
        </w:rPr>
        <w:t xml:space="preserve"> (ЛПК).</w:t>
      </w:r>
      <w:r w:rsidRPr="00837B6E">
        <w:rPr>
          <w:color w:val="000000"/>
          <w:sz w:val="28"/>
          <w:szCs w:val="28"/>
        </w:rPr>
        <w:t xml:space="preserve"> География лесной промышленности. Значение лесного комплекса в экономике страны. Лесной комплекс и приоритетные национальные проекты. Карты лесной промышленности. Лесной фонд и лесные ресурсы – «зелёное» золото России. Лесопользование и его виды: главное, промежуточное, побочное. Лесной кодекс. Лесные аукционы. Структура ЛПК: лесозаготовка, целлюлозно-бумажная и деревообрабатывающая промышленность. Районы лесозаготовок. Проблема лесовозных дорог. Современное состояние и география целлюлозно-бумажной промышленности. Высокий потребительский спрос – резервы роста деревообрабатывающей промышленности. «Локомотивы» ЛПК. Наиболее крупные структуры и принципы их размещения. Социальная ситуация в отрасли. Внешнеторговая деятельность в ЛПК. Возрождение лидирующих позиций России в лесном хозяйстве. Проблемы глубокой переработки сырья и </w:t>
      </w:r>
      <w:r w:rsidRPr="00837B6E">
        <w:rPr>
          <w:color w:val="000000"/>
          <w:sz w:val="28"/>
          <w:szCs w:val="28"/>
        </w:rPr>
        <w:lastRenderedPageBreak/>
        <w:t xml:space="preserve">производство полного ассортимента конкурентоспособной продукции. Экологические проблемы. Рациональное лесопользование.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Агропромышленный комплекс</w:t>
      </w:r>
      <w:r w:rsidRPr="00837B6E">
        <w:rPr>
          <w:i/>
          <w:iCs/>
          <w:color w:val="000000"/>
          <w:sz w:val="28"/>
          <w:szCs w:val="28"/>
        </w:rPr>
        <w:t xml:space="preserve"> (АПК).</w:t>
      </w:r>
      <w:r w:rsidRPr="00837B6E">
        <w:rPr>
          <w:color w:val="000000"/>
          <w:sz w:val="28"/>
          <w:szCs w:val="28"/>
        </w:rPr>
        <w:t xml:space="preserve"> Значение АПК в экономике России и снижении социальной напряжённости на селе. Состав АПК. Сельское хозяйство как основа АПК, зональные особенности его специализации. Растениеводство: производство зерновых, кормовых и технических культур. Животноводство: структура, размещение. Пригородное сельское хозяйство. Сельскохозяйственные районы. Лёгкая и пищевая отрасли промышленности. Экономические, социальные, экологические проблемы. Возможности возрождения АПК.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Инфраструктурный комплекс</w:t>
      </w:r>
      <w:r w:rsidRPr="00837B6E">
        <w:rPr>
          <w:i/>
          <w:iCs/>
          <w:color w:val="000000"/>
          <w:sz w:val="28"/>
          <w:szCs w:val="28"/>
        </w:rPr>
        <w:t xml:space="preserve"> (сфера услуг).</w:t>
      </w:r>
      <w:r w:rsidRPr="00837B6E">
        <w:rPr>
          <w:color w:val="000000"/>
          <w:sz w:val="28"/>
          <w:szCs w:val="28"/>
        </w:rPr>
        <w:t xml:space="preserve"> География сферы услуг. «Тихая революция».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 Производственная и социальная инфраструктура. Традиционные и инновационные системы. Укрепление позиций традиционных видов (здравоохранение, образование, рекреация, торговля). Активное развитие высокотехнологичных и интеллектуальных информационных (в т.ч. и </w:t>
      </w:r>
      <w:proofErr w:type="spellStart"/>
      <w:r w:rsidRPr="00837B6E">
        <w:rPr>
          <w:color w:val="000000"/>
          <w:sz w:val="28"/>
          <w:szCs w:val="28"/>
        </w:rPr>
        <w:t>геоинформационных</w:t>
      </w:r>
      <w:proofErr w:type="spellEnd"/>
      <w:r w:rsidRPr="00837B6E">
        <w:rPr>
          <w:color w:val="000000"/>
          <w:sz w:val="28"/>
          <w:szCs w:val="28"/>
        </w:rPr>
        <w:t xml:space="preserve">), телекоммуникационных, финансовых, деловых, профессиональных услуг. Перспективный рынок труда. Роль информационно-коммуникационных технологий (ИКТ) в развитии производственной инфраструктуры. ИКТ – стратегическое направление инвестиционной политики и практики бизнеса в сфере услуг. ИКТ и выход на внешние рынки. ИКТ и снижение временных и пространственных ограничений. Мировая сеть Интернет как радикально новая модель реализации сервисных операций в виртуальном пространстве. Развитая торговая инфраструктура – важная составляющая качества и стиля жизни населения. Значимость социально-инфраструктурных систем образования, здравоохранения и науки, формирующих фундаментальное знание и </w:t>
      </w:r>
      <w:r w:rsidRPr="00837B6E">
        <w:rPr>
          <w:color w:val="000000"/>
          <w:sz w:val="28"/>
          <w:szCs w:val="28"/>
        </w:rPr>
        <w:lastRenderedPageBreak/>
        <w:t xml:space="preserve">человеческий капитал, – ключевые источники современного экономического роста. Инфраструктура и территориальная организация общества. Концентрация нововведений в наиболее развитых городах. Возможности географической децентрализации </w:t>
      </w:r>
      <w:proofErr w:type="spellStart"/>
      <w:proofErr w:type="gramStart"/>
      <w:r w:rsidRPr="00837B6E">
        <w:rPr>
          <w:color w:val="000000"/>
          <w:sz w:val="28"/>
          <w:szCs w:val="28"/>
        </w:rPr>
        <w:t>ИКТ-отраслей</w:t>
      </w:r>
      <w:proofErr w:type="spellEnd"/>
      <w:proofErr w:type="gramEnd"/>
      <w:r w:rsidRPr="00837B6E">
        <w:rPr>
          <w:color w:val="000000"/>
          <w:sz w:val="28"/>
          <w:szCs w:val="28"/>
        </w:rPr>
        <w:t xml:space="preserve">.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Транспортные системы – составная часть инфраструктуры.</w:t>
      </w:r>
      <w:r w:rsidRPr="00837B6E">
        <w:rPr>
          <w:color w:val="000000"/>
          <w:sz w:val="28"/>
          <w:szCs w:val="28"/>
        </w:rPr>
        <w:t xml:space="preserve"> География транспорта как «кровеносной системы», «каркаса» территории. Роль транспорта на обширных пространствах России. Из истории развития российского транспорта. Сибирь – бездорожная окраина России. Транссибирская магистраль. Структура современного транспортного комплекса. Грузовой и пассажирский транспорт. Показатели развития. Карты транспорта. Транспортный комплекс России как эффективный генератор ее социально-экономического развития и повышения уровня жизни населения. Проблемы реформирования. Виды транспорта: сухопутный, водный, воздушный. Развитие сухопутных видов: </w:t>
      </w:r>
      <w:proofErr w:type="gramStart"/>
      <w:r w:rsidRPr="00837B6E">
        <w:rPr>
          <w:color w:val="000000"/>
          <w:sz w:val="28"/>
          <w:szCs w:val="28"/>
        </w:rPr>
        <w:t>железнодорожный</w:t>
      </w:r>
      <w:proofErr w:type="gramEnd"/>
      <w:r w:rsidRPr="00837B6E">
        <w:rPr>
          <w:color w:val="000000"/>
          <w:sz w:val="28"/>
          <w:szCs w:val="28"/>
        </w:rPr>
        <w:t xml:space="preserve">, автомобильный, трубопроводный. Сеть основных дорог и транспортных узлов. Современный и перспективный рисунок трубопроводных путей. Проблемы развития водного транспорта: морского и речного. Главные порты. Значение Северного морского пути. Воздушный транспорт и его роль в </w:t>
      </w:r>
      <w:proofErr w:type="spellStart"/>
      <w:r w:rsidRPr="00837B6E">
        <w:rPr>
          <w:color w:val="000000"/>
          <w:sz w:val="28"/>
          <w:szCs w:val="28"/>
        </w:rPr>
        <w:t>груз</w:t>
      </w:r>
      <w:proofErr w:type="gramStart"/>
      <w:r w:rsidRPr="00837B6E">
        <w:rPr>
          <w:color w:val="000000"/>
          <w:sz w:val="28"/>
          <w:szCs w:val="28"/>
        </w:rPr>
        <w:t>о</w:t>
      </w:r>
      <w:proofErr w:type="spellEnd"/>
      <w:r w:rsidRPr="00837B6E">
        <w:rPr>
          <w:color w:val="000000"/>
          <w:sz w:val="28"/>
          <w:szCs w:val="28"/>
        </w:rPr>
        <w:t>-</w:t>
      </w:r>
      <w:proofErr w:type="gramEnd"/>
      <w:r w:rsidRPr="00837B6E">
        <w:rPr>
          <w:color w:val="000000"/>
          <w:sz w:val="28"/>
          <w:szCs w:val="28"/>
        </w:rPr>
        <w:t xml:space="preserve"> и </w:t>
      </w:r>
      <w:proofErr w:type="spellStart"/>
      <w:r w:rsidRPr="00837B6E">
        <w:rPr>
          <w:color w:val="000000"/>
          <w:sz w:val="28"/>
          <w:szCs w:val="28"/>
        </w:rPr>
        <w:t>пассажироперевозках</w:t>
      </w:r>
      <w:proofErr w:type="spellEnd"/>
      <w:r w:rsidRPr="00837B6E">
        <w:rPr>
          <w:color w:val="000000"/>
          <w:sz w:val="28"/>
          <w:szCs w:val="28"/>
        </w:rPr>
        <w:t xml:space="preserve">. Влияние природных условий на развитие транспорта. «Автомобиль – не роскошь, а средство загрязнения». </w:t>
      </w:r>
      <w:proofErr w:type="spellStart"/>
      <w:r w:rsidRPr="00837B6E">
        <w:rPr>
          <w:color w:val="000000"/>
          <w:sz w:val="28"/>
          <w:szCs w:val="28"/>
        </w:rPr>
        <w:t>Геоэкологические</w:t>
      </w:r>
      <w:proofErr w:type="spellEnd"/>
      <w:r w:rsidRPr="00837B6E">
        <w:rPr>
          <w:color w:val="000000"/>
          <w:sz w:val="28"/>
          <w:szCs w:val="28"/>
        </w:rPr>
        <w:t xml:space="preserve"> проблемы различных видов транспорта и пути их решения. </w:t>
      </w:r>
    </w:p>
    <w:p w:rsidR="00617307" w:rsidRPr="00837B6E" w:rsidRDefault="00617307" w:rsidP="00617307">
      <w:pPr>
        <w:pStyle w:val="af"/>
        <w:spacing w:line="360" w:lineRule="auto"/>
        <w:ind w:firstLine="709"/>
        <w:jc w:val="both"/>
        <w:rPr>
          <w:color w:val="000000"/>
          <w:sz w:val="28"/>
          <w:szCs w:val="28"/>
        </w:rPr>
      </w:pPr>
      <w:r w:rsidRPr="00837B6E">
        <w:rPr>
          <w:i/>
          <w:iCs/>
          <w:color w:val="000000"/>
          <w:sz w:val="28"/>
          <w:szCs w:val="28"/>
        </w:rPr>
        <w:t>Рекреационные системы.</w:t>
      </w:r>
      <w:r w:rsidRPr="00837B6E">
        <w:rPr>
          <w:color w:val="000000"/>
          <w:sz w:val="28"/>
          <w:szCs w:val="28"/>
        </w:rPr>
        <w:t xml:space="preserve"> Возрастающая роль в экономической жизни России и рост </w:t>
      </w:r>
      <w:proofErr w:type="spellStart"/>
      <w:r w:rsidRPr="00837B6E">
        <w:rPr>
          <w:color w:val="000000"/>
          <w:sz w:val="28"/>
          <w:szCs w:val="28"/>
        </w:rPr>
        <w:t>востребованности</w:t>
      </w:r>
      <w:proofErr w:type="spellEnd"/>
      <w:r w:rsidRPr="00837B6E">
        <w:rPr>
          <w:color w:val="000000"/>
          <w:sz w:val="28"/>
          <w:szCs w:val="28"/>
        </w:rPr>
        <w:t xml:space="preserve"> у населения. Понятие, виды и специфика рекреационных ресурсов. Степень благоприятности для здоровья (физического и духовного) человека. Виды рекреации: санаторно-курортное лечение; оздоровительный, познавательный, спортивный туризм. Закон географического разнообразия и его проявление в рекреационной географии. Внутренний и международный туризм: основные направления. Экстремальный и экологический туризм. Основные рекреационные районы России. Крупные рекреационные системы местного (пригородного) и общероссийского значения. </w:t>
      </w:r>
      <w:r w:rsidRPr="00837B6E">
        <w:rPr>
          <w:color w:val="000000"/>
          <w:sz w:val="28"/>
          <w:szCs w:val="28"/>
        </w:rPr>
        <w:lastRenderedPageBreak/>
        <w:t xml:space="preserve">Район Кавказских Минеральных Вод. Черноморское побережье Краснодарского края. Горный Кавказ.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Экологические проблемы. Рациональное рекреационное природопользование.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анализу географии топливно-энергетического комплекса. 2. Развитие металлургического комплекса России – глазами статистики. 3. Социологический опрос с целью изучения обеспеченности населения услугами (по выбору). 4. Экскурсия на ближайшее промышленное предприятие. 5. Творческая работа: проект возрождения сельскохозяйственного предприятия.</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w:t>
      </w:r>
      <w:proofErr w:type="gramStart"/>
      <w:r w:rsidRPr="00837B6E">
        <w:rPr>
          <w:rFonts w:ascii="Times New Roman" w:hAnsi="Times New Roman" w:cs="Times New Roman"/>
          <w:color w:val="000000"/>
          <w:sz w:val="28"/>
          <w:szCs w:val="28"/>
        </w:rPr>
        <w:t>I</w:t>
      </w:r>
      <w:proofErr w:type="gramEnd"/>
      <w:r w:rsidRPr="00837B6E">
        <w:rPr>
          <w:rFonts w:ascii="Times New Roman" w:hAnsi="Times New Roman" w:cs="Times New Roman"/>
          <w:color w:val="000000"/>
          <w:sz w:val="28"/>
          <w:szCs w:val="28"/>
        </w:rPr>
        <w:t>Х. ГЕОГРАФИЧЕСКИЕ РАЙОНЫ РОССИИ (45 ч.)</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Географическое районирование.</w:t>
      </w:r>
      <w:r w:rsidRPr="00837B6E">
        <w:rPr>
          <w:color w:val="000000"/>
          <w:sz w:val="28"/>
          <w:szCs w:val="28"/>
        </w:rPr>
        <w:t xml:space="preserve"> 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 Из истории районирования России. Проблемы районирования. Региональная политика. Стратегии устойчивого развития регионов. Сильные регионы – гарант целостности и процветания страны. Географические районы. Карты районирования.</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Европейская часть России.</w:t>
      </w:r>
      <w:r w:rsidRPr="00837B6E">
        <w:rPr>
          <w:color w:val="000000"/>
          <w:sz w:val="28"/>
          <w:szCs w:val="28"/>
        </w:rPr>
        <w:t xml:space="preserve"> Общая характеристика. Географическое положение. Разнообразие геологического строения, рельефа, климата, вод, </w:t>
      </w:r>
      <w:proofErr w:type="spellStart"/>
      <w:r w:rsidRPr="00837B6E">
        <w:rPr>
          <w:color w:val="000000"/>
          <w:sz w:val="28"/>
          <w:szCs w:val="28"/>
        </w:rPr>
        <w:t>биоты</w:t>
      </w:r>
      <w:proofErr w:type="spellEnd"/>
      <w:r w:rsidRPr="00837B6E">
        <w:rPr>
          <w:color w:val="000000"/>
          <w:sz w:val="28"/>
          <w:szCs w:val="28"/>
        </w:rPr>
        <w:t xml:space="preserve">. Высокая степень освоенности территории. </w:t>
      </w:r>
      <w:proofErr w:type="spellStart"/>
      <w:r w:rsidRPr="00837B6E">
        <w:rPr>
          <w:color w:val="000000"/>
          <w:sz w:val="28"/>
          <w:szCs w:val="28"/>
        </w:rPr>
        <w:t>Этнодемографическая</w:t>
      </w:r>
      <w:proofErr w:type="spellEnd"/>
      <w:r w:rsidRPr="00837B6E">
        <w:rPr>
          <w:color w:val="000000"/>
          <w:sz w:val="28"/>
          <w:szCs w:val="28"/>
        </w:rPr>
        <w:t xml:space="preserve"> и конфессиональная мозаика народов. Значительные показатели плотности населения. Развитость транспортной сети и её рисунок. Высокий научно-производственный потенциал. Показатели качества жизни. Острота экологических проблем. Культура рационального природопользования.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Европейский Север.</w:t>
      </w:r>
      <w:r w:rsidRPr="00837B6E">
        <w:rPr>
          <w:color w:val="000000"/>
          <w:sz w:val="28"/>
          <w:szCs w:val="28"/>
        </w:rPr>
        <w:t xml:space="preserve"> Район на карте России. Национальные образования. «Визитная карточка». </w:t>
      </w:r>
      <w:proofErr w:type="spellStart"/>
      <w:r w:rsidRPr="00837B6E">
        <w:rPr>
          <w:color w:val="000000"/>
          <w:sz w:val="28"/>
          <w:szCs w:val="28"/>
        </w:rPr>
        <w:t>Неблагоприятность</w:t>
      </w:r>
      <w:proofErr w:type="spellEnd"/>
      <w:r w:rsidRPr="00837B6E">
        <w:rPr>
          <w:color w:val="000000"/>
          <w:sz w:val="28"/>
          <w:szCs w:val="28"/>
        </w:rPr>
        <w:t xml:space="preserve"> географического положения в высоких </w:t>
      </w:r>
      <w:r w:rsidRPr="00837B6E">
        <w:rPr>
          <w:color w:val="000000"/>
          <w:sz w:val="28"/>
          <w:szCs w:val="28"/>
        </w:rPr>
        <w:lastRenderedPageBreak/>
        <w:t xml:space="preserve">широтах. Выход к северным морям. Крупные порты: Мурманск, Архангельск. Геополитическое положение. </w:t>
      </w:r>
      <w:r w:rsidRPr="00837B6E">
        <w:rPr>
          <w:color w:val="000000"/>
          <w:sz w:val="28"/>
          <w:szCs w:val="28"/>
          <w:u w:val="single"/>
        </w:rPr>
        <w:t>Картина природы.</w:t>
      </w:r>
      <w:r w:rsidRPr="00837B6E">
        <w:rPr>
          <w:color w:val="000000"/>
          <w:sz w:val="28"/>
          <w:szCs w:val="28"/>
        </w:rPr>
        <w:t xml:space="preserve"> Геологическая история. Оледенение. Рельеф, богатство и разнообразие полезных ископаемых. А.Е. Ферсман. Формирование климата под воздействием Арктики и Атлантики. Скудность агроклиматических ресурсов. Воды. Природно-хозяйственные зоны. Оценка природно-ресурсного потенциала.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Роль поморов. Монастырская колонизация. Топонимика. Коренное население и его традиционное хозяйство. Культура северного края и проблемы сохранения культурного наследия. </w:t>
      </w:r>
      <w:r w:rsidRPr="00837B6E">
        <w:rPr>
          <w:color w:val="000000"/>
          <w:sz w:val="28"/>
          <w:szCs w:val="28"/>
          <w:u w:val="single"/>
        </w:rPr>
        <w:t>Демографическая картина.</w:t>
      </w:r>
      <w:r w:rsidRPr="00837B6E">
        <w:rPr>
          <w:color w:val="000000"/>
          <w:sz w:val="28"/>
          <w:szCs w:val="28"/>
        </w:rPr>
        <w:t xml:space="preserve"> Проблемная демографическая ситуация. Миграции. Высокий уровень урбанизации. Города. Проблема адаптации населения к экстремальным условиям Севера. </w:t>
      </w:r>
      <w:r w:rsidRPr="00837B6E">
        <w:rPr>
          <w:color w:val="000000"/>
          <w:sz w:val="28"/>
          <w:szCs w:val="28"/>
          <w:u w:val="single"/>
        </w:rPr>
        <w:t>Экономический профиль района.</w:t>
      </w:r>
      <w:r w:rsidRPr="00837B6E">
        <w:rPr>
          <w:color w:val="000000"/>
          <w:sz w:val="28"/>
          <w:szCs w:val="28"/>
        </w:rPr>
        <w:t xml:space="preserve"> Влияние географического положения и природно-ресурсной базы на специализацию хозяйства. Добывающая промышленность на Кольском полуострове и в Республике Коми. Лесопромышленный комплекс. Основные центры. Череповец – центр металлургии. </w:t>
      </w:r>
      <w:proofErr w:type="spellStart"/>
      <w:r w:rsidRPr="00837B6E">
        <w:rPr>
          <w:color w:val="000000"/>
          <w:sz w:val="28"/>
          <w:szCs w:val="28"/>
        </w:rPr>
        <w:t>Рыбопереработка</w:t>
      </w:r>
      <w:proofErr w:type="spellEnd"/>
      <w:r w:rsidRPr="00837B6E">
        <w:rPr>
          <w:color w:val="000000"/>
          <w:sz w:val="28"/>
          <w:szCs w:val="28"/>
        </w:rPr>
        <w:t xml:space="preserve">. Специализация сельского хозяйства. Морской транспорт. Северный морской путь. Перспективные виды рекреации. </w:t>
      </w:r>
      <w:r w:rsidRPr="00837B6E">
        <w:rPr>
          <w:color w:val="000000"/>
          <w:sz w:val="28"/>
          <w:szCs w:val="28"/>
          <w:u w:val="single"/>
        </w:rPr>
        <w:t>Острота экологической ситуации</w:t>
      </w:r>
      <w:r w:rsidRPr="00837B6E">
        <w:rPr>
          <w:color w:val="000000"/>
          <w:sz w:val="28"/>
          <w:szCs w:val="28"/>
        </w:rPr>
        <w:t xml:space="preserve"> в условиях хрупкости северной природы. Особо охраняемые природные территории как природное наследие и составная часть природно-экологического «каркаса» Европейского Севера. Решение проблем на основе рационального природопользования.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 xml:space="preserve">Российский </w:t>
      </w:r>
      <w:proofErr w:type="spellStart"/>
      <w:r w:rsidRPr="00837B6E">
        <w:rPr>
          <w:rStyle w:val="af5"/>
          <w:iCs/>
          <w:color w:val="000000"/>
          <w:sz w:val="28"/>
          <w:szCs w:val="28"/>
        </w:rPr>
        <w:t>Северо-Запад</w:t>
      </w:r>
      <w:proofErr w:type="spellEnd"/>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Район на карте России.</w:t>
      </w:r>
      <w:r w:rsidRPr="00837B6E">
        <w:rPr>
          <w:color w:val="000000"/>
          <w:sz w:val="28"/>
          <w:szCs w:val="28"/>
        </w:rPr>
        <w:t xml:space="preserve"> «Визитная карточка». Калининградский анклав. Выход к Балтийскому морю.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Природные факторы формирования современного преимущественно равнинного рельефа территории. Бедность минерально-сырьевой базы. Особенности климата. Водное изобилие, «озёрный край». Природно-хозяйственные зоны. Оценка природно-ресурсного потенциала. </w:t>
      </w:r>
      <w:r w:rsidRPr="00837B6E">
        <w:rPr>
          <w:color w:val="000000"/>
          <w:sz w:val="28"/>
          <w:szCs w:val="28"/>
          <w:u w:val="single"/>
        </w:rPr>
        <w:t xml:space="preserve">Историческая </w:t>
      </w:r>
      <w:r w:rsidRPr="00837B6E">
        <w:rPr>
          <w:color w:val="000000"/>
          <w:sz w:val="28"/>
          <w:szCs w:val="28"/>
          <w:u w:val="single"/>
        </w:rPr>
        <w:lastRenderedPageBreak/>
        <w:t>судьба.</w:t>
      </w:r>
      <w:r w:rsidRPr="00837B6E">
        <w:rPr>
          <w:color w:val="000000"/>
          <w:sz w:val="28"/>
          <w:szCs w:val="28"/>
        </w:rPr>
        <w:t xml:space="preserve"> Путь «</w:t>
      </w:r>
      <w:proofErr w:type="gramStart"/>
      <w:r w:rsidRPr="00837B6E">
        <w:rPr>
          <w:color w:val="000000"/>
          <w:sz w:val="28"/>
          <w:szCs w:val="28"/>
        </w:rPr>
        <w:t>из</w:t>
      </w:r>
      <w:proofErr w:type="gramEnd"/>
      <w:r w:rsidRPr="00837B6E">
        <w:rPr>
          <w:color w:val="000000"/>
          <w:sz w:val="28"/>
          <w:szCs w:val="28"/>
        </w:rPr>
        <w:t xml:space="preserve"> </w:t>
      </w:r>
      <w:proofErr w:type="gramStart"/>
      <w:r w:rsidRPr="00837B6E">
        <w:rPr>
          <w:color w:val="000000"/>
          <w:sz w:val="28"/>
          <w:szCs w:val="28"/>
        </w:rPr>
        <w:t>варяг</w:t>
      </w:r>
      <w:proofErr w:type="gramEnd"/>
      <w:r w:rsidRPr="00837B6E">
        <w:rPr>
          <w:color w:val="000000"/>
          <w:sz w:val="28"/>
          <w:szCs w:val="28"/>
        </w:rPr>
        <w:t xml:space="preserve"> в греки», Великий Новгород, «окно в Европу» – выход к Балтийскому морю, перенос столицы России в Санкт-Петербург – мощный импульс в развитие региона. Геополитическое положение.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Демографическая картина.</w:t>
      </w:r>
      <w:r w:rsidRPr="00837B6E">
        <w:rPr>
          <w:color w:val="000000"/>
          <w:sz w:val="28"/>
          <w:szCs w:val="28"/>
        </w:rPr>
        <w:t xml:space="preserve"> Население и его демографическая структура. Миграционная привлекательность Санкт-Петербурга. Мелкие сельские расселения. Санкт-Петербург – «Петра творенье», город-лидер, «вторая столица» России, мощный промышленный и культурный центр. Приморское положение и риск наводнений. Защита города от наводнений. Историческое и современное промышленное лицо Санкт-Петербурга. Дворцово-парковые ансамбли пригородов. Город регулярной планировки. Архитектурные ансамбли и памятники, проблема сохранения и приумножения культурного наследия. Санкт-Петербургская агломерация. Качество жизни населения. Города – Великий Новгород, Псков, Калининград. </w:t>
      </w:r>
      <w:r w:rsidRPr="00837B6E">
        <w:rPr>
          <w:color w:val="000000"/>
          <w:sz w:val="28"/>
          <w:szCs w:val="28"/>
          <w:u w:val="single"/>
        </w:rPr>
        <w:t>Экономический профиль района.</w:t>
      </w:r>
      <w:r w:rsidRPr="00837B6E">
        <w:rPr>
          <w:color w:val="000000"/>
          <w:sz w:val="28"/>
          <w:szCs w:val="28"/>
        </w:rPr>
        <w:t xml:space="preserve"> Машиностроение и химия, </w:t>
      </w:r>
      <w:proofErr w:type="spellStart"/>
      <w:r w:rsidRPr="00837B6E">
        <w:rPr>
          <w:color w:val="000000"/>
          <w:sz w:val="28"/>
          <w:szCs w:val="28"/>
        </w:rPr>
        <w:t>рыбопереработка</w:t>
      </w:r>
      <w:proofErr w:type="spellEnd"/>
      <w:r w:rsidRPr="00837B6E">
        <w:rPr>
          <w:color w:val="000000"/>
          <w:sz w:val="28"/>
          <w:szCs w:val="28"/>
        </w:rPr>
        <w:t xml:space="preserve"> Калининграда. Сельскохозяйственные районы. Высокие промышленные технологии. Мощность инфраструктурного комплекса. Транспортная инфраструктура. Морской транспорт. Крупные порты. Рекреационный комплекс. «Серебряное кольцо туризма».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Экологическая ситуация.</w:t>
      </w:r>
      <w:r w:rsidRPr="00837B6E">
        <w:rPr>
          <w:color w:val="000000"/>
          <w:sz w:val="28"/>
          <w:szCs w:val="28"/>
        </w:rPr>
        <w:t xml:space="preserve"> Загрязнение природной среды. Истощение природных ресурсов. Ухудшение качества среды жизни. Рациональное природопользование. </w:t>
      </w:r>
      <w:r w:rsidRPr="00837B6E">
        <w:rPr>
          <w:i/>
          <w:iCs/>
          <w:color w:val="000000"/>
          <w:sz w:val="28"/>
          <w:szCs w:val="28"/>
        </w:rPr>
        <w:t>Центральная Россия.</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Центральность и </w:t>
      </w:r>
      <w:proofErr w:type="spellStart"/>
      <w:r w:rsidRPr="00837B6E">
        <w:rPr>
          <w:color w:val="000000"/>
          <w:sz w:val="28"/>
          <w:szCs w:val="28"/>
        </w:rPr>
        <w:t>столичность</w:t>
      </w:r>
      <w:proofErr w:type="spellEnd"/>
      <w:r w:rsidRPr="00837B6E">
        <w:rPr>
          <w:color w:val="000000"/>
          <w:sz w:val="28"/>
          <w:szCs w:val="28"/>
        </w:rPr>
        <w:t xml:space="preserve"> географического положения как важные факторы его развития. Культурно-историческая, военно-политическая и социально-экономическая роль Москвы и столичного региона. </w:t>
      </w:r>
      <w:r w:rsidRPr="00837B6E">
        <w:rPr>
          <w:color w:val="000000"/>
          <w:sz w:val="28"/>
          <w:szCs w:val="28"/>
          <w:u w:val="single"/>
        </w:rPr>
        <w:t>Картина природы.</w:t>
      </w:r>
      <w:r w:rsidRPr="00837B6E">
        <w:rPr>
          <w:color w:val="000000"/>
          <w:sz w:val="28"/>
          <w:szCs w:val="28"/>
        </w:rPr>
        <w:t xml:space="preserve"> </w:t>
      </w:r>
      <w:proofErr w:type="spellStart"/>
      <w:r w:rsidRPr="00837B6E">
        <w:rPr>
          <w:color w:val="000000"/>
          <w:sz w:val="28"/>
          <w:szCs w:val="28"/>
        </w:rPr>
        <w:t>Равнинность</w:t>
      </w:r>
      <w:proofErr w:type="spellEnd"/>
      <w:r w:rsidRPr="00837B6E">
        <w:rPr>
          <w:color w:val="000000"/>
          <w:sz w:val="28"/>
          <w:szCs w:val="28"/>
        </w:rPr>
        <w:t xml:space="preserve"> поверхности как следствие размещения на Русской платформе. Минерально-сырьевая база. Железные руды КМА и проблемы их освоения. Бурые угли Подмосковного бассейна. Влияние климата на жизнедеятельность человека. Агроклиматические ресурсы. Речная сеть и ее историческое значение. Природно-хозяйственные </w:t>
      </w:r>
      <w:r w:rsidRPr="00837B6E">
        <w:rPr>
          <w:color w:val="000000"/>
          <w:sz w:val="28"/>
          <w:szCs w:val="28"/>
        </w:rPr>
        <w:lastRenderedPageBreak/>
        <w:t xml:space="preserve">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Центральная Россия – очаг древнего славянского расселения. Засечные лесополосы. </w:t>
      </w:r>
      <w:proofErr w:type="spellStart"/>
      <w:proofErr w:type="gramStart"/>
      <w:r w:rsidRPr="00837B6E">
        <w:rPr>
          <w:color w:val="000000"/>
          <w:sz w:val="28"/>
          <w:szCs w:val="28"/>
        </w:rPr>
        <w:t>Угро-финны</w:t>
      </w:r>
      <w:proofErr w:type="spellEnd"/>
      <w:proofErr w:type="gramEnd"/>
      <w:r w:rsidRPr="00837B6E">
        <w:rPr>
          <w:color w:val="000000"/>
          <w:sz w:val="28"/>
          <w:szCs w:val="28"/>
        </w:rPr>
        <w:t xml:space="preserve">. Топонимика. Народные промыслы. </w:t>
      </w:r>
      <w:r w:rsidRPr="00837B6E">
        <w:rPr>
          <w:color w:val="000000"/>
          <w:sz w:val="28"/>
          <w:szCs w:val="28"/>
          <w:u w:val="single"/>
        </w:rPr>
        <w:t>Демографическая картина.</w:t>
      </w:r>
      <w:r w:rsidRPr="00837B6E">
        <w:rPr>
          <w:color w:val="000000"/>
          <w:sz w:val="28"/>
          <w:szCs w:val="28"/>
        </w:rPr>
        <w:t xml:space="preserve"> Естественное движение и интенсивность миграционных процессов. Национальные диаспоры. Высокая плотность населения и его образовательно-профессионального уровня. Рынок труда. Развитие урбанизации: город – агломерация – мегаполис. Московская столичная агломерация. Крупные города. Нижегородская агломерация. Перспективы развития малых городов. Качество жизни.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Исключительная концентрация индустриальной мощи. Представительность машиностроительного комплекса и его специализация на выпуске наукоёмкой и трудоёмкой продукции. ВПК. Лесопромышленный комплекс востока района. Центры. Химическая и текстильная промышленность. Металлургия Центрального Черноземья. Основные центры. Масштабность инфраструктурного комплекса. Высокая транспортная обеспеченность. Активное развитие сферы высокотехнологичных телекоммуникационных и финансово-деловых услуг. Золотое кольцо России. Москва – столица России, город-лидер, крупнейший промышленный, финансовый и культурный центр страны. Выгодность географического положения. Развитая связь со всеми регионами России и зарубежьем. История Москвы – история русского государства. Московский Кремль. Планировка и архитектура города, достопримечательности Подмосковья. </w:t>
      </w:r>
      <w:r w:rsidRPr="00837B6E">
        <w:rPr>
          <w:color w:val="000000"/>
          <w:sz w:val="28"/>
          <w:szCs w:val="28"/>
          <w:u w:val="single"/>
        </w:rPr>
        <w:t>Острота экологической ситуации.</w:t>
      </w:r>
      <w:r w:rsidRPr="00837B6E">
        <w:rPr>
          <w:color w:val="000000"/>
          <w:sz w:val="28"/>
          <w:szCs w:val="28"/>
        </w:rPr>
        <w:t xml:space="preserve"> Экологические проблемы – нарушения природных основ жизнедеятельности населения. Экологическая реставрация нарушенных ландшафтов. Рациональное природопользование.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Европейский Юг.</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Выгодность положения на юге России, выход к Азовскому, Чёрному, Каспийскому морям. </w:t>
      </w:r>
      <w:r w:rsidRPr="00837B6E">
        <w:rPr>
          <w:color w:val="000000"/>
          <w:sz w:val="28"/>
          <w:szCs w:val="28"/>
          <w:u w:val="single"/>
        </w:rPr>
        <w:t>Картина природы.</w:t>
      </w:r>
      <w:r w:rsidRPr="00837B6E">
        <w:rPr>
          <w:color w:val="000000"/>
          <w:sz w:val="28"/>
          <w:szCs w:val="28"/>
        </w:rPr>
        <w:t xml:space="preserve"> Равнинная, предгорная и горная части района. Контрастность климата. Оценка </w:t>
      </w:r>
      <w:r w:rsidRPr="00837B6E">
        <w:rPr>
          <w:color w:val="000000"/>
          <w:sz w:val="28"/>
          <w:szCs w:val="28"/>
        </w:rPr>
        <w:lastRenderedPageBreak/>
        <w:t xml:space="preserve">комфортности климата равнин и предгорий. Агроклиматические ресурсы. Главные реки. Риск чрезвычайных ситуаций природного характера (землетрясения, наводнения). Минеральные воды. Пейзажное разнообразие ландшафтов – заснеженных высокогорных, субтропических приморских, степных. Природно-хозяйственные зоны. Высотная поясность. Путеводитель по морям. Оценка природно-ресурсного потенциала. Яркие природные достопримечательности – объекты природного наследия. Оценка качества среды жизни. </w:t>
      </w:r>
      <w:r w:rsidRPr="00837B6E">
        <w:rPr>
          <w:color w:val="000000"/>
          <w:sz w:val="28"/>
          <w:szCs w:val="28"/>
          <w:u w:val="single"/>
        </w:rPr>
        <w:t>Историческая судьба.</w:t>
      </w:r>
      <w:r w:rsidRPr="00837B6E">
        <w:rPr>
          <w:color w:val="000000"/>
          <w:sz w:val="28"/>
          <w:szCs w:val="28"/>
        </w:rPr>
        <w:t xml:space="preserve"> Горские народы Кавказа. Русские на Северном Кавказе. Казаки. Миграционное движение на равнины из центральных районов. </w:t>
      </w:r>
      <w:r w:rsidRPr="00837B6E">
        <w:rPr>
          <w:color w:val="000000"/>
          <w:sz w:val="28"/>
          <w:szCs w:val="28"/>
          <w:u w:val="single"/>
        </w:rPr>
        <w:t>Демографическая картина.</w:t>
      </w:r>
      <w:r w:rsidRPr="00837B6E">
        <w:rPr>
          <w:color w:val="000000"/>
          <w:sz w:val="28"/>
          <w:szCs w:val="28"/>
        </w:rPr>
        <w:t xml:space="preserve"> Особенности демографической ситуации. Расселение в горах и на равнине. Крупные города. Этническая мозаика. Национальная культура и народные промыслы. Конфессиональная структура населения. Высокая доля сельских жителей. Возрождение казачества. Культурное наследие.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пищевая промышленность. Проблемы использования минеральных ресурсов. Нефтяная и газовая отрасли. Северный Кавказ – крупнейшая сельскохозяйственная база страны. АПК. Многообразие транспортной системы. Проблемы горных дорог. Активизация морского транспорта. Порты. Рекреационный комплекс Кавказских Минеральных Вод, Черноморского побережья Кавказа, Горного Кавказа. Виды рекреации.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w:t>
      </w:r>
      <w:r w:rsidRPr="00837B6E">
        <w:rPr>
          <w:color w:val="000000"/>
          <w:sz w:val="28"/>
          <w:szCs w:val="28"/>
          <w:u w:val="single"/>
        </w:rPr>
        <w:t>Экологическая ситуация.</w:t>
      </w:r>
      <w:r w:rsidRPr="00837B6E">
        <w:rPr>
          <w:color w:val="000000"/>
          <w:sz w:val="28"/>
          <w:szCs w:val="28"/>
        </w:rPr>
        <w:t xml:space="preserve"> Очаги острой экологической ситуации. Снижение качества рекреационных ресурсов. Рациональное природопользование.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Поволжье</w:t>
      </w:r>
      <w:r w:rsidRPr="00837B6E">
        <w:rPr>
          <w:rStyle w:val="af5"/>
          <w:i/>
          <w:iCs/>
          <w:color w:val="000000"/>
          <w:sz w:val="28"/>
          <w:szCs w:val="28"/>
        </w:rPr>
        <w:t>.</w:t>
      </w:r>
      <w:r w:rsidRPr="00837B6E">
        <w:rPr>
          <w:rStyle w:val="af5"/>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Положение вдоль великой русской реки Волги. Волго-Камский путь – выход в Каспийское, Азовское, Чёрное, Балтийское и Белое моря. </w:t>
      </w:r>
      <w:r w:rsidRPr="00837B6E">
        <w:rPr>
          <w:color w:val="000000"/>
          <w:sz w:val="28"/>
          <w:szCs w:val="28"/>
          <w:u w:val="single"/>
        </w:rPr>
        <w:t>Картина природы.</w:t>
      </w:r>
      <w:r w:rsidRPr="00837B6E">
        <w:rPr>
          <w:color w:val="000000"/>
          <w:sz w:val="28"/>
          <w:szCs w:val="28"/>
        </w:rPr>
        <w:t xml:space="preserve"> Влияние геологического строения на рельеф и полезные ископаемые района. Возвышенное правобережье и равнинное левобережье. Жигули. Запасы нефти Среднего Поволжья и газа Южного Поволжья. Волго-Уральский бассейн. </w:t>
      </w:r>
      <w:r w:rsidRPr="00837B6E">
        <w:rPr>
          <w:color w:val="000000"/>
          <w:sz w:val="28"/>
          <w:szCs w:val="28"/>
        </w:rPr>
        <w:lastRenderedPageBreak/>
        <w:t xml:space="preserve">Изменение климатических характеристик с севера на юг. Агроклиматические ресурсы. </w:t>
      </w:r>
      <w:proofErr w:type="spellStart"/>
      <w:r w:rsidRPr="00837B6E">
        <w:rPr>
          <w:color w:val="000000"/>
          <w:sz w:val="28"/>
          <w:szCs w:val="28"/>
        </w:rPr>
        <w:t>Зарегулированность</w:t>
      </w:r>
      <w:proofErr w:type="spellEnd"/>
      <w:r w:rsidRPr="00837B6E">
        <w:rPr>
          <w:color w:val="000000"/>
          <w:sz w:val="28"/>
          <w:szCs w:val="28"/>
        </w:rPr>
        <w:t xml:space="preserve"> стока реки Волги. Возможности возрождения былого судоходного значения. Дельта Волги. Каспий. Природно-хозяйственные зоны. Оценка природно-ресурсного потенциала. «Природные жемчужины» Поволжья. </w:t>
      </w:r>
      <w:r w:rsidRPr="00837B6E">
        <w:rPr>
          <w:color w:val="000000"/>
          <w:sz w:val="28"/>
          <w:szCs w:val="28"/>
          <w:u w:val="single"/>
        </w:rPr>
        <w:t>Историческая судьба.</w:t>
      </w:r>
      <w:r w:rsidRPr="00837B6E">
        <w:rPr>
          <w:color w:val="000000"/>
          <w:sz w:val="28"/>
          <w:szCs w:val="28"/>
        </w:rPr>
        <w:t xml:space="preserve"> Хазарское и Болгарское царства. Казанское и Астраханское ханства. Аграрное переселение XIX в. Строгановы. Индустриальное развитие в ХХ </w:t>
      </w:r>
      <w:proofErr w:type="gramStart"/>
      <w:r w:rsidRPr="00837B6E">
        <w:rPr>
          <w:color w:val="000000"/>
          <w:sz w:val="28"/>
          <w:szCs w:val="28"/>
        </w:rPr>
        <w:t>в</w:t>
      </w:r>
      <w:proofErr w:type="gramEnd"/>
      <w:r w:rsidRPr="00837B6E">
        <w:rPr>
          <w:color w:val="000000"/>
          <w:sz w:val="28"/>
          <w:szCs w:val="28"/>
        </w:rPr>
        <w:t xml:space="preserve">. </w:t>
      </w:r>
      <w:r w:rsidRPr="00837B6E">
        <w:rPr>
          <w:color w:val="000000"/>
          <w:sz w:val="28"/>
          <w:szCs w:val="28"/>
          <w:u w:val="single"/>
        </w:rPr>
        <w:t>Демографическая картина.</w:t>
      </w:r>
      <w:r w:rsidRPr="00837B6E">
        <w:rPr>
          <w:color w:val="000000"/>
          <w:sz w:val="28"/>
          <w:szCs w:val="28"/>
        </w:rPr>
        <w:t xml:space="preserve"> Демографическая ситуация. Особенности расселения. Крупнейшие города и факторы их развития. Пестрота национального состава. Христиане, мусульмане, буддисты. Национальная культура и народные промыслы. Культурное наследие.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w:t>
      </w:r>
      <w:proofErr w:type="spellStart"/>
      <w:r w:rsidRPr="00837B6E">
        <w:rPr>
          <w:color w:val="000000"/>
          <w:sz w:val="28"/>
          <w:szCs w:val="28"/>
        </w:rPr>
        <w:t>Нефте</w:t>
      </w:r>
      <w:proofErr w:type="spellEnd"/>
      <w:r w:rsidRPr="00837B6E">
        <w:rPr>
          <w:color w:val="000000"/>
          <w:sz w:val="28"/>
          <w:szCs w:val="28"/>
        </w:rPr>
        <w:t xml:space="preserve">- и газодобыча, нефтепереработка, химия и нефтехимия. ВПК. Рыбная промышленность Астрахани. ГЭС Волжско-Камского каскада: эколого-экономические проблемы. АПК. Зерновое хозяйство, овощеводство, бахчеводство. Транспортная система. Трубопроводный транспорт. </w:t>
      </w:r>
      <w:proofErr w:type="spellStart"/>
      <w:r w:rsidRPr="00837B6E">
        <w:rPr>
          <w:color w:val="000000"/>
          <w:sz w:val="28"/>
          <w:szCs w:val="28"/>
        </w:rPr>
        <w:t>Транзитность</w:t>
      </w:r>
      <w:proofErr w:type="spellEnd"/>
      <w:r w:rsidRPr="00837B6E">
        <w:rPr>
          <w:color w:val="000000"/>
          <w:sz w:val="28"/>
          <w:szCs w:val="28"/>
        </w:rPr>
        <w:t xml:space="preserve"> положения. Волго-Донской канал. Рекреационные виды. </w:t>
      </w:r>
      <w:r w:rsidRPr="00837B6E">
        <w:rPr>
          <w:color w:val="000000"/>
          <w:sz w:val="28"/>
          <w:szCs w:val="28"/>
          <w:u w:val="single"/>
        </w:rPr>
        <w:t>Острота экологической ситуации.</w:t>
      </w:r>
      <w:r w:rsidRPr="00837B6E">
        <w:rPr>
          <w:color w:val="000000"/>
          <w:sz w:val="28"/>
          <w:szCs w:val="28"/>
        </w:rPr>
        <w:t xml:space="preserve"> Проблемы эрозии и дефляции почв. «Чёрные пески» Калмыкии. Причины возникновения экологических проблем, их следствия и возможные пути решения. Адаптивное земледелие. Рациональное природопользование в индустриальных отраслях и на транспорте.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Урал.</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w:t>
      </w:r>
      <w:proofErr w:type="spellStart"/>
      <w:r w:rsidRPr="00837B6E">
        <w:rPr>
          <w:color w:val="000000"/>
          <w:sz w:val="28"/>
          <w:szCs w:val="28"/>
        </w:rPr>
        <w:t>Рубежность</w:t>
      </w:r>
      <w:proofErr w:type="spellEnd"/>
      <w:r w:rsidRPr="00837B6E">
        <w:rPr>
          <w:color w:val="000000"/>
          <w:sz w:val="28"/>
          <w:szCs w:val="28"/>
        </w:rPr>
        <w:t xml:space="preserve"> положения каменного пояса. </w:t>
      </w:r>
      <w:r w:rsidRPr="00837B6E">
        <w:rPr>
          <w:color w:val="000000"/>
          <w:sz w:val="28"/>
          <w:szCs w:val="28"/>
          <w:u w:val="single"/>
        </w:rPr>
        <w:t>Картина природы.</w:t>
      </w:r>
      <w:r w:rsidRPr="00837B6E">
        <w:rPr>
          <w:color w:val="000000"/>
          <w:sz w:val="28"/>
          <w:szCs w:val="28"/>
        </w:rPr>
        <w:t xml:space="preserve"> Строение старых гор, их рудное богатство. Уральские самоцветы. Предуралье. Зауралье. Влияние минерально-сырьевой базы на размещение и специализацию производства. Температурные контрасты и разнообразие климата </w:t>
      </w:r>
      <w:proofErr w:type="gramStart"/>
      <w:r w:rsidRPr="00837B6E">
        <w:rPr>
          <w:color w:val="000000"/>
          <w:sz w:val="28"/>
          <w:szCs w:val="28"/>
        </w:rPr>
        <w:t>от</w:t>
      </w:r>
      <w:proofErr w:type="gramEnd"/>
      <w:r w:rsidRPr="00837B6E">
        <w:rPr>
          <w:color w:val="000000"/>
          <w:sz w:val="28"/>
          <w:szCs w:val="28"/>
        </w:rPr>
        <w:t xml:space="preserve"> Полярного до Южного Урала. Истощение водных ресурсов.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Горнозаводское освоение Урала. Демидовы. Факторы и особенности размещения населения. Города-заводы. Легендарная Магнитка. Индустриальное наследие Урала. </w:t>
      </w:r>
      <w:r w:rsidRPr="00837B6E">
        <w:rPr>
          <w:color w:val="000000"/>
          <w:sz w:val="28"/>
          <w:szCs w:val="28"/>
          <w:u w:val="single"/>
        </w:rPr>
        <w:lastRenderedPageBreak/>
        <w:t>Демографическая картина.</w:t>
      </w:r>
      <w:r w:rsidRPr="00837B6E">
        <w:rPr>
          <w:color w:val="000000"/>
          <w:sz w:val="28"/>
          <w:szCs w:val="28"/>
        </w:rPr>
        <w:t xml:space="preserve"> Современная демографическая структура. Высокий уровень урбанизации. Города. Агломерации. Особенности расселения.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Тяжёлая индустрия Урала. Добывающая промышленность. География чёрной и цветной металлургии. Крупнейшие центры. Химическая и лесная промышленность. Взаимосвязь различных производств. География сельского хозяйства. Транспортная система. Положение на транзитных путях из Европы в Азию. </w:t>
      </w:r>
      <w:r w:rsidRPr="00837B6E">
        <w:rPr>
          <w:color w:val="000000"/>
          <w:sz w:val="28"/>
          <w:szCs w:val="28"/>
          <w:u w:val="single"/>
        </w:rPr>
        <w:t>Острота экологической ситуации</w:t>
      </w:r>
      <w:r w:rsidRPr="00837B6E">
        <w:rPr>
          <w:color w:val="000000"/>
          <w:sz w:val="28"/>
          <w:szCs w:val="28"/>
        </w:rPr>
        <w:t xml:space="preserve"> – результат совместного воздействия </w:t>
      </w:r>
      <w:proofErr w:type="spellStart"/>
      <w:proofErr w:type="gramStart"/>
      <w:r w:rsidRPr="00837B6E">
        <w:rPr>
          <w:color w:val="000000"/>
          <w:sz w:val="28"/>
          <w:szCs w:val="28"/>
        </w:rPr>
        <w:t>горно-добывающей</w:t>
      </w:r>
      <w:proofErr w:type="spellEnd"/>
      <w:proofErr w:type="gramEnd"/>
      <w:r w:rsidRPr="00837B6E">
        <w:rPr>
          <w:color w:val="000000"/>
          <w:sz w:val="28"/>
          <w:szCs w:val="28"/>
        </w:rPr>
        <w:t xml:space="preserve"> и экологически опасной обрабатывающей промышленности на природные ландшафты. Пути рационального природопользования.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Азиатская часть России</w:t>
      </w:r>
      <w:r w:rsidRPr="00837B6E">
        <w:rPr>
          <w:iCs/>
          <w:color w:val="000000"/>
          <w:sz w:val="28"/>
          <w:szCs w:val="28"/>
        </w:rPr>
        <w:t>.</w:t>
      </w:r>
      <w:r w:rsidRPr="00837B6E">
        <w:rPr>
          <w:color w:val="000000"/>
          <w:sz w:val="28"/>
          <w:szCs w:val="28"/>
        </w:rPr>
        <w:t xml:space="preserve"> Общая характеристика. Географическое положение и его влияние на образ жизни и хозяйственную деятельность человека. Зона Севера. Вечная мерзлота. Крупные </w:t>
      </w:r>
      <w:proofErr w:type="spellStart"/>
      <w:r w:rsidRPr="00837B6E">
        <w:rPr>
          <w:color w:val="000000"/>
          <w:sz w:val="28"/>
          <w:szCs w:val="28"/>
        </w:rPr>
        <w:t>морфоструктуры</w:t>
      </w:r>
      <w:proofErr w:type="spellEnd"/>
      <w:r w:rsidRPr="00837B6E">
        <w:rPr>
          <w:color w:val="000000"/>
          <w:sz w:val="28"/>
          <w:szCs w:val="28"/>
        </w:rPr>
        <w:t xml:space="preserve"> и </w:t>
      </w:r>
      <w:proofErr w:type="spellStart"/>
      <w:r w:rsidRPr="00837B6E">
        <w:rPr>
          <w:color w:val="000000"/>
          <w:sz w:val="28"/>
          <w:szCs w:val="28"/>
        </w:rPr>
        <w:t>морфоскульптуры</w:t>
      </w:r>
      <w:proofErr w:type="spellEnd"/>
      <w:r w:rsidRPr="00837B6E">
        <w:rPr>
          <w:color w:val="000000"/>
          <w:sz w:val="28"/>
          <w:szCs w:val="28"/>
        </w:rPr>
        <w:t xml:space="preserve">. Сочетание низменностей, возвышенностей, плоскогорий, плато, хребтов, гор Южной Сибири. Исключительное богатство сибирских недр. Сложности геологической разведки и добычи полезных ископаемых. </w:t>
      </w:r>
      <w:r w:rsidRPr="00837B6E">
        <w:rPr>
          <w:color w:val="000000"/>
          <w:sz w:val="28"/>
          <w:szCs w:val="28"/>
          <w:u w:val="single"/>
        </w:rPr>
        <w:t>Исключительная суровость климата.</w:t>
      </w:r>
      <w:r w:rsidRPr="00837B6E">
        <w:rPr>
          <w:color w:val="000000"/>
          <w:sz w:val="28"/>
          <w:szCs w:val="28"/>
        </w:rPr>
        <w:t xml:space="preserve"> Великие реки, озера. Лоция арктических морей. Особенности освоения Сибири. Главная ось заселения – Транссибирская магистраль. Редкие очаги на безлюдных пространствах тундры и тайги. Острота экологических проблем. Оценка качества среды жизни человека. Принципы рационального природопользования в условиях севера. Приморье: особенности природы, населения и хозяйства. Базы Тихоокеанского флота. Перспективы развития.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Западная Сибирь.</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Открытость к Арктике. </w:t>
      </w:r>
      <w:r w:rsidRPr="00837B6E">
        <w:rPr>
          <w:color w:val="000000"/>
          <w:sz w:val="28"/>
          <w:szCs w:val="28"/>
          <w:u w:val="single"/>
        </w:rPr>
        <w:t>Картина природы.</w:t>
      </w:r>
      <w:r w:rsidRPr="00837B6E">
        <w:rPr>
          <w:color w:val="000000"/>
          <w:sz w:val="28"/>
          <w:szCs w:val="28"/>
        </w:rPr>
        <w:t xml:space="preserve"> Геологическая история. Особенности формирования рельефа. </w:t>
      </w:r>
      <w:proofErr w:type="spellStart"/>
      <w:r w:rsidRPr="00837B6E">
        <w:rPr>
          <w:color w:val="000000"/>
          <w:sz w:val="28"/>
          <w:szCs w:val="28"/>
        </w:rPr>
        <w:t>Западно-Сибирская</w:t>
      </w:r>
      <w:proofErr w:type="spellEnd"/>
      <w:r w:rsidRPr="00837B6E">
        <w:rPr>
          <w:color w:val="000000"/>
          <w:sz w:val="28"/>
          <w:szCs w:val="28"/>
        </w:rPr>
        <w:t xml:space="preserve"> низменность и горы Алтая. Богатство нефтяных и газовых месторождений Среднего </w:t>
      </w:r>
      <w:proofErr w:type="spellStart"/>
      <w:r w:rsidRPr="00837B6E">
        <w:rPr>
          <w:color w:val="000000"/>
          <w:sz w:val="28"/>
          <w:szCs w:val="28"/>
        </w:rPr>
        <w:t>Приобья</w:t>
      </w:r>
      <w:proofErr w:type="spellEnd"/>
      <w:r w:rsidRPr="00837B6E">
        <w:rPr>
          <w:color w:val="000000"/>
          <w:sz w:val="28"/>
          <w:szCs w:val="28"/>
        </w:rPr>
        <w:t xml:space="preserve"> и севера района. Уголь Кузбасса, рудные </w:t>
      </w:r>
      <w:r w:rsidRPr="00837B6E">
        <w:rPr>
          <w:color w:val="000000"/>
          <w:sz w:val="28"/>
          <w:szCs w:val="28"/>
        </w:rPr>
        <w:lastRenderedPageBreak/>
        <w:t xml:space="preserve">полезные ископаемые. Особенности климата. Водное изобилие. Заболоченность. Природно-хозяйственные зоны. Высотная поясность.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Хозяйственное освоение территории. Коренное население: ненцы, ханты, манси и их традиционные занятия. Современная демографическая ситуация. Особенности расселения. Развитие городов. Вахтовые поселения.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газовая промышленность. Проблемы освоения месторождений севера. Нефтепереработка. Главные центры. Крупнейшие компании («</w:t>
      </w:r>
      <w:proofErr w:type="spellStart"/>
      <w:r w:rsidRPr="00837B6E">
        <w:rPr>
          <w:color w:val="000000"/>
          <w:sz w:val="28"/>
          <w:szCs w:val="28"/>
        </w:rPr>
        <w:t>ЛУКойл</w:t>
      </w:r>
      <w:proofErr w:type="spellEnd"/>
      <w:r w:rsidRPr="00837B6E">
        <w:rPr>
          <w:color w:val="000000"/>
          <w:sz w:val="28"/>
          <w:szCs w:val="28"/>
        </w:rPr>
        <w:t>», «Газпром», «</w:t>
      </w:r>
      <w:proofErr w:type="spellStart"/>
      <w:r w:rsidRPr="00837B6E">
        <w:rPr>
          <w:color w:val="000000"/>
          <w:sz w:val="28"/>
          <w:szCs w:val="28"/>
        </w:rPr>
        <w:t>Сургутнефтегаз</w:t>
      </w:r>
      <w:proofErr w:type="spellEnd"/>
      <w:r w:rsidRPr="00837B6E">
        <w:rPr>
          <w:color w:val="000000"/>
          <w:sz w:val="28"/>
          <w:szCs w:val="28"/>
        </w:rPr>
        <w:t xml:space="preserve">») и их территориальная организация. Кузбасс – угольно-металлургическая база. Проблемы угледобычи. Развитие энергетики, химической, лесной промышленности. Основные центры. ВПК. Сельское хозяйство. Особенности транспортной системы района. Основные ветки </w:t>
      </w:r>
      <w:proofErr w:type="spellStart"/>
      <w:r w:rsidRPr="00837B6E">
        <w:rPr>
          <w:color w:val="000000"/>
          <w:sz w:val="28"/>
          <w:szCs w:val="28"/>
        </w:rPr>
        <w:t>нефте</w:t>
      </w:r>
      <w:proofErr w:type="spellEnd"/>
      <w:r w:rsidRPr="00837B6E">
        <w:rPr>
          <w:color w:val="000000"/>
          <w:sz w:val="28"/>
          <w:szCs w:val="28"/>
        </w:rPr>
        <w:t xml:space="preserve">- и газопроводов. Транссибирская магистраль. </w:t>
      </w:r>
      <w:r w:rsidRPr="00837B6E">
        <w:rPr>
          <w:color w:val="000000"/>
          <w:sz w:val="28"/>
          <w:szCs w:val="28"/>
          <w:u w:val="single"/>
        </w:rPr>
        <w:t>Острота экологической ситуации</w:t>
      </w:r>
      <w:r w:rsidRPr="00837B6E">
        <w:rPr>
          <w:color w:val="000000"/>
          <w:sz w:val="28"/>
          <w:szCs w:val="28"/>
        </w:rPr>
        <w:t xml:space="preserve"> в нефтегазопромысловых районах и Кузбассе. Проблемы восстановления устойчивости нарушенных ландшафтов. Пути рационального природопользования.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Восточная Сибирь</w:t>
      </w:r>
      <w:r w:rsidRPr="00837B6E">
        <w:rPr>
          <w:i/>
          <w:iCs/>
          <w:color w:val="000000"/>
          <w:sz w:val="28"/>
          <w:szCs w:val="28"/>
        </w:rPr>
        <w:t>.</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Геологическая история и характер рельефа. Среднесибирское плоскогорье и горные хребты. Полезные ископаемые. Угольные бассейны. Рудные месторождения. Суровость резко-континентального климата в условиях антициклонического режима атмосферной циркуляции и температурных инверсий. Многолетняя мерзлота и её влияние на </w:t>
      </w:r>
      <w:proofErr w:type="gramStart"/>
      <w:r w:rsidRPr="00837B6E">
        <w:rPr>
          <w:color w:val="000000"/>
          <w:sz w:val="28"/>
          <w:szCs w:val="28"/>
        </w:rPr>
        <w:t>природу</w:t>
      </w:r>
      <w:proofErr w:type="gramEnd"/>
      <w:r w:rsidRPr="00837B6E">
        <w:rPr>
          <w:color w:val="000000"/>
          <w:sz w:val="28"/>
          <w:szCs w:val="28"/>
        </w:rPr>
        <w:t xml:space="preserve"> и жизнедеятельность человека. </w:t>
      </w:r>
      <w:proofErr w:type="spellStart"/>
      <w:r w:rsidRPr="00837B6E">
        <w:rPr>
          <w:color w:val="000000"/>
          <w:sz w:val="28"/>
          <w:szCs w:val="28"/>
        </w:rPr>
        <w:t>Термокарст</w:t>
      </w:r>
      <w:proofErr w:type="spellEnd"/>
      <w:r w:rsidRPr="00837B6E">
        <w:rPr>
          <w:color w:val="000000"/>
          <w:sz w:val="28"/>
          <w:szCs w:val="28"/>
        </w:rPr>
        <w:t xml:space="preserve">. Крупнейшие реки, их гидроэнергетический потенциал, опасность весенних заторов и наводнений. Озеро Байкал – объект всемирного природного наследия. Природно-хозяйственные зоны. Достопримечательности. Оценка природно-ресурсного потенциала. Оценка качества среды жизни населения.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lastRenderedPageBreak/>
        <w:t>Историческая судьба.</w:t>
      </w:r>
      <w:r w:rsidRPr="00837B6E">
        <w:rPr>
          <w:color w:val="000000"/>
          <w:sz w:val="28"/>
          <w:szCs w:val="28"/>
        </w:rPr>
        <w:t xml:space="preserve"> Маршруты землепроходцев. «Волны» вынужденной миграции ссыльных. Переселение крестьян и аграрное освоение южных районов. Массовая миграция населения на новостройки. Очаговый характер освоения территории. </w:t>
      </w:r>
      <w:r w:rsidRPr="00837B6E">
        <w:rPr>
          <w:color w:val="000000"/>
          <w:sz w:val="28"/>
          <w:szCs w:val="28"/>
          <w:u w:val="single"/>
        </w:rPr>
        <w:t>Демографическая картина.</w:t>
      </w:r>
      <w:r w:rsidRPr="00837B6E">
        <w:rPr>
          <w:color w:val="000000"/>
          <w:sz w:val="28"/>
          <w:szCs w:val="28"/>
        </w:rPr>
        <w:t xml:space="preserve"> Изменение численности населения, миграции, высокий уровень урбанизации. Судьба коренных народов: эвенки, долгане, буряты тувинцы, хакасы. Адаптация к условиям среды жизни. Традиционная культура. </w:t>
      </w:r>
      <w:proofErr w:type="spellStart"/>
      <w:r w:rsidRPr="00837B6E">
        <w:rPr>
          <w:color w:val="000000"/>
          <w:sz w:val="28"/>
          <w:szCs w:val="28"/>
        </w:rPr>
        <w:t>Малозаселенность</w:t>
      </w:r>
      <w:proofErr w:type="spellEnd"/>
      <w:r w:rsidRPr="00837B6E">
        <w:rPr>
          <w:color w:val="000000"/>
          <w:sz w:val="28"/>
          <w:szCs w:val="28"/>
        </w:rPr>
        <w:t xml:space="preserve">. Крайняя неравномерность размещения населения. Крупные города. Качество жизни.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Развитие отраслей добывающей промышленности. Электроэнергетика на базе углей Канско-Ачинского бассейна и энергии рек Енисея и Ангары. Энергоёмкие и экологически опасные производства цветной металлургии и химической промышленности. Основные центры. Химия и нефтепереработка. Лесопромышленный комплекс и возрождение его высокого статуса. ВПК. Особенности сельского хозяйства. Редкая транспортная сеть. Перспективы развития рекреационного хозяйства. </w:t>
      </w:r>
      <w:r w:rsidRPr="00837B6E">
        <w:rPr>
          <w:color w:val="000000"/>
          <w:sz w:val="28"/>
          <w:szCs w:val="28"/>
          <w:u w:val="single"/>
        </w:rPr>
        <w:t>Острота экологической ситуации.</w:t>
      </w:r>
      <w:r w:rsidRPr="00837B6E">
        <w:rPr>
          <w:color w:val="000000"/>
          <w:sz w:val="28"/>
          <w:szCs w:val="28"/>
        </w:rPr>
        <w:t xml:space="preserve"> Основные загрязнители окружающей природной среды. Зоны острой экологической ситуации. Рациональное природопользование. </w:t>
      </w:r>
    </w:p>
    <w:p w:rsidR="00617307" w:rsidRPr="00837B6E" w:rsidRDefault="00617307" w:rsidP="00617307">
      <w:pPr>
        <w:pStyle w:val="af"/>
        <w:spacing w:line="360" w:lineRule="auto"/>
        <w:ind w:firstLine="709"/>
        <w:jc w:val="both"/>
        <w:rPr>
          <w:color w:val="000000"/>
          <w:sz w:val="28"/>
          <w:szCs w:val="28"/>
        </w:rPr>
      </w:pPr>
      <w:r w:rsidRPr="00837B6E">
        <w:rPr>
          <w:rStyle w:val="af5"/>
          <w:iCs/>
          <w:color w:val="000000"/>
          <w:sz w:val="28"/>
          <w:szCs w:val="28"/>
        </w:rPr>
        <w:t>Дальний Восток.</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наибольшего по площади района. Национальные образования. Островные территории. «Визитная карточка». Удалённость от центра, выход к морям Тихого океана. Близость к странам Азиатско-Тихоокеанского региона. </w:t>
      </w:r>
      <w:r w:rsidRPr="00837B6E">
        <w:rPr>
          <w:color w:val="000000"/>
          <w:sz w:val="28"/>
          <w:szCs w:val="28"/>
          <w:u w:val="single"/>
        </w:rPr>
        <w:t>Картина природы.</w:t>
      </w:r>
      <w:r w:rsidRPr="00837B6E">
        <w:rPr>
          <w:color w:val="000000"/>
          <w:sz w:val="28"/>
          <w:szCs w:val="28"/>
        </w:rPr>
        <w:t xml:space="preserve">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w:t>
      </w:r>
      <w:proofErr w:type="gramStart"/>
      <w:r w:rsidRPr="00837B6E">
        <w:rPr>
          <w:color w:val="000000"/>
          <w:sz w:val="28"/>
          <w:szCs w:val="28"/>
        </w:rPr>
        <w:t>Резкая</w:t>
      </w:r>
      <w:proofErr w:type="gramEnd"/>
      <w:r w:rsidRPr="00837B6E">
        <w:rPr>
          <w:color w:val="000000"/>
          <w:sz w:val="28"/>
          <w:szCs w:val="28"/>
        </w:rPr>
        <w:t xml:space="preserve"> </w:t>
      </w:r>
      <w:proofErr w:type="spellStart"/>
      <w:r w:rsidRPr="00837B6E">
        <w:rPr>
          <w:color w:val="000000"/>
          <w:sz w:val="28"/>
          <w:szCs w:val="28"/>
        </w:rPr>
        <w:t>континентальность</w:t>
      </w:r>
      <w:proofErr w:type="spellEnd"/>
      <w:r w:rsidRPr="00837B6E">
        <w:rPr>
          <w:color w:val="000000"/>
          <w:sz w:val="28"/>
          <w:szCs w:val="28"/>
        </w:rPr>
        <w:t xml:space="preserve"> климата на севере. Температурные инверсии. Полюс холода. Риск чрезвычайных ситуаций природного характера (землетрясение, шторм). Муссонный климат юга района. Крупнейшие реки, их гидроэнергетический потенциал. Лоция тихоокеанских морей. Природно-хозяйственные зоны. Оценка природно-ресурсного потенциала. Уникальные </w:t>
      </w:r>
      <w:r w:rsidRPr="00837B6E">
        <w:rPr>
          <w:color w:val="000000"/>
          <w:sz w:val="28"/>
          <w:szCs w:val="28"/>
        </w:rPr>
        <w:lastRenderedPageBreak/>
        <w:t xml:space="preserve">природные достопримечательности. Оценка качества среды жизни. Островной Дальний Восток. </w:t>
      </w:r>
      <w:r w:rsidRPr="00837B6E">
        <w:rPr>
          <w:color w:val="000000"/>
          <w:sz w:val="28"/>
          <w:szCs w:val="28"/>
          <w:u w:val="single"/>
        </w:rPr>
        <w:t>Историческая судьба.</w:t>
      </w:r>
      <w:r w:rsidRPr="00837B6E">
        <w:rPr>
          <w:color w:val="000000"/>
          <w:sz w:val="28"/>
          <w:szCs w:val="28"/>
        </w:rPr>
        <w:t xml:space="preserve"> Конечный пункт маршрутов землепроходцев в Стране восходящего солнца. Аграрное освоение южных районов переселенцами из Европейской части, миграции экономически активного населения в новостройки и освоение горных богатств. Местное население, </w:t>
      </w:r>
      <w:proofErr w:type="spellStart"/>
      <w:r w:rsidRPr="00837B6E">
        <w:rPr>
          <w:color w:val="000000"/>
          <w:sz w:val="28"/>
          <w:szCs w:val="28"/>
        </w:rPr>
        <w:t>экологичность</w:t>
      </w:r>
      <w:proofErr w:type="spellEnd"/>
      <w:r w:rsidRPr="00837B6E">
        <w:rPr>
          <w:color w:val="000000"/>
          <w:sz w:val="28"/>
          <w:szCs w:val="28"/>
        </w:rPr>
        <w:t xml:space="preserve"> его традиционного природопользования, быт, культура, адаптация к условиям жизни. </w:t>
      </w:r>
      <w:r w:rsidRPr="00837B6E">
        <w:rPr>
          <w:color w:val="000000"/>
          <w:sz w:val="28"/>
          <w:szCs w:val="28"/>
          <w:u w:val="single"/>
        </w:rPr>
        <w:t>Демографическая картина.</w:t>
      </w:r>
      <w:r w:rsidRPr="00837B6E">
        <w:rPr>
          <w:color w:val="000000"/>
          <w:sz w:val="28"/>
          <w:szCs w:val="28"/>
        </w:rPr>
        <w:t xml:space="preserve"> Динамика численности населения. Проблема внешних миграций. Особенности демографической ситуации. Низкая средняя плотность. </w:t>
      </w:r>
    </w:p>
    <w:p w:rsidR="00617307" w:rsidRPr="00837B6E" w:rsidRDefault="00617307" w:rsidP="00617307">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Добыча руд цветных и драгоценных металлов. Добыча алмазов. Лесопромышленный комплекс. Рыбная промышленность. Пушной промысел. Судостроение и судоремонт. Основные центры. Агропромышленный комплекс и специфика его территориальной организации. Значимость и недостаточность развития транспорта. Растущая роль морского транспорта и крупнейших морских терминалов: Владивосток, Находка, Южно-Сахалинск. Рекреационные возможности. </w:t>
      </w:r>
      <w:r w:rsidRPr="00837B6E">
        <w:rPr>
          <w:color w:val="000000"/>
          <w:sz w:val="28"/>
          <w:szCs w:val="28"/>
          <w:u w:val="single"/>
        </w:rPr>
        <w:t>Экологическая ситуация.</w:t>
      </w:r>
      <w:r w:rsidRPr="00837B6E">
        <w:rPr>
          <w:color w:val="000000"/>
          <w:sz w:val="28"/>
          <w:szCs w:val="28"/>
        </w:rPr>
        <w:t xml:space="preserve"> Очаги нарушения </w:t>
      </w:r>
      <w:proofErr w:type="gramStart"/>
      <w:r w:rsidRPr="00837B6E">
        <w:rPr>
          <w:color w:val="000000"/>
          <w:sz w:val="28"/>
          <w:szCs w:val="28"/>
        </w:rPr>
        <w:t>природных</w:t>
      </w:r>
      <w:proofErr w:type="gramEnd"/>
      <w:r w:rsidRPr="00837B6E">
        <w:rPr>
          <w:color w:val="000000"/>
          <w:sz w:val="28"/>
          <w:szCs w:val="28"/>
        </w:rPr>
        <w:t xml:space="preserve"> </w:t>
      </w:r>
      <w:proofErr w:type="spellStart"/>
      <w:r w:rsidRPr="00837B6E">
        <w:rPr>
          <w:color w:val="000000"/>
          <w:sz w:val="28"/>
          <w:szCs w:val="28"/>
        </w:rPr>
        <w:t>геосистем</w:t>
      </w:r>
      <w:proofErr w:type="spellEnd"/>
      <w:r w:rsidRPr="00837B6E">
        <w:rPr>
          <w:color w:val="000000"/>
          <w:sz w:val="28"/>
          <w:szCs w:val="28"/>
        </w:rPr>
        <w:t xml:space="preserve">. Проблемы рекультивации земель в условиях вечной мерзлоты. Загрязнение вод морей. Рациональное природопользование.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составлению комплексных географических характеристик районов на основе серии общегеографических и тематических карт атласа. 2. </w:t>
      </w:r>
      <w:proofErr w:type="gramStart"/>
      <w:r w:rsidRPr="00837B6E">
        <w:rPr>
          <w:color w:val="000000"/>
          <w:sz w:val="28"/>
          <w:szCs w:val="28"/>
        </w:rPr>
        <w:t xml:space="preserve">Проведение сравнительно-географического анализа районов с использованием статистической информации и её </w:t>
      </w:r>
      <w:proofErr w:type="spellStart"/>
      <w:r w:rsidRPr="00837B6E">
        <w:rPr>
          <w:color w:val="000000"/>
          <w:sz w:val="28"/>
          <w:szCs w:val="28"/>
        </w:rPr>
        <w:t>представленность</w:t>
      </w:r>
      <w:proofErr w:type="spellEnd"/>
      <w:r w:rsidRPr="00837B6E">
        <w:rPr>
          <w:color w:val="000000"/>
          <w:sz w:val="28"/>
          <w:szCs w:val="28"/>
        </w:rPr>
        <w:t xml:space="preserve"> в графической и картографической формах (компьютерная презентация).  </w:t>
      </w:r>
      <w:proofErr w:type="gramEnd"/>
    </w:p>
    <w:p w:rsidR="00617307"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lastRenderedPageBreak/>
        <w:t xml:space="preserve">Раздел Х. РОССИЯ НА ПОРОГЕ ВСЕОБЩЕЙ ГЛОБАЛИЗАЦИИ </w:t>
      </w:r>
    </w:p>
    <w:p w:rsidR="00617307" w:rsidRPr="00837B6E" w:rsidRDefault="00617307" w:rsidP="00617307">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(2 ч.) </w:t>
      </w:r>
    </w:p>
    <w:p w:rsidR="00617307" w:rsidRPr="00837B6E" w:rsidRDefault="00617307" w:rsidP="00617307">
      <w:pPr>
        <w:pStyle w:val="af"/>
        <w:spacing w:line="360" w:lineRule="auto"/>
        <w:ind w:firstLine="709"/>
        <w:jc w:val="both"/>
        <w:rPr>
          <w:color w:val="000000"/>
          <w:sz w:val="28"/>
          <w:szCs w:val="28"/>
        </w:rPr>
      </w:pPr>
      <w:r w:rsidRPr="00837B6E">
        <w:rPr>
          <w:b/>
          <w:bCs/>
          <w:color w:val="000000"/>
          <w:sz w:val="28"/>
          <w:szCs w:val="28"/>
        </w:rPr>
        <w:t>Внешние экономические связи.</w:t>
      </w:r>
      <w:r w:rsidRPr="00837B6E">
        <w:rPr>
          <w:color w:val="000000"/>
          <w:sz w:val="28"/>
          <w:szCs w:val="28"/>
        </w:rPr>
        <w:t xml:space="preserve"> Интеграция Российской Федерации в мировое экономическое пространство: проблемы и перспективы. Стратегическое партнерство в энергетической сфере со странами Евросоюза. Углеводородный экспорт – механизм участия России на топливно-энергетическом рынке. Маршруты поставки российской нефти. Географическая структура экспорта газа. Другие экспортные товары. Импорт. Организация совместных предприятий. Транснациональные компании. Международное сотрудничество в решении проблем устойчивого развития. Конференция ООН по окружающей среде и развитию в Рио-де-Жанейро (1992). Международный саммит (Рио+10) в Йоханнесбурге (ЮАР, 2002). Организация биосферных заповедников. Киотский протокол. Движение по сохранению культурного и природного наследия. Единство мира – в многообразии национальных культур. </w:t>
      </w:r>
    </w:p>
    <w:p w:rsidR="00617307" w:rsidRPr="00837B6E" w:rsidRDefault="00617307" w:rsidP="00617307">
      <w:pPr>
        <w:pStyle w:val="af"/>
        <w:spacing w:line="360" w:lineRule="auto"/>
        <w:ind w:firstLine="709"/>
        <w:jc w:val="both"/>
        <w:rPr>
          <w:color w:val="000000"/>
          <w:sz w:val="28"/>
          <w:szCs w:val="28"/>
        </w:rPr>
      </w:pPr>
    </w:p>
    <w:p w:rsidR="00617307" w:rsidRPr="00837B6E" w:rsidRDefault="00617307" w:rsidP="00617307">
      <w:pPr>
        <w:spacing w:line="360" w:lineRule="auto"/>
        <w:ind w:firstLine="709"/>
        <w:jc w:val="center"/>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Важнейшие понятия курса географии</w:t>
      </w:r>
    </w:p>
    <w:p w:rsidR="00617307" w:rsidRPr="00837B6E" w:rsidRDefault="00617307" w:rsidP="00617307">
      <w:pPr>
        <w:spacing w:line="360" w:lineRule="auto"/>
        <w:ind w:firstLine="709"/>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17307" w:rsidRPr="00837B6E" w:rsidTr="00E211FB">
        <w:tc>
          <w:tcPr>
            <w:tcW w:w="3190"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5–6-го классов</w:t>
            </w:r>
          </w:p>
        </w:tc>
        <w:tc>
          <w:tcPr>
            <w:tcW w:w="3190"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7-го класса</w:t>
            </w:r>
          </w:p>
        </w:tc>
        <w:tc>
          <w:tcPr>
            <w:tcW w:w="3191"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8–9-го классов</w:t>
            </w:r>
          </w:p>
        </w:tc>
      </w:tr>
      <w:tr w:rsidR="00617307" w:rsidRPr="00837B6E" w:rsidTr="00E211FB">
        <w:tc>
          <w:tcPr>
            <w:tcW w:w="3190"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proofErr w:type="gramStart"/>
            <w:r w:rsidRPr="00837B6E">
              <w:rPr>
                <w:rFonts w:ascii="Times New Roman" w:hAnsi="Times New Roman" w:cs="Times New Roman"/>
                <w:bCs/>
                <w:color w:val="000000"/>
                <w:sz w:val="28"/>
                <w:szCs w:val="28"/>
              </w:rPr>
              <w:t xml:space="preserve">География, природные и антропогенные объекты, Солнечная система, пояса освещенности, земная кора, литосфера, рельеф, равнины, горы, </w:t>
            </w:r>
            <w:r w:rsidRPr="00837B6E">
              <w:rPr>
                <w:rFonts w:ascii="Times New Roman" w:hAnsi="Times New Roman" w:cs="Times New Roman"/>
                <w:bCs/>
                <w:color w:val="000000"/>
                <w:sz w:val="28"/>
                <w:szCs w:val="28"/>
              </w:rPr>
              <w:lastRenderedPageBreak/>
              <w:t>выветривание, атмосфера, амплитуда температур, ветер, атмосферные осадки, погода, климат, гидросфера, океан, море, река, бассейн реки, режим реки, озеро, биосфера, почва, географическая оболочка, географические системы, географическая среда, природные и антропогенные системы, городская среда обитания, ноосфера.</w:t>
            </w:r>
            <w:proofErr w:type="gramEnd"/>
          </w:p>
        </w:tc>
        <w:tc>
          <w:tcPr>
            <w:tcW w:w="3190"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proofErr w:type="gramStart"/>
            <w:r w:rsidRPr="00837B6E">
              <w:rPr>
                <w:rFonts w:ascii="Times New Roman" w:hAnsi="Times New Roman" w:cs="Times New Roman"/>
                <w:bCs/>
                <w:color w:val="000000"/>
                <w:sz w:val="28"/>
                <w:szCs w:val="28"/>
              </w:rPr>
              <w:lastRenderedPageBreak/>
              <w:t xml:space="preserve">Географическая оболочка, географическая среда, географическое положение, природный комплекс, природная зона, широтная </w:t>
            </w:r>
            <w:r w:rsidRPr="00837B6E">
              <w:rPr>
                <w:rFonts w:ascii="Times New Roman" w:hAnsi="Times New Roman" w:cs="Times New Roman"/>
                <w:bCs/>
                <w:color w:val="000000"/>
                <w:sz w:val="28"/>
                <w:szCs w:val="28"/>
              </w:rPr>
              <w:lastRenderedPageBreak/>
              <w:t>зональность, вертикальная поясность, платформа, складчатый пояс, воздушные массы, циркуляция воздушных масс, пассаты, климатообразующие факторы, климатический пояс, основные и переходные климатические пояса, питание реки и ее режим, этнос, человеческая раса, аборигены, миграции людей, плотность населения, языковая семья, урбанизация, заповедник, национальный парк, природно-антропогенные и антропогенные комплексы, экология, природные ресурсы (богатства).</w:t>
            </w:r>
            <w:proofErr w:type="gramEnd"/>
          </w:p>
        </w:tc>
        <w:tc>
          <w:tcPr>
            <w:tcW w:w="3191" w:type="dxa"/>
            <w:shd w:val="clear" w:color="auto" w:fill="auto"/>
          </w:tcPr>
          <w:p w:rsidR="00617307" w:rsidRPr="00837B6E" w:rsidRDefault="00617307" w:rsidP="00E211FB">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lastRenderedPageBreak/>
              <w:t xml:space="preserve">Географическое пространство, </w:t>
            </w:r>
            <w:proofErr w:type="spellStart"/>
            <w:r w:rsidRPr="00837B6E">
              <w:rPr>
                <w:rFonts w:ascii="Times New Roman" w:hAnsi="Times New Roman" w:cs="Times New Roman"/>
                <w:bCs/>
                <w:color w:val="000000"/>
                <w:sz w:val="28"/>
                <w:szCs w:val="28"/>
              </w:rPr>
              <w:t>экономик</w:t>
            </w:r>
            <w:proofErr w:type="gramStart"/>
            <w:r w:rsidRPr="00837B6E">
              <w:rPr>
                <w:rFonts w:ascii="Times New Roman" w:hAnsi="Times New Roman" w:cs="Times New Roman"/>
                <w:bCs/>
                <w:color w:val="000000"/>
                <w:sz w:val="28"/>
                <w:szCs w:val="28"/>
              </w:rPr>
              <w:t>о</w:t>
            </w:r>
            <w:proofErr w:type="spellEnd"/>
            <w:r w:rsidRPr="00837B6E">
              <w:rPr>
                <w:rFonts w:ascii="Times New Roman" w:hAnsi="Times New Roman" w:cs="Times New Roman"/>
                <w:bCs/>
                <w:color w:val="000000"/>
                <w:sz w:val="28"/>
                <w:szCs w:val="28"/>
              </w:rPr>
              <w:t>-</w:t>
            </w:r>
            <w:proofErr w:type="gramEnd"/>
            <w:r w:rsidRPr="00837B6E">
              <w:rPr>
                <w:rFonts w:ascii="Times New Roman" w:hAnsi="Times New Roman" w:cs="Times New Roman"/>
                <w:bCs/>
                <w:color w:val="000000"/>
                <w:sz w:val="28"/>
                <w:szCs w:val="28"/>
              </w:rPr>
              <w:t xml:space="preserve"> и эколого-географическое положение, часовой пояс, природно-хозяйственная зона, </w:t>
            </w:r>
            <w:r w:rsidRPr="00837B6E">
              <w:rPr>
                <w:rFonts w:ascii="Times New Roman" w:hAnsi="Times New Roman" w:cs="Times New Roman"/>
                <w:bCs/>
                <w:color w:val="000000"/>
                <w:sz w:val="28"/>
                <w:szCs w:val="28"/>
              </w:rPr>
              <w:lastRenderedPageBreak/>
              <w:t xml:space="preserve">географическое разделение труда, районирование, природопользование, природно-ресурсный потенциал, устойчивое развитие, индикаторы устойчивого развития, географическая культура, рациональное природопользование, географическая система, </w:t>
            </w:r>
            <w:proofErr w:type="spellStart"/>
            <w:r w:rsidRPr="00837B6E">
              <w:rPr>
                <w:rFonts w:ascii="Times New Roman" w:hAnsi="Times New Roman" w:cs="Times New Roman"/>
                <w:bCs/>
                <w:color w:val="000000"/>
                <w:sz w:val="28"/>
                <w:szCs w:val="28"/>
              </w:rPr>
              <w:t>морфоструктура</w:t>
            </w:r>
            <w:proofErr w:type="spellEnd"/>
            <w:r w:rsidRPr="00837B6E">
              <w:rPr>
                <w:rFonts w:ascii="Times New Roman" w:hAnsi="Times New Roman" w:cs="Times New Roman"/>
                <w:bCs/>
                <w:color w:val="000000"/>
                <w:sz w:val="28"/>
                <w:szCs w:val="28"/>
              </w:rPr>
              <w:t xml:space="preserve"> и </w:t>
            </w:r>
            <w:proofErr w:type="spellStart"/>
            <w:r w:rsidRPr="00837B6E">
              <w:rPr>
                <w:rFonts w:ascii="Times New Roman" w:hAnsi="Times New Roman" w:cs="Times New Roman"/>
                <w:bCs/>
                <w:color w:val="000000"/>
                <w:sz w:val="28"/>
                <w:szCs w:val="28"/>
              </w:rPr>
              <w:t>морфоскульптура</w:t>
            </w:r>
            <w:proofErr w:type="spellEnd"/>
            <w:r w:rsidRPr="00837B6E">
              <w:rPr>
                <w:rFonts w:ascii="Times New Roman" w:hAnsi="Times New Roman" w:cs="Times New Roman"/>
                <w:bCs/>
                <w:color w:val="000000"/>
                <w:sz w:val="28"/>
                <w:szCs w:val="28"/>
              </w:rPr>
              <w:t>, экологический риск, солнечная радиация, речной сток, почвенный профиль, биологическая продуктивность, природные ресурсы, демографическая ситуация, миграция, качество жизни, демографическая политика, урбанизация, рынок труда, отрасль, межотраслевой комплекс, территориально-</w:t>
            </w:r>
            <w:r w:rsidRPr="00837B6E">
              <w:rPr>
                <w:rFonts w:ascii="Times New Roman" w:hAnsi="Times New Roman" w:cs="Times New Roman"/>
                <w:bCs/>
                <w:color w:val="000000"/>
                <w:sz w:val="28"/>
                <w:szCs w:val="28"/>
              </w:rPr>
              <w:lastRenderedPageBreak/>
              <w:t xml:space="preserve">производственный комплекс, рекреационный район, культурное и природное наследие. </w:t>
            </w:r>
          </w:p>
        </w:tc>
      </w:tr>
    </w:tbl>
    <w:p w:rsidR="00617307" w:rsidRPr="00837B6E" w:rsidRDefault="00617307" w:rsidP="00617307">
      <w:pPr>
        <w:autoSpaceDE w:val="0"/>
        <w:autoSpaceDN w:val="0"/>
        <w:adjustRightInd w:val="0"/>
        <w:spacing w:after="0" w:line="360" w:lineRule="auto"/>
        <w:ind w:firstLine="709"/>
        <w:jc w:val="both"/>
        <w:rPr>
          <w:rFonts w:ascii="Times New Roman" w:hAnsi="Times New Roman" w:cs="Times New Roman"/>
          <w:b/>
          <w:sz w:val="28"/>
          <w:szCs w:val="28"/>
        </w:rPr>
      </w:pPr>
    </w:p>
    <w:p w:rsidR="00617307" w:rsidRPr="00214498" w:rsidRDefault="00617307" w:rsidP="00617307">
      <w:pPr>
        <w:spacing w:line="360" w:lineRule="auto"/>
        <w:jc w:val="center"/>
        <w:rPr>
          <w:rFonts w:ascii="Times New Roman" w:hAnsi="Times New Roman" w:cs="Times New Roman"/>
          <w:b/>
          <w:sz w:val="40"/>
          <w:szCs w:val="40"/>
          <w:u w:val="single"/>
        </w:rPr>
      </w:pPr>
      <w:r w:rsidRPr="00214498">
        <w:rPr>
          <w:rFonts w:ascii="Times New Roman" w:hAnsi="Times New Roman" w:cs="Times New Roman"/>
          <w:b/>
          <w:sz w:val="40"/>
          <w:szCs w:val="40"/>
          <w:u w:val="single"/>
        </w:rPr>
        <w:t>Математика. Алгебра. Геометрия.</w:t>
      </w:r>
    </w:p>
    <w:p w:rsidR="00617307" w:rsidRPr="00B57A02" w:rsidRDefault="00617307" w:rsidP="00617307">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Арифметика</w:t>
      </w:r>
      <w:r>
        <w:rPr>
          <w:rFonts w:ascii="Times New Roman" w:hAnsi="Times New Roman" w:cs="Times New Roman"/>
          <w:b/>
          <w:bCs/>
          <w:sz w:val="28"/>
          <w:szCs w:val="28"/>
        </w:rPr>
        <w:br/>
        <w:t>(250 ч)</w:t>
      </w:r>
    </w:p>
    <w:p w:rsidR="00617307" w:rsidRPr="00B57A02" w:rsidRDefault="00617307" w:rsidP="00617307">
      <w:pPr>
        <w:pStyle w:val="af"/>
        <w:spacing w:line="360" w:lineRule="auto"/>
        <w:ind w:left="300" w:right="300" w:firstLine="709"/>
        <w:jc w:val="both"/>
        <w:rPr>
          <w:sz w:val="28"/>
          <w:szCs w:val="28"/>
        </w:rPr>
      </w:pPr>
      <w:r>
        <w:rPr>
          <w:sz w:val="28"/>
          <w:szCs w:val="28"/>
        </w:rPr>
        <w:br/>
      </w:r>
      <w:r w:rsidRPr="00B57A02">
        <w:rPr>
          <w:sz w:val="28"/>
          <w:szCs w:val="28"/>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Рациональные числа. Целые числа: положительные, отрицательные и нуль. Модуль (абсолютная величина) числа. Сравнение рациональных </w:t>
      </w:r>
      <w:r w:rsidRPr="00B57A02">
        <w:rPr>
          <w:sz w:val="28"/>
          <w:szCs w:val="28"/>
        </w:rPr>
        <w:lastRenderedPageBreak/>
        <w:t xml:space="preserve">чисел. Арифметические действия с рациональными числами. Степень с целым показателем.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Действительные числа. Квадратный корень из числа. Корень третьей степени. Понятие о корне n-ой степени из числа</w:t>
      </w:r>
      <w:proofErr w:type="gramStart"/>
      <w:r w:rsidRPr="00B57A02">
        <w:rPr>
          <w:sz w:val="28"/>
          <w:szCs w:val="28"/>
        </w:rPr>
        <w:t>1</w:t>
      </w:r>
      <w:proofErr w:type="gramEnd"/>
      <w:r w:rsidRPr="00B57A02">
        <w:rPr>
          <w:sz w:val="28"/>
          <w:szCs w:val="28"/>
        </w:rPr>
        <w:t>. Нахождение приближенного значения корня с помощью калькулятора. Запись корней с помощью степени с дробным показателем.</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Понятие об иррациональном числе. Иррациональность числа. Десятичные приближения иррациональных чисел.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Действительные числа как бесконечные десятичные дроби. Сравнение действительных чисел, арифметические действия над ними.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Этапы развития представлений о числе.</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Текстовые задачи. Решение текстовых задач арифметическим способом.</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.Представление зависимости между величинами в виде формул.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Проценты. Нахождение процента от величины, величины по ее проценту. </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Отношение, выражение отношения в процентах. Пропорция. Пропорциональная и обратно пропорциональная зависимости.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Округление чисел. Прикидка и оценка результатов вычислений. Выделение множителя – степени десяти в записи числа.</w:t>
      </w:r>
    </w:p>
    <w:p w:rsidR="00617307" w:rsidRPr="00B57A02" w:rsidRDefault="00617307" w:rsidP="00617307">
      <w:pPr>
        <w:pStyle w:val="af"/>
        <w:spacing w:line="360" w:lineRule="auto"/>
        <w:ind w:left="300" w:right="300" w:firstLine="709"/>
        <w:jc w:val="center"/>
        <w:rPr>
          <w:sz w:val="28"/>
          <w:szCs w:val="28"/>
        </w:rPr>
      </w:pPr>
      <w:r w:rsidRPr="00B57A02">
        <w:rPr>
          <w:b/>
          <w:bCs/>
          <w:sz w:val="28"/>
          <w:szCs w:val="28"/>
        </w:rPr>
        <w:t>Алгебра</w:t>
      </w:r>
      <w:r w:rsidRPr="00B57A02">
        <w:rPr>
          <w:b/>
          <w:bCs/>
          <w:sz w:val="28"/>
          <w:szCs w:val="28"/>
        </w:rPr>
        <w:br/>
      </w:r>
      <w:r>
        <w:rPr>
          <w:b/>
          <w:bCs/>
          <w:sz w:val="28"/>
          <w:szCs w:val="28"/>
        </w:rPr>
        <w:t xml:space="preserve">         </w:t>
      </w:r>
      <w:r w:rsidRPr="00B57A02">
        <w:rPr>
          <w:b/>
          <w:bCs/>
          <w:sz w:val="28"/>
          <w:szCs w:val="28"/>
        </w:rPr>
        <w:t>(270 ч)</w:t>
      </w:r>
    </w:p>
    <w:p w:rsidR="00617307" w:rsidRPr="00B57A02" w:rsidRDefault="00617307" w:rsidP="00617307">
      <w:pPr>
        <w:pStyle w:val="af"/>
        <w:spacing w:line="360" w:lineRule="auto"/>
        <w:ind w:left="300" w:right="300" w:firstLine="709"/>
        <w:jc w:val="both"/>
        <w:rPr>
          <w:sz w:val="28"/>
          <w:szCs w:val="28"/>
        </w:rPr>
      </w:pPr>
      <w:r w:rsidRPr="00B57A02">
        <w:rPr>
          <w:sz w:val="28"/>
          <w:szCs w:val="28"/>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Алгебраическая дробь. Сокращение дробей. Действия с алгебраическими дробями.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 Рациональные выражения и их преобразования. Свойства квадратных корней и их применение в вычислениях.</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Уравнения и неравенства. Уравнение с одной переменной. Корень уравнения. Линейное уравнение. Квадратное уравнение: формула корней </w:t>
      </w:r>
      <w:r w:rsidRPr="00B57A02">
        <w:rPr>
          <w:sz w:val="28"/>
          <w:szCs w:val="28"/>
        </w:rPr>
        <w:lastRenderedPageBreak/>
        <w:t xml:space="preserve">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617307" w:rsidRPr="00B57A02" w:rsidRDefault="00617307" w:rsidP="00617307">
      <w:pPr>
        <w:pStyle w:val="af"/>
        <w:spacing w:line="360" w:lineRule="auto"/>
        <w:ind w:left="300" w:right="300" w:firstLine="709"/>
        <w:jc w:val="both"/>
        <w:rPr>
          <w:sz w:val="28"/>
          <w:szCs w:val="28"/>
        </w:rPr>
      </w:pPr>
      <w:r w:rsidRPr="00B57A02">
        <w:rPr>
          <w:sz w:val="28"/>
          <w:szCs w:val="28"/>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B57A02">
        <w:rPr>
          <w:sz w:val="28"/>
          <w:szCs w:val="28"/>
        </w:rPr>
        <w:br/>
        <w:t xml:space="preserve">Числовые неравенства и их свойства. Доказательство числовых и алгебраических неравенств. </w:t>
      </w:r>
      <w:r w:rsidRPr="00B57A02">
        <w:rPr>
          <w:sz w:val="28"/>
          <w:szCs w:val="28"/>
        </w:rPr>
        <w:br/>
        <w:t xml:space="preserve">Переход от словесной формулировки соотношений между величинами </w:t>
      </w:r>
      <w:proofErr w:type="gramStart"/>
      <w:r w:rsidRPr="00B57A02">
        <w:rPr>
          <w:sz w:val="28"/>
          <w:szCs w:val="28"/>
        </w:rPr>
        <w:t>к</w:t>
      </w:r>
      <w:proofErr w:type="gramEnd"/>
      <w:r w:rsidRPr="00B57A02">
        <w:rPr>
          <w:sz w:val="28"/>
          <w:szCs w:val="28"/>
        </w:rPr>
        <w:t xml:space="preserve"> алгебраической. Решение текстовых задач алгебраическим способом.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r w:rsidRPr="00B57A02">
        <w:rPr>
          <w:sz w:val="28"/>
          <w:szCs w:val="28"/>
        </w:rPr>
        <w:br/>
      </w:r>
      <w:proofErr w:type="spellStart"/>
      <w:proofErr w:type="gramStart"/>
      <w:r w:rsidRPr="00B57A02">
        <w:rPr>
          <w:sz w:val="28"/>
          <w:szCs w:val="28"/>
        </w:rPr>
        <w:t>C</w:t>
      </w:r>
      <w:proofErr w:type="gramEnd"/>
      <w:r w:rsidRPr="00B57A02">
        <w:rPr>
          <w:sz w:val="28"/>
          <w:szCs w:val="28"/>
        </w:rPr>
        <w:t>ложные</w:t>
      </w:r>
      <w:proofErr w:type="spellEnd"/>
      <w:r w:rsidRPr="00B57A02">
        <w:rPr>
          <w:sz w:val="28"/>
          <w:szCs w:val="28"/>
        </w:rPr>
        <w:t xml:space="preserve"> проценты.</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B57A02">
        <w:rPr>
          <w:sz w:val="28"/>
          <w:szCs w:val="28"/>
        </w:rPr>
        <w:t>знакопостоянства</w:t>
      </w:r>
      <w:proofErr w:type="spellEnd"/>
      <w:r w:rsidRPr="00B57A02">
        <w:rPr>
          <w:sz w:val="28"/>
          <w:szCs w:val="28"/>
        </w:rPr>
        <w:t>. Чтение графиков функций.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Параллельный перенос графиков вдоль осей координат и симметрия относительно осей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B57A02">
        <w:rPr>
          <w:sz w:val="28"/>
          <w:szCs w:val="28"/>
        </w:rPr>
        <w:t>прямых</w:t>
      </w:r>
      <w:proofErr w:type="gramEnd"/>
      <w:r w:rsidRPr="00B57A02">
        <w:rPr>
          <w:sz w:val="28"/>
          <w:szCs w:val="28"/>
        </w:rPr>
        <w:t>. Уравнение окружности с центром в начале координат и в любой заданной точке.</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Графическая интерпретация уравнений с двумя переменными и их систем, неравен</w:t>
      </w:r>
      <w:proofErr w:type="gramStart"/>
      <w:r w:rsidRPr="00B57A02">
        <w:rPr>
          <w:sz w:val="28"/>
          <w:szCs w:val="28"/>
        </w:rPr>
        <w:t>ств с дв</w:t>
      </w:r>
      <w:proofErr w:type="gramEnd"/>
      <w:r w:rsidRPr="00B57A02">
        <w:rPr>
          <w:sz w:val="28"/>
          <w:szCs w:val="28"/>
        </w:rPr>
        <w:t>умя переменными и их систем</w:t>
      </w:r>
    </w:p>
    <w:p w:rsidR="00617307" w:rsidRPr="00B57A02" w:rsidRDefault="00617307" w:rsidP="00617307">
      <w:pPr>
        <w:pStyle w:val="af"/>
        <w:spacing w:line="360" w:lineRule="auto"/>
        <w:ind w:left="300" w:right="300" w:firstLine="709"/>
        <w:jc w:val="center"/>
        <w:rPr>
          <w:b/>
          <w:bCs/>
          <w:sz w:val="28"/>
          <w:szCs w:val="28"/>
        </w:rPr>
      </w:pPr>
      <w:r w:rsidRPr="00B57A02">
        <w:rPr>
          <w:b/>
          <w:bCs/>
          <w:sz w:val="28"/>
          <w:szCs w:val="28"/>
        </w:rPr>
        <w:t>Геометрия</w:t>
      </w:r>
      <w:r w:rsidRPr="00B57A02">
        <w:rPr>
          <w:b/>
          <w:bCs/>
          <w:sz w:val="28"/>
          <w:szCs w:val="28"/>
        </w:rPr>
        <w:br/>
      </w:r>
      <w:r>
        <w:rPr>
          <w:b/>
          <w:bCs/>
          <w:sz w:val="28"/>
          <w:szCs w:val="28"/>
        </w:rPr>
        <w:t xml:space="preserve">      </w:t>
      </w:r>
      <w:r w:rsidRPr="00B57A02">
        <w:rPr>
          <w:b/>
          <w:bCs/>
          <w:sz w:val="28"/>
          <w:szCs w:val="28"/>
        </w:rPr>
        <w:t>(220 ч)</w:t>
      </w:r>
    </w:p>
    <w:p w:rsidR="00617307" w:rsidRPr="00B57A02" w:rsidRDefault="00617307" w:rsidP="00617307">
      <w:pPr>
        <w:pStyle w:val="af"/>
        <w:spacing w:line="360" w:lineRule="auto"/>
        <w:ind w:left="300" w:right="300" w:firstLine="709"/>
        <w:jc w:val="both"/>
        <w:rPr>
          <w:sz w:val="28"/>
          <w:szCs w:val="28"/>
        </w:rPr>
      </w:pPr>
      <w:r w:rsidRPr="00B57A02">
        <w:rPr>
          <w:sz w:val="28"/>
          <w:szCs w:val="28"/>
        </w:rPr>
        <w:br/>
        <w:t>Начальные понятия и теоремы геометрии.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Возникновение геометрии из практики.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Геометрические фигуры и тела. Равенство в геометрии.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Точка, прямая и плоскость.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Понятие о геометрическом месте точек.</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Расстояние. Отрезок, луч. Ломаная.</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Угол. Прямой угол. Острые и тупые углы. Вертикальные и смежные углы. Биссектриса угла и ее свойства.</w:t>
      </w:r>
    </w:p>
    <w:p w:rsidR="00617307" w:rsidRPr="00B57A02" w:rsidRDefault="00617307" w:rsidP="00617307">
      <w:pPr>
        <w:pStyle w:val="af"/>
        <w:spacing w:line="360" w:lineRule="auto"/>
        <w:ind w:right="300" w:firstLine="709"/>
        <w:jc w:val="both"/>
        <w:rPr>
          <w:sz w:val="28"/>
          <w:szCs w:val="28"/>
        </w:rPr>
      </w:pPr>
      <w:r w:rsidRPr="00B57A02">
        <w:rPr>
          <w:sz w:val="28"/>
          <w:szCs w:val="28"/>
        </w:rPr>
        <w:t xml:space="preserve"> </w:t>
      </w:r>
      <w:r w:rsidRPr="00B57A02">
        <w:rPr>
          <w:sz w:val="28"/>
          <w:szCs w:val="28"/>
        </w:rPr>
        <w:br/>
        <w:t xml:space="preserve">Параллельные и пересекающиеся прямые. Перпендикулярность </w:t>
      </w:r>
      <w:proofErr w:type="gramStart"/>
      <w:r w:rsidRPr="00B57A02">
        <w:rPr>
          <w:sz w:val="28"/>
          <w:szCs w:val="28"/>
        </w:rPr>
        <w:t>прямых</w:t>
      </w:r>
      <w:proofErr w:type="gramEnd"/>
      <w:r w:rsidRPr="00B57A02">
        <w:rPr>
          <w:sz w:val="28"/>
          <w:szCs w:val="28"/>
        </w:rPr>
        <w:t xml:space="preserve">. Теоремы о параллельности и перпендикулярности </w:t>
      </w:r>
      <w:proofErr w:type="gramStart"/>
      <w:r w:rsidRPr="00B57A02">
        <w:rPr>
          <w:sz w:val="28"/>
          <w:szCs w:val="28"/>
        </w:rPr>
        <w:t>прямых</w:t>
      </w:r>
      <w:proofErr w:type="gramEnd"/>
      <w:r w:rsidRPr="00B57A02">
        <w:rPr>
          <w:sz w:val="28"/>
          <w:szCs w:val="28"/>
        </w:rPr>
        <w:t xml:space="preserve">. Свойство серединного перпендикуляра к отрезку. Перпендикуляр и наклонная </w:t>
      </w:r>
      <w:proofErr w:type="gramStart"/>
      <w:r w:rsidRPr="00B57A02">
        <w:rPr>
          <w:sz w:val="28"/>
          <w:szCs w:val="28"/>
        </w:rPr>
        <w:t>к</w:t>
      </w:r>
      <w:proofErr w:type="gramEnd"/>
      <w:r w:rsidRPr="00B57A02">
        <w:rPr>
          <w:sz w:val="28"/>
          <w:szCs w:val="28"/>
        </w:rPr>
        <w:t xml:space="preserve"> прямой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.Многоугольники.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Окружность и круг.</w:t>
      </w:r>
    </w:p>
    <w:p w:rsidR="00617307" w:rsidRPr="00B57A02" w:rsidRDefault="00617307" w:rsidP="00617307">
      <w:pPr>
        <w:pStyle w:val="af"/>
        <w:spacing w:line="360" w:lineRule="auto"/>
        <w:ind w:left="300" w:right="300" w:firstLine="709"/>
        <w:jc w:val="both"/>
        <w:rPr>
          <w:sz w:val="28"/>
          <w:szCs w:val="28"/>
        </w:rPr>
      </w:pPr>
      <w:proofErr w:type="gramStart"/>
      <w:r w:rsidRPr="00B57A02">
        <w:rPr>
          <w:sz w:val="28"/>
          <w:szCs w:val="28"/>
        </w:rPr>
        <w:t>Наглядные представления о пространственных телах: кубе, параллелепипеде, призме, пирамиде, шаре, сфере, конусе, цилиндре.</w:t>
      </w:r>
      <w:proofErr w:type="gramEnd"/>
      <w:r w:rsidRPr="00B57A02">
        <w:rPr>
          <w:sz w:val="28"/>
          <w:szCs w:val="28"/>
        </w:rPr>
        <w:t xml:space="preserve"> Примеры сечений. Примеры разверток.</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B57A02">
        <w:rPr>
          <w:sz w:val="28"/>
          <w:szCs w:val="28"/>
        </w:rPr>
        <w:t>между</w:t>
      </w:r>
      <w:proofErr w:type="gramEnd"/>
      <w:r w:rsidRPr="00B57A02">
        <w:rPr>
          <w:sz w:val="28"/>
          <w:szCs w:val="28"/>
        </w:rPr>
        <w:t xml:space="preserve"> </w:t>
      </w:r>
      <w:proofErr w:type="gramStart"/>
      <w:r w:rsidRPr="00B57A02">
        <w:rPr>
          <w:sz w:val="28"/>
          <w:szCs w:val="28"/>
        </w:rPr>
        <w:t>величинам</w:t>
      </w:r>
      <w:proofErr w:type="gramEnd"/>
      <w:r w:rsidRPr="00B57A02">
        <w:rPr>
          <w:sz w:val="28"/>
          <w:szCs w:val="28"/>
        </w:rPr>
        <w:t xml:space="preserve"> сторон и углов треугольника. </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br/>
        <w:t xml:space="preserve">Теорема Фалеса. Подобие треугольников; коэффициент подобия. </w:t>
      </w:r>
      <w:proofErr w:type="spellStart"/>
      <w:r w:rsidRPr="00B57A02">
        <w:rPr>
          <w:sz w:val="28"/>
          <w:szCs w:val="28"/>
        </w:rPr>
        <w:t>Признакиподобия</w:t>
      </w:r>
      <w:proofErr w:type="spellEnd"/>
      <w:r w:rsidRPr="00B57A02">
        <w:rPr>
          <w:sz w:val="28"/>
          <w:szCs w:val="28"/>
        </w:rPr>
        <w:t xml:space="preserve"> треугольников.</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Замечательные точки треугольника: точки пересечения серединных перпендикуляров, биссектрис, медиан. Окружность Эйлера.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sidRPr="00B57A02">
        <w:rPr>
          <w:sz w:val="28"/>
          <w:szCs w:val="28"/>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 xml:space="preserve">Измерение геометрических величин. Длина отрезка. Длина </w:t>
      </w:r>
      <w:proofErr w:type="gramStart"/>
      <w:r w:rsidRPr="00B57A02">
        <w:rPr>
          <w:sz w:val="28"/>
          <w:szCs w:val="28"/>
        </w:rPr>
        <w:t>ломаной</w:t>
      </w:r>
      <w:proofErr w:type="gramEnd"/>
      <w:r w:rsidRPr="00B57A02">
        <w:rPr>
          <w:sz w:val="28"/>
          <w:szCs w:val="28"/>
        </w:rPr>
        <w:t xml:space="preserve">, периметр многоугольника.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Расстояние от точки </w:t>
      </w:r>
      <w:proofErr w:type="gramStart"/>
      <w:r w:rsidRPr="00B57A02">
        <w:rPr>
          <w:sz w:val="28"/>
          <w:szCs w:val="28"/>
        </w:rPr>
        <w:t>до</w:t>
      </w:r>
      <w:proofErr w:type="gramEnd"/>
      <w:r w:rsidRPr="00B57A02">
        <w:rPr>
          <w:sz w:val="28"/>
          <w:szCs w:val="28"/>
        </w:rPr>
        <w:t xml:space="preserve"> прямой. Расстояние между </w:t>
      </w:r>
      <w:proofErr w:type="gramStart"/>
      <w:r w:rsidRPr="00B57A02">
        <w:rPr>
          <w:sz w:val="28"/>
          <w:szCs w:val="28"/>
        </w:rPr>
        <w:t>параллельными</w:t>
      </w:r>
      <w:proofErr w:type="gramEnd"/>
      <w:r w:rsidRPr="00B57A02">
        <w:rPr>
          <w:sz w:val="28"/>
          <w:szCs w:val="28"/>
        </w:rPr>
        <w:t xml:space="preserve"> прямыми. Длина окружности, число</w:t>
      </w:r>
      <w:proofErr w:type="gramStart"/>
      <w:r w:rsidRPr="00B57A02">
        <w:rPr>
          <w:sz w:val="28"/>
          <w:szCs w:val="28"/>
        </w:rPr>
        <w:t xml:space="preserve"> ?</w:t>
      </w:r>
      <w:proofErr w:type="gramEnd"/>
      <w:r w:rsidRPr="00B57A02">
        <w:rPr>
          <w:sz w:val="28"/>
          <w:szCs w:val="28"/>
        </w:rPr>
        <w:t>; длина дуги. Величина угла. Градусная мера угла, соответствие между величиной угла и длиной дуги окружности.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Понятие о площади плоских фигур. Равносоставленные и равновеликие фигуры.</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Площадь круга и площадь сектора.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Связь между площадями подобных фигур.</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Объем тела. Формулы объема прямоугольного параллелепипеда, куба, шара, цилиндра и конуса.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b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Геометрические преобразования.</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Построения с помощью циркуля и линейки.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B57A02">
        <w:rPr>
          <w:sz w:val="28"/>
          <w:szCs w:val="28"/>
        </w:rPr>
        <w:t>к</w:t>
      </w:r>
      <w:proofErr w:type="gramEnd"/>
      <w:r w:rsidRPr="00B57A02">
        <w:rPr>
          <w:sz w:val="28"/>
          <w:szCs w:val="28"/>
        </w:rPr>
        <w:t xml:space="preserve"> прямой, построение биссектрисы, деление отрезка на </w:t>
      </w:r>
      <w:proofErr w:type="spellStart"/>
      <w:r w:rsidRPr="00B57A02">
        <w:rPr>
          <w:sz w:val="28"/>
          <w:szCs w:val="28"/>
        </w:rPr>
        <w:t>n</w:t>
      </w:r>
      <w:proofErr w:type="spellEnd"/>
      <w:r w:rsidRPr="00B57A02">
        <w:rPr>
          <w:sz w:val="28"/>
          <w:szCs w:val="28"/>
        </w:rPr>
        <w:t xml:space="preserve"> равных частей.</w:t>
      </w:r>
    </w:p>
    <w:p w:rsidR="00617307" w:rsidRPr="00B57A02" w:rsidRDefault="00617307" w:rsidP="00617307">
      <w:pPr>
        <w:pStyle w:val="af"/>
        <w:spacing w:line="360" w:lineRule="auto"/>
        <w:ind w:right="300" w:firstLine="709"/>
        <w:jc w:val="both"/>
        <w:rPr>
          <w:sz w:val="28"/>
          <w:szCs w:val="28"/>
        </w:rPr>
      </w:pPr>
      <w:r w:rsidRPr="00B57A02">
        <w:rPr>
          <w:sz w:val="28"/>
          <w:szCs w:val="28"/>
        </w:rPr>
        <w:t xml:space="preserve">  Правильные многогранники.</w:t>
      </w:r>
    </w:p>
    <w:p w:rsidR="00617307" w:rsidRPr="00B57A02" w:rsidRDefault="00617307" w:rsidP="00617307">
      <w:pPr>
        <w:pStyle w:val="af"/>
        <w:spacing w:line="360" w:lineRule="auto"/>
        <w:ind w:left="301" w:right="301" w:firstLine="709"/>
        <w:jc w:val="center"/>
        <w:rPr>
          <w:b/>
          <w:bCs/>
          <w:sz w:val="28"/>
          <w:szCs w:val="28"/>
        </w:rPr>
      </w:pPr>
      <w:r w:rsidRPr="00B57A02">
        <w:rPr>
          <w:sz w:val="28"/>
          <w:szCs w:val="28"/>
        </w:rPr>
        <w:br/>
      </w:r>
      <w:r w:rsidRPr="00B57A02">
        <w:rPr>
          <w:b/>
          <w:bCs/>
          <w:sz w:val="28"/>
          <w:szCs w:val="28"/>
        </w:rPr>
        <w:t>Элементы логики, комбинаторики,</w:t>
      </w:r>
      <w:r w:rsidRPr="00B57A02">
        <w:rPr>
          <w:b/>
          <w:bCs/>
          <w:sz w:val="28"/>
          <w:szCs w:val="28"/>
        </w:rPr>
        <w:br/>
        <w:t>статистики и теории вероятностей</w:t>
      </w:r>
      <w:r w:rsidRPr="00B57A02">
        <w:rPr>
          <w:b/>
          <w:bCs/>
          <w:sz w:val="28"/>
          <w:szCs w:val="28"/>
        </w:rPr>
        <w:br/>
        <w:t>(45 ч)</w:t>
      </w:r>
    </w:p>
    <w:p w:rsidR="00617307" w:rsidRPr="00B57A02" w:rsidRDefault="00617307" w:rsidP="00617307">
      <w:pPr>
        <w:pStyle w:val="af"/>
        <w:spacing w:line="360" w:lineRule="auto"/>
        <w:ind w:left="300" w:right="300" w:firstLine="709"/>
        <w:jc w:val="both"/>
        <w:rPr>
          <w:sz w:val="28"/>
          <w:szCs w:val="28"/>
        </w:rPr>
      </w:pPr>
      <w:r w:rsidRPr="00B57A02">
        <w:rPr>
          <w:sz w:val="28"/>
          <w:szCs w:val="28"/>
        </w:rPr>
        <w:br/>
        <w:t xml:space="preserve">Доказательство. Определения, доказательства, аксиомы и теоремы; следствия. Необходимые и достаточные условия. </w:t>
      </w:r>
      <w:proofErr w:type="spellStart"/>
      <w:r w:rsidRPr="00B57A02">
        <w:rPr>
          <w:sz w:val="28"/>
          <w:szCs w:val="28"/>
        </w:rPr>
        <w:t>Контрпример</w:t>
      </w:r>
      <w:proofErr w:type="spellEnd"/>
      <w:r w:rsidRPr="00B57A02">
        <w:rPr>
          <w:sz w:val="28"/>
          <w:szCs w:val="28"/>
        </w:rPr>
        <w:t xml:space="preserve">. Доказательство от противного. Прямая и обратная теоремы.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Понятие об аксиоматике и аксиоматическом построении геометрии. Пятый постулат Эвклида и его история.</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Множества и комбинаторика. Множество. Элемент множества, подмножество. Объединение и пересечение множеств. Диаграммы Эйлера.</w:t>
      </w:r>
    </w:p>
    <w:p w:rsidR="00617307" w:rsidRPr="00B57A02" w:rsidRDefault="00617307" w:rsidP="00617307">
      <w:pPr>
        <w:pStyle w:val="af"/>
        <w:spacing w:line="360" w:lineRule="auto"/>
        <w:ind w:left="300" w:right="300" w:firstLine="709"/>
        <w:jc w:val="both"/>
        <w:rPr>
          <w:sz w:val="28"/>
          <w:szCs w:val="28"/>
        </w:rPr>
      </w:pPr>
      <w:r w:rsidRPr="00B57A02">
        <w:rPr>
          <w:sz w:val="28"/>
          <w:szCs w:val="28"/>
        </w:rPr>
        <w:t xml:space="preserve">Примеры решения комбинаторных задач: перебор вариантов, правило умножения. </w:t>
      </w:r>
    </w:p>
    <w:p w:rsidR="00617307" w:rsidRPr="00B57A02" w:rsidRDefault="00617307" w:rsidP="00617307">
      <w:pPr>
        <w:pStyle w:val="af"/>
        <w:spacing w:line="360" w:lineRule="auto"/>
        <w:ind w:left="300" w:right="300" w:firstLine="709"/>
        <w:jc w:val="both"/>
        <w:rPr>
          <w:sz w:val="28"/>
          <w:szCs w:val="28"/>
        </w:rPr>
      </w:pPr>
      <w:r w:rsidRPr="00B57A02">
        <w:rPr>
          <w:sz w:val="28"/>
          <w:szCs w:val="28"/>
        </w:rPr>
        <w:t>Статистические данные. Представление данных в виде таблиц, диаграмм, графиков. Средние результат</w:t>
      </w:r>
      <w:r>
        <w:rPr>
          <w:sz w:val="28"/>
          <w:szCs w:val="28"/>
        </w:rPr>
        <w:t>ы</w:t>
      </w:r>
      <w:r w:rsidRPr="00B57A02">
        <w:rPr>
          <w:sz w:val="28"/>
          <w:szCs w:val="28"/>
        </w:rPr>
        <w:t xml:space="preserve"> измерений. Понятие о статистическом выводе на основе выборки.</w:t>
      </w:r>
    </w:p>
    <w:p w:rsidR="00617307" w:rsidRPr="00B57A02" w:rsidRDefault="00617307" w:rsidP="00617307">
      <w:pPr>
        <w:pStyle w:val="af"/>
        <w:spacing w:line="360" w:lineRule="auto"/>
        <w:ind w:left="300" w:right="300" w:firstLine="709"/>
        <w:jc w:val="both"/>
        <w:rPr>
          <w:sz w:val="28"/>
          <w:szCs w:val="28"/>
        </w:rPr>
      </w:pPr>
      <w:r w:rsidRPr="00B57A02">
        <w:rPr>
          <w:sz w:val="28"/>
          <w:szCs w:val="28"/>
        </w:rPr>
        <w:t>Понятие и примеры случайных событий.</w:t>
      </w:r>
    </w:p>
    <w:p w:rsidR="00617307" w:rsidRPr="00B57A02" w:rsidRDefault="00617307" w:rsidP="00617307">
      <w:pPr>
        <w:pStyle w:val="af"/>
        <w:spacing w:line="360" w:lineRule="auto"/>
        <w:ind w:left="300" w:right="300" w:firstLine="709"/>
        <w:jc w:val="both"/>
        <w:rPr>
          <w:sz w:val="28"/>
          <w:szCs w:val="28"/>
        </w:rPr>
      </w:pPr>
      <w:r w:rsidRPr="00B57A02">
        <w:rPr>
          <w:sz w:val="28"/>
          <w:szCs w:val="28"/>
        </w:rPr>
        <w:lastRenderedPageBreak/>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617307" w:rsidRPr="00B57A02" w:rsidRDefault="00617307" w:rsidP="00617307">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617307" w:rsidRDefault="00617307" w:rsidP="00617307">
      <w:pPr>
        <w:spacing w:line="360" w:lineRule="auto"/>
        <w:ind w:firstLine="709"/>
        <w:jc w:val="both"/>
        <w:rPr>
          <w:rFonts w:ascii="Times New Roman" w:hAnsi="Times New Roman" w:cs="Times New Roman"/>
          <w:b/>
          <w:sz w:val="28"/>
          <w:szCs w:val="28"/>
        </w:rPr>
        <w:sectPr w:rsidR="00617307" w:rsidSect="00FE7A8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276" w:header="709" w:footer="709" w:gutter="0"/>
          <w:cols w:space="708"/>
          <w:docGrid w:linePitch="360"/>
        </w:sectPr>
      </w:pPr>
    </w:p>
    <w:p w:rsidR="00617307" w:rsidRPr="00214498" w:rsidRDefault="00617307" w:rsidP="00617307">
      <w:pPr>
        <w:pStyle w:val="1"/>
        <w:jc w:val="center"/>
        <w:rPr>
          <w:rFonts w:ascii="Times New Roman" w:hAnsi="Times New Roman" w:cs="Times New Roman"/>
          <w:sz w:val="40"/>
          <w:szCs w:val="40"/>
          <w:u w:val="single"/>
        </w:rPr>
      </w:pPr>
      <w:bookmarkStart w:id="0" w:name="_Toc296889943"/>
      <w:r w:rsidRPr="00214498">
        <w:rPr>
          <w:rFonts w:ascii="Times New Roman" w:hAnsi="Times New Roman" w:cs="Times New Roman"/>
          <w:sz w:val="40"/>
          <w:szCs w:val="40"/>
          <w:u w:val="single"/>
          <w:lang w:val="ru-RU"/>
        </w:rPr>
        <w:lastRenderedPageBreak/>
        <w:t>Физика</w:t>
      </w:r>
    </w:p>
    <w:p w:rsidR="00617307" w:rsidRPr="00C30082" w:rsidRDefault="00617307" w:rsidP="00617307">
      <w:pPr>
        <w:pStyle w:val="1"/>
        <w:jc w:val="center"/>
        <w:rPr>
          <w:rFonts w:ascii="Times New Roman" w:hAnsi="Times New Roman" w:cs="Times New Roman"/>
          <w:sz w:val="28"/>
          <w:szCs w:val="28"/>
        </w:rPr>
      </w:pPr>
    </w:p>
    <w:p w:rsidR="00617307" w:rsidRPr="00C30082" w:rsidRDefault="00617307" w:rsidP="00617307">
      <w:pPr>
        <w:pStyle w:val="1"/>
        <w:jc w:val="center"/>
        <w:rPr>
          <w:rFonts w:ascii="Times New Roman" w:hAnsi="Times New Roman" w:cs="Times New Roman"/>
          <w:sz w:val="28"/>
          <w:szCs w:val="28"/>
        </w:rPr>
      </w:pPr>
      <w:proofErr w:type="spellStart"/>
      <w:r w:rsidRPr="00C30082">
        <w:rPr>
          <w:rFonts w:ascii="Times New Roman" w:hAnsi="Times New Roman" w:cs="Times New Roman"/>
          <w:sz w:val="28"/>
          <w:szCs w:val="28"/>
        </w:rPr>
        <w:t>Содержание</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основного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общего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образования</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по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учебному</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предмету</w:t>
      </w:r>
      <w:proofErr w:type="spellEnd"/>
      <w:r w:rsidRPr="00C30082">
        <w:rPr>
          <w:rFonts w:ascii="Times New Roman" w:hAnsi="Times New Roman" w:cs="Times New Roman"/>
          <w:sz w:val="28"/>
          <w:szCs w:val="28"/>
        </w:rPr>
        <w:t>.</w:t>
      </w:r>
      <w:bookmarkEnd w:id="0"/>
    </w:p>
    <w:p w:rsidR="00617307" w:rsidRPr="00C30082" w:rsidRDefault="00617307" w:rsidP="00617307">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617307" w:rsidRPr="00C30082" w:rsidRDefault="00617307" w:rsidP="00617307">
      <w:pPr>
        <w:jc w:val="center"/>
        <w:rPr>
          <w:rFonts w:ascii="Times New Roman" w:hAnsi="Times New Roman" w:cs="Times New Roman"/>
          <w:b/>
          <w:sz w:val="28"/>
          <w:szCs w:val="28"/>
        </w:rPr>
      </w:pPr>
    </w:p>
    <w:p w:rsidR="00617307" w:rsidRPr="00C30082" w:rsidRDefault="00617307" w:rsidP="00617307">
      <w:pPr>
        <w:jc w:val="center"/>
        <w:rPr>
          <w:rFonts w:ascii="Times New Roman" w:hAnsi="Times New Roman" w:cs="Times New Roman"/>
          <w:b/>
          <w:sz w:val="28"/>
          <w:szCs w:val="28"/>
        </w:rPr>
      </w:pPr>
      <w:r w:rsidRPr="00C30082">
        <w:rPr>
          <w:rFonts w:ascii="Times New Roman" w:hAnsi="Times New Roman" w:cs="Times New Roman"/>
          <w:b/>
          <w:sz w:val="28"/>
          <w:szCs w:val="28"/>
        </w:rPr>
        <w:t xml:space="preserve"> 7 класс</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142"/>
        <w:gridCol w:w="5245"/>
        <w:gridCol w:w="141"/>
        <w:gridCol w:w="5670"/>
      </w:tblGrid>
      <w:tr w:rsidR="00617307" w:rsidRPr="00C30082" w:rsidTr="00E211FB">
        <w:tc>
          <w:tcPr>
            <w:tcW w:w="4679" w:type="dxa"/>
            <w:gridSpan w:val="2"/>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7 класс. Физика и физические методы изучения природы</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617307" w:rsidRPr="00C30082" w:rsidRDefault="00617307" w:rsidP="00B54FA2">
            <w:pPr>
              <w:numPr>
                <w:ilvl w:val="0"/>
                <w:numId w:val="22"/>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617307" w:rsidRPr="00C30082" w:rsidRDefault="00617307" w:rsidP="00B54FA2">
            <w:pPr>
              <w:numPr>
                <w:ilvl w:val="0"/>
                <w:numId w:val="22"/>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617307" w:rsidRPr="00C30082" w:rsidRDefault="00617307" w:rsidP="00B54FA2">
            <w:pPr>
              <w:numPr>
                <w:ilvl w:val="0"/>
                <w:numId w:val="22"/>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617307" w:rsidRPr="00C30082" w:rsidTr="00E211FB">
        <w:tc>
          <w:tcPr>
            <w:tcW w:w="15735" w:type="dxa"/>
            <w:gridSpan w:val="5"/>
          </w:tcPr>
          <w:p w:rsidR="00617307" w:rsidRPr="00C30082" w:rsidRDefault="00617307" w:rsidP="00E211FB">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Взаимодействие тел.</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Путь – скалярная величина. Равномерное прямолинейное движение. Инерция. Взаимодействие тел. Масса – </w:t>
            </w:r>
            <w:r w:rsidRPr="00C30082">
              <w:rPr>
                <w:rFonts w:ascii="Times New Roman" w:hAnsi="Times New Roman" w:cs="Times New Roman"/>
                <w:sz w:val="28"/>
                <w:szCs w:val="28"/>
              </w:rPr>
              <w:lastRenderedPageBreak/>
              <w:t xml:space="preserve">скалярная величина.  Плотность вещества. Сила. Сила упругости. Сила трения. Сила тяжести. Вес тела. Закон всемирного тяготения. Центр тяжести. </w:t>
            </w:r>
          </w:p>
          <w:p w:rsidR="00617307" w:rsidRPr="00C30082" w:rsidRDefault="00617307" w:rsidP="00E211FB">
            <w:pPr>
              <w:jc w:val="both"/>
              <w:rPr>
                <w:rFonts w:ascii="Times New Roman" w:hAnsi="Times New Roman" w:cs="Times New Roman"/>
                <w:sz w:val="28"/>
                <w:szCs w:val="28"/>
              </w:rPr>
            </w:pPr>
          </w:p>
        </w:tc>
        <w:tc>
          <w:tcPr>
            <w:tcW w:w="5386"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1.Равномерное прямолинейное движение.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Сложение сил.</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3. Сравнение масс тел с помощью </w:t>
            </w:r>
            <w:r w:rsidRPr="00C30082">
              <w:rPr>
                <w:rFonts w:ascii="Times New Roman" w:hAnsi="Times New Roman" w:cs="Times New Roman"/>
                <w:sz w:val="28"/>
                <w:szCs w:val="28"/>
              </w:rPr>
              <w:lastRenderedPageBreak/>
              <w:t>равноплечих весов.</w:t>
            </w:r>
          </w:p>
          <w:p w:rsidR="00617307" w:rsidRPr="00C30082" w:rsidRDefault="00617307" w:rsidP="00E211FB">
            <w:pPr>
              <w:jc w:val="both"/>
              <w:rPr>
                <w:rFonts w:ascii="Times New Roman" w:hAnsi="Times New Roman" w:cs="Times New Roman"/>
                <w:sz w:val="28"/>
                <w:szCs w:val="28"/>
              </w:rPr>
            </w:pPr>
          </w:p>
        </w:tc>
        <w:tc>
          <w:tcPr>
            <w:tcW w:w="5670" w:type="dxa"/>
            <w:tcBorders>
              <w:bottom w:val="nil"/>
            </w:tcBorders>
          </w:tcPr>
          <w:p w:rsidR="00617307" w:rsidRPr="00C30082" w:rsidRDefault="00617307" w:rsidP="00E211FB">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зависимости удлинения стальной пружины от приложенной силы.</w:t>
            </w:r>
          </w:p>
          <w:p w:rsidR="00617307" w:rsidRPr="00C30082" w:rsidRDefault="00617307" w:rsidP="00E211FB">
            <w:pPr>
              <w:ind w:left="60"/>
              <w:rPr>
                <w:rFonts w:ascii="Times New Roman" w:hAnsi="Times New Roman" w:cs="Times New Roman"/>
                <w:sz w:val="28"/>
                <w:szCs w:val="28"/>
              </w:rPr>
            </w:pPr>
            <w:r w:rsidRPr="00C30082">
              <w:rPr>
                <w:rFonts w:ascii="Times New Roman" w:hAnsi="Times New Roman" w:cs="Times New Roman"/>
                <w:sz w:val="28"/>
                <w:szCs w:val="28"/>
              </w:rPr>
              <w:t xml:space="preserve">2.   Сложение сил, направленных вдоль </w:t>
            </w:r>
            <w:r w:rsidRPr="00C30082">
              <w:rPr>
                <w:rFonts w:ascii="Times New Roman" w:hAnsi="Times New Roman" w:cs="Times New Roman"/>
                <w:sz w:val="28"/>
                <w:szCs w:val="28"/>
              </w:rPr>
              <w:lastRenderedPageBreak/>
              <w:t>одной прямой.</w:t>
            </w:r>
          </w:p>
          <w:p w:rsidR="00617307" w:rsidRPr="00C30082" w:rsidRDefault="00617307" w:rsidP="00E211FB">
            <w:pPr>
              <w:ind w:left="60"/>
              <w:rPr>
                <w:rFonts w:ascii="Times New Roman" w:hAnsi="Times New Roman" w:cs="Times New Roman"/>
                <w:sz w:val="28"/>
                <w:szCs w:val="28"/>
              </w:rPr>
            </w:pPr>
          </w:p>
        </w:tc>
      </w:tr>
      <w:tr w:rsidR="00617307" w:rsidRPr="00C30082" w:rsidTr="00E211FB">
        <w:tc>
          <w:tcPr>
            <w:tcW w:w="15735" w:type="dxa"/>
            <w:gridSpan w:val="5"/>
          </w:tcPr>
          <w:p w:rsidR="00617307" w:rsidRPr="00C30082" w:rsidRDefault="00617307" w:rsidP="00E211FB">
            <w:pPr>
              <w:ind w:left="60"/>
              <w:jc w:val="center"/>
              <w:rPr>
                <w:rFonts w:ascii="Times New Roman" w:hAnsi="Times New Roman" w:cs="Times New Roman"/>
                <w:sz w:val="28"/>
                <w:szCs w:val="28"/>
              </w:rPr>
            </w:pPr>
            <w:r w:rsidRPr="00C30082">
              <w:rPr>
                <w:rFonts w:ascii="Times New Roman" w:hAnsi="Times New Roman" w:cs="Times New Roman"/>
                <w:b/>
                <w:i/>
                <w:sz w:val="28"/>
                <w:szCs w:val="28"/>
              </w:rPr>
              <w:lastRenderedPageBreak/>
              <w:t>7 класс. Строение и свойства вещества</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386" w:type="dxa"/>
            <w:gridSpan w:val="2"/>
          </w:tcPr>
          <w:p w:rsidR="00617307" w:rsidRPr="00C30082" w:rsidRDefault="00617307" w:rsidP="00B54FA2">
            <w:pPr>
              <w:numPr>
                <w:ilvl w:val="0"/>
                <w:numId w:val="16"/>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617307" w:rsidRPr="00C30082" w:rsidRDefault="00617307" w:rsidP="00B54FA2">
            <w:pPr>
              <w:numPr>
                <w:ilvl w:val="0"/>
                <w:numId w:val="16"/>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tc>
        <w:tc>
          <w:tcPr>
            <w:tcW w:w="5670" w:type="dxa"/>
            <w:tcBorders>
              <w:bottom w:val="nil"/>
            </w:tcBorders>
          </w:tcPr>
          <w:p w:rsidR="00617307" w:rsidRPr="00C30082" w:rsidRDefault="00617307" w:rsidP="00B54FA2">
            <w:pPr>
              <w:numPr>
                <w:ilvl w:val="0"/>
                <w:numId w:val="24"/>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617307" w:rsidRPr="00C30082" w:rsidRDefault="00617307" w:rsidP="00E211FB">
            <w:pPr>
              <w:ind w:left="60"/>
              <w:rPr>
                <w:rFonts w:ascii="Times New Roman" w:hAnsi="Times New Roman" w:cs="Times New Roman"/>
                <w:sz w:val="28"/>
                <w:szCs w:val="28"/>
              </w:rPr>
            </w:pPr>
            <w:r w:rsidRPr="00C30082">
              <w:rPr>
                <w:rFonts w:ascii="Times New Roman" w:hAnsi="Times New Roman" w:cs="Times New Roman"/>
                <w:sz w:val="28"/>
                <w:szCs w:val="28"/>
              </w:rPr>
              <w:t>2. Измерение массы тела.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Измерение плотности твердого тела.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Измерение плотности жидкости</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i/>
                <w:sz w:val="28"/>
                <w:szCs w:val="28"/>
              </w:rPr>
            </w:pPr>
            <w:r w:rsidRPr="00C30082">
              <w:rPr>
                <w:rFonts w:ascii="Times New Roman" w:hAnsi="Times New Roman" w:cs="Times New Roman"/>
                <w:b/>
                <w:i/>
                <w:sz w:val="28"/>
                <w:szCs w:val="28"/>
              </w:rPr>
              <w:t>7 класс.   Давление.</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w:t>
            </w:r>
            <w:r w:rsidRPr="00C30082">
              <w:rPr>
                <w:rFonts w:ascii="Times New Roman" w:hAnsi="Times New Roman" w:cs="Times New Roman"/>
                <w:sz w:val="28"/>
                <w:szCs w:val="28"/>
              </w:rPr>
              <w:lastRenderedPageBreak/>
              <w:t xml:space="preserve">Условия плавания тел. </w:t>
            </w:r>
          </w:p>
          <w:p w:rsidR="00617307" w:rsidRPr="00C30082" w:rsidRDefault="00617307" w:rsidP="00E211FB">
            <w:pPr>
              <w:jc w:val="both"/>
              <w:rPr>
                <w:rFonts w:ascii="Times New Roman" w:hAnsi="Times New Roman" w:cs="Times New Roman"/>
                <w:sz w:val="28"/>
                <w:szCs w:val="28"/>
              </w:rPr>
            </w:pPr>
          </w:p>
        </w:tc>
        <w:tc>
          <w:tcPr>
            <w:tcW w:w="5386"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3. Барометр.</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4. Опыт с шаром Паскаля.</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Borders>
              <w:bottom w:val="nil"/>
            </w:tcBorders>
          </w:tcPr>
          <w:p w:rsidR="00617307" w:rsidRPr="00C30082" w:rsidRDefault="00617307" w:rsidP="00E211FB">
            <w:pPr>
              <w:ind w:left="60"/>
              <w:rPr>
                <w:rFonts w:ascii="Times New Roman" w:hAnsi="Times New Roman" w:cs="Times New Roman"/>
                <w:sz w:val="28"/>
                <w:szCs w:val="28"/>
              </w:rPr>
            </w:pPr>
            <w:r w:rsidRPr="00C30082">
              <w:rPr>
                <w:rFonts w:ascii="Times New Roman" w:hAnsi="Times New Roman" w:cs="Times New Roman"/>
                <w:sz w:val="28"/>
                <w:szCs w:val="28"/>
              </w:rPr>
              <w:lastRenderedPageBreak/>
              <w:t>1. Измерение атмосферного давления.</w:t>
            </w:r>
          </w:p>
          <w:p w:rsidR="00617307" w:rsidRPr="00C30082" w:rsidRDefault="00617307" w:rsidP="00E211FB">
            <w:pPr>
              <w:ind w:left="60"/>
              <w:rPr>
                <w:rFonts w:ascii="Times New Roman" w:hAnsi="Times New Roman" w:cs="Times New Roman"/>
                <w:sz w:val="28"/>
                <w:szCs w:val="28"/>
              </w:rPr>
            </w:pPr>
            <w:r w:rsidRPr="00C30082">
              <w:rPr>
                <w:rFonts w:ascii="Times New Roman" w:hAnsi="Times New Roman" w:cs="Times New Roman"/>
                <w:sz w:val="28"/>
                <w:szCs w:val="28"/>
              </w:rPr>
              <w:lastRenderedPageBreak/>
              <w:t xml:space="preserve">2. Измерение архимедовой силы. </w:t>
            </w:r>
          </w:p>
        </w:tc>
      </w:tr>
      <w:tr w:rsidR="00617307" w:rsidRPr="00C30082" w:rsidTr="00E211FB">
        <w:tc>
          <w:tcPr>
            <w:tcW w:w="15735" w:type="dxa"/>
            <w:gridSpan w:val="5"/>
          </w:tcPr>
          <w:p w:rsidR="00617307" w:rsidRPr="00C30082" w:rsidRDefault="00617307" w:rsidP="00E211FB">
            <w:pPr>
              <w:ind w:left="60"/>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7 класс. Работа и мощность</w:t>
            </w:r>
          </w:p>
        </w:tc>
      </w:tr>
      <w:tr w:rsidR="00617307" w:rsidRPr="00C30082" w:rsidTr="00E211FB">
        <w:tc>
          <w:tcPr>
            <w:tcW w:w="4679"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tc>
        <w:tc>
          <w:tcPr>
            <w:tcW w:w="5386" w:type="dxa"/>
            <w:gridSpan w:val="2"/>
          </w:tcPr>
          <w:p w:rsidR="00617307" w:rsidRPr="00C30082" w:rsidRDefault="00617307" w:rsidP="00B54FA2">
            <w:pPr>
              <w:numPr>
                <w:ilvl w:val="0"/>
                <w:numId w:val="25"/>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tc>
        <w:tc>
          <w:tcPr>
            <w:tcW w:w="5670" w:type="dxa"/>
            <w:tcBorders>
              <w:bottom w:val="nil"/>
            </w:tcBorders>
          </w:tcPr>
          <w:p w:rsidR="00617307" w:rsidRPr="00C30082" w:rsidRDefault="00617307" w:rsidP="00B54FA2">
            <w:pPr>
              <w:numPr>
                <w:ilvl w:val="1"/>
                <w:numId w:val="15"/>
              </w:numPr>
              <w:tabs>
                <w:tab w:val="clear" w:pos="1080"/>
              </w:tabs>
              <w:spacing w:line="240" w:lineRule="auto"/>
              <w:ind w:left="333"/>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617307" w:rsidRPr="00C30082" w:rsidRDefault="00617307" w:rsidP="00E211FB">
            <w:pPr>
              <w:ind w:left="360"/>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tc>
      </w:tr>
      <w:tr w:rsidR="00617307" w:rsidRPr="00C30082" w:rsidTr="00E211FB">
        <w:tc>
          <w:tcPr>
            <w:tcW w:w="15735" w:type="dxa"/>
            <w:gridSpan w:val="5"/>
          </w:tcPr>
          <w:p w:rsidR="00617307" w:rsidRPr="00C30082" w:rsidRDefault="00617307" w:rsidP="00E211FB">
            <w:pPr>
              <w:ind w:left="-27"/>
              <w:jc w:val="center"/>
              <w:rPr>
                <w:rFonts w:ascii="Times New Roman" w:hAnsi="Times New Roman" w:cs="Times New Roman"/>
                <w:i/>
                <w:sz w:val="28"/>
                <w:szCs w:val="28"/>
              </w:rPr>
            </w:pPr>
            <w:r w:rsidRPr="00C30082">
              <w:rPr>
                <w:rFonts w:ascii="Times New Roman" w:hAnsi="Times New Roman" w:cs="Times New Roman"/>
                <w:b/>
                <w:i/>
                <w:sz w:val="28"/>
                <w:szCs w:val="28"/>
              </w:rPr>
              <w:t>8 класс. Тепловые явления</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w:t>
            </w:r>
            <w:r w:rsidRPr="00C30082">
              <w:rPr>
                <w:rFonts w:ascii="Times New Roman" w:hAnsi="Times New Roman" w:cs="Times New Roman"/>
                <w:sz w:val="28"/>
                <w:szCs w:val="28"/>
              </w:rPr>
              <w:lastRenderedPageBreak/>
              <w:t>машины. Экологические проблемы теплоэнергетики.</w:t>
            </w:r>
          </w:p>
        </w:tc>
        <w:tc>
          <w:tcPr>
            <w:tcW w:w="5386" w:type="dxa"/>
            <w:gridSpan w:val="2"/>
          </w:tcPr>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Принцип действия термометра.</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Понижение температуры кипения </w:t>
            </w:r>
            <w:r w:rsidRPr="00C30082">
              <w:rPr>
                <w:rFonts w:ascii="Times New Roman" w:hAnsi="Times New Roman" w:cs="Times New Roman"/>
                <w:sz w:val="28"/>
                <w:szCs w:val="28"/>
              </w:rPr>
              <w:lastRenderedPageBreak/>
              <w:t>жидкости при понижении давления.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p w:rsidR="00617307" w:rsidRPr="00C30082" w:rsidRDefault="00617307" w:rsidP="00B54FA2">
            <w:pPr>
              <w:numPr>
                <w:ilvl w:val="0"/>
                <w:numId w:val="17"/>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617307" w:rsidRPr="00C30082" w:rsidRDefault="00617307" w:rsidP="00B54FA2">
            <w:pPr>
              <w:numPr>
                <w:ilvl w:val="0"/>
                <w:numId w:val="17"/>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617307" w:rsidRPr="00C30082" w:rsidRDefault="00617307" w:rsidP="00B54FA2">
            <w:pPr>
              <w:numPr>
                <w:ilvl w:val="0"/>
                <w:numId w:val="17"/>
              </w:numPr>
              <w:spacing w:line="240" w:lineRule="auto"/>
              <w:rPr>
                <w:rFonts w:ascii="Times New Roman" w:hAnsi="Times New Roman" w:cs="Times New Roman"/>
                <w:sz w:val="28"/>
                <w:szCs w:val="28"/>
              </w:rPr>
            </w:pPr>
          </w:p>
        </w:tc>
        <w:tc>
          <w:tcPr>
            <w:tcW w:w="5670" w:type="dxa"/>
            <w:tcBorders>
              <w:bottom w:val="nil"/>
            </w:tcBorders>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1.Изучение явления теплообмена при смешивании  холодной и горячей воды.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5. Исследование процесса испарения.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7. Измерение влажности воздуха.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объема газа от давления при постоянной температуре.</w:t>
            </w:r>
          </w:p>
          <w:p w:rsidR="00617307" w:rsidRPr="00C30082" w:rsidRDefault="00617307" w:rsidP="00B54FA2">
            <w:pPr>
              <w:numPr>
                <w:ilvl w:val="0"/>
                <w:numId w:val="1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Электрические явления</w:t>
            </w:r>
          </w:p>
        </w:tc>
      </w:tr>
      <w:tr w:rsidR="00617307" w:rsidRPr="00C30082" w:rsidTr="00E211FB">
        <w:tc>
          <w:tcPr>
            <w:tcW w:w="4679"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w:t>
            </w:r>
            <w:r w:rsidRPr="00C30082">
              <w:rPr>
                <w:rFonts w:ascii="Times New Roman" w:hAnsi="Times New Roman" w:cs="Times New Roman"/>
                <w:sz w:val="28"/>
                <w:szCs w:val="28"/>
              </w:rPr>
              <w:lastRenderedPageBreak/>
              <w:t xml:space="preserve">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617307" w:rsidRPr="00C30082" w:rsidRDefault="00617307" w:rsidP="00E211FB">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Работа и мощность электрического тока. Закон </w:t>
            </w:r>
            <w:proofErr w:type="spellStart"/>
            <w:proofErr w:type="gramStart"/>
            <w:r w:rsidRPr="00C30082">
              <w:rPr>
                <w:rFonts w:ascii="Times New Roman" w:hAnsi="Times New Roman" w:cs="Times New Roman"/>
                <w:sz w:val="28"/>
                <w:szCs w:val="28"/>
              </w:rPr>
              <w:t>Джоуля-Ленца</w:t>
            </w:r>
            <w:proofErr w:type="spellEnd"/>
            <w:proofErr w:type="gramEnd"/>
            <w:r w:rsidRPr="00C30082">
              <w:rPr>
                <w:rFonts w:ascii="Times New Roman" w:hAnsi="Times New Roman" w:cs="Times New Roman"/>
                <w:sz w:val="28"/>
                <w:szCs w:val="28"/>
              </w:rPr>
              <w:t>. Правила безопасности при работе с источниками электрического тока.</w:t>
            </w:r>
          </w:p>
        </w:tc>
        <w:tc>
          <w:tcPr>
            <w:tcW w:w="5386" w:type="dxa"/>
            <w:gridSpan w:val="2"/>
          </w:tcPr>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Устройство конденсатора.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Borders>
              <w:bottom w:val="nil"/>
            </w:tcBorders>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при соприкосновении.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w:t>
            </w:r>
            <w:r w:rsidRPr="00C30082">
              <w:rPr>
                <w:rFonts w:ascii="Times New Roman" w:hAnsi="Times New Roman" w:cs="Times New Roman"/>
                <w:sz w:val="28"/>
                <w:szCs w:val="28"/>
              </w:rPr>
              <w:lastRenderedPageBreak/>
              <w:t xml:space="preserve">гальванического элемента.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i/>
                <w:sz w:val="28"/>
                <w:szCs w:val="28"/>
              </w:rPr>
            </w:pPr>
            <w:r w:rsidRPr="00C30082">
              <w:rPr>
                <w:rFonts w:ascii="Times New Roman" w:hAnsi="Times New Roman" w:cs="Times New Roman"/>
                <w:b/>
                <w:i/>
                <w:sz w:val="28"/>
                <w:szCs w:val="28"/>
              </w:rPr>
              <w:lastRenderedPageBreak/>
              <w:t>8 класс. Магнитные явления</w:t>
            </w:r>
          </w:p>
        </w:tc>
      </w:tr>
      <w:tr w:rsidR="00617307" w:rsidRPr="00C30082" w:rsidTr="00E211FB">
        <w:tc>
          <w:tcPr>
            <w:tcW w:w="4679"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617307" w:rsidRPr="00C30082" w:rsidRDefault="00617307" w:rsidP="00E211FB">
            <w:pPr>
              <w:rPr>
                <w:rFonts w:ascii="Times New Roman" w:hAnsi="Times New Roman" w:cs="Times New Roman"/>
                <w:sz w:val="28"/>
                <w:szCs w:val="28"/>
              </w:rPr>
            </w:pPr>
          </w:p>
        </w:tc>
        <w:tc>
          <w:tcPr>
            <w:tcW w:w="5386"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Магнитное поле тока. Опыт Эрстеда.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Действие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3. Устройство электродвигателя.</w:t>
            </w:r>
          </w:p>
        </w:tc>
        <w:tc>
          <w:tcPr>
            <w:tcW w:w="5670" w:type="dxa"/>
            <w:tcBorders>
              <w:bottom w:val="nil"/>
            </w:tcBorders>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Исследование  действие электрического тока на магнитную стрелку.</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Изучение действия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Изучение принципа действия электродвигателя.</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Световые явления</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386"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11.  Модель глаза</w:t>
            </w:r>
          </w:p>
        </w:tc>
        <w:tc>
          <w:tcPr>
            <w:tcW w:w="5670" w:type="dxa"/>
            <w:tcBorders>
              <w:bottom w:val="nil"/>
            </w:tcBorders>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 Изучение свойств  изображения в плоском зеркале.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Исследование зависимости угла отражения от угла падения.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Изучение свойств изображения в плоском зеркале.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Измерение  фокусного расстояния собирающей линзы.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изображений с помощью </w:t>
            </w:r>
            <w:r w:rsidRPr="00C30082">
              <w:rPr>
                <w:rFonts w:ascii="Times New Roman" w:hAnsi="Times New Roman" w:cs="Times New Roman"/>
                <w:sz w:val="28"/>
                <w:szCs w:val="28"/>
              </w:rPr>
              <w:lastRenderedPageBreak/>
              <w:t>собирающей линзы.</w:t>
            </w:r>
          </w:p>
          <w:p w:rsidR="00617307" w:rsidRPr="00C30082" w:rsidRDefault="00617307" w:rsidP="00E211FB">
            <w:pPr>
              <w:rPr>
                <w:rFonts w:ascii="Times New Roman" w:hAnsi="Times New Roman" w:cs="Times New Roman"/>
                <w:sz w:val="28"/>
                <w:szCs w:val="28"/>
              </w:rPr>
            </w:pP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sz w:val="28"/>
                <w:szCs w:val="28"/>
              </w:rPr>
            </w:pP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Механические явления. Кинематика.</w:t>
            </w:r>
          </w:p>
        </w:tc>
      </w:tr>
      <w:tr w:rsidR="00617307" w:rsidRPr="00C30082" w:rsidTr="00E211FB">
        <w:tc>
          <w:tcPr>
            <w:tcW w:w="4679"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w:t>
            </w:r>
            <w:r w:rsidRPr="00C30082">
              <w:rPr>
                <w:rFonts w:ascii="Times New Roman" w:hAnsi="Times New Roman" w:cs="Times New Roman"/>
                <w:sz w:val="28"/>
                <w:szCs w:val="28"/>
              </w:rPr>
              <w:lastRenderedPageBreak/>
              <w:t>ускорение.</w:t>
            </w:r>
          </w:p>
        </w:tc>
        <w:tc>
          <w:tcPr>
            <w:tcW w:w="5386" w:type="dxa"/>
            <w:gridSpan w:val="2"/>
          </w:tcPr>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B54FA2">
            <w:pPr>
              <w:numPr>
                <w:ilvl w:val="0"/>
                <w:numId w:val="23"/>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скорости равномерного движения.</w:t>
            </w:r>
          </w:p>
          <w:p w:rsidR="00617307" w:rsidRPr="00C30082" w:rsidRDefault="00617307" w:rsidP="00B54FA2">
            <w:pPr>
              <w:numPr>
                <w:ilvl w:val="0"/>
                <w:numId w:val="23"/>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617307" w:rsidRPr="00C30082" w:rsidRDefault="00617307" w:rsidP="00B54FA2">
            <w:pPr>
              <w:numPr>
                <w:ilvl w:val="0"/>
                <w:numId w:val="23"/>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sz w:val="28"/>
                <w:szCs w:val="28"/>
              </w:rPr>
            </w:pPr>
          </w:p>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Динамика.</w:t>
            </w:r>
          </w:p>
        </w:tc>
      </w:tr>
      <w:tr w:rsidR="00617307" w:rsidRPr="00C30082" w:rsidTr="00E211FB">
        <w:tc>
          <w:tcPr>
            <w:tcW w:w="4537" w:type="dxa"/>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Нахождение центра тяжести плоского тела.</w:t>
            </w:r>
          </w:p>
          <w:p w:rsidR="00617307" w:rsidRPr="00C30082" w:rsidRDefault="00617307" w:rsidP="00B54FA2">
            <w:pPr>
              <w:numPr>
                <w:ilvl w:val="0"/>
                <w:numId w:val="13"/>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Законы сохранения импульса и механической энергии.    Механические колебания и волны</w:t>
            </w:r>
          </w:p>
        </w:tc>
      </w:tr>
      <w:tr w:rsidR="00617307" w:rsidRPr="00C30082" w:rsidTr="00E211FB">
        <w:tc>
          <w:tcPr>
            <w:tcW w:w="4537"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w:t>
            </w:r>
            <w:r w:rsidRPr="00C30082">
              <w:rPr>
                <w:rFonts w:ascii="Times New Roman" w:hAnsi="Times New Roman" w:cs="Times New Roman"/>
                <w:sz w:val="28"/>
                <w:szCs w:val="28"/>
              </w:rPr>
              <w:lastRenderedPageBreak/>
              <w:t xml:space="preserve">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Наблюдение механических волн.</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617307" w:rsidRPr="00C30082" w:rsidRDefault="00617307" w:rsidP="00E211FB">
            <w:pPr>
              <w:rPr>
                <w:rFonts w:ascii="Times New Roman" w:hAnsi="Times New Roman" w:cs="Times New Roman"/>
                <w:b/>
                <w:sz w:val="28"/>
                <w:szCs w:val="28"/>
              </w:rPr>
            </w:pPr>
          </w:p>
        </w:tc>
        <w:tc>
          <w:tcPr>
            <w:tcW w:w="5670" w:type="dxa"/>
          </w:tcPr>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кинетической энергии по </w:t>
            </w:r>
            <w:r w:rsidRPr="00C30082">
              <w:rPr>
                <w:rFonts w:ascii="Times New Roman" w:hAnsi="Times New Roman" w:cs="Times New Roman"/>
                <w:sz w:val="28"/>
                <w:szCs w:val="28"/>
              </w:rPr>
              <w:lastRenderedPageBreak/>
              <w:t>длине тормозного пути.</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lastRenderedPageBreak/>
              <w:t xml:space="preserve"> 9 класс. Магнитные явления</w:t>
            </w:r>
          </w:p>
        </w:tc>
      </w:tr>
      <w:tr w:rsidR="00617307" w:rsidRPr="00C30082" w:rsidTr="00E211FB">
        <w:tc>
          <w:tcPr>
            <w:tcW w:w="4537"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Магнитное поле. Действие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Электромагнитная индукция.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Правило Ленца.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Устройство генератора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Устройство генератора переменного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Устройство трансформатора.</w:t>
            </w:r>
          </w:p>
          <w:p w:rsidR="00617307" w:rsidRPr="00C30082" w:rsidRDefault="00617307" w:rsidP="00E211FB">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lastRenderedPageBreak/>
              <w:t>электростанция.</w:t>
            </w: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Изучение явления электромагнитной индукции.</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Изучение  работы электрогенератора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5. Получение переменного тока вращением </w:t>
            </w:r>
            <w:r w:rsidRPr="00C30082">
              <w:rPr>
                <w:rFonts w:ascii="Times New Roman" w:hAnsi="Times New Roman" w:cs="Times New Roman"/>
                <w:sz w:val="28"/>
                <w:szCs w:val="28"/>
              </w:rPr>
              <w:lastRenderedPageBreak/>
              <w:t>катушки в магнитном поле.</w:t>
            </w: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9 класс. Электромагнитные колебания и волны</w:t>
            </w:r>
          </w:p>
        </w:tc>
      </w:tr>
      <w:tr w:rsidR="00617307" w:rsidRPr="00C30082" w:rsidTr="00E211FB">
        <w:tc>
          <w:tcPr>
            <w:tcW w:w="4537" w:type="dxa"/>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617307" w:rsidRPr="00C30082" w:rsidRDefault="00617307" w:rsidP="00E211FB">
            <w:pPr>
              <w:rPr>
                <w:rFonts w:ascii="Times New Roman" w:hAnsi="Times New Roman" w:cs="Times New Roman"/>
                <w:sz w:val="28"/>
                <w:szCs w:val="28"/>
              </w:rPr>
            </w:pPr>
          </w:p>
        </w:tc>
        <w:tc>
          <w:tcPr>
            <w:tcW w:w="5528" w:type="dxa"/>
            <w:gridSpan w:val="3"/>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Дисперсия  белого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Получение белого света при сложении света разных цветов.</w:t>
            </w: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Наблюдение явления дисперсии света.</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roofErr w:type="gramStart"/>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roofErr w:type="gramEnd"/>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Квантовые явления</w:t>
            </w:r>
          </w:p>
        </w:tc>
      </w:tr>
      <w:tr w:rsidR="00617307" w:rsidRPr="00C30082" w:rsidTr="00E211FB">
        <w:tc>
          <w:tcPr>
            <w:tcW w:w="4537" w:type="dxa"/>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w:t>
            </w:r>
            <w:r w:rsidRPr="00C30082">
              <w:rPr>
                <w:rFonts w:ascii="Times New Roman" w:hAnsi="Times New Roman" w:cs="Times New Roman"/>
                <w:sz w:val="28"/>
                <w:szCs w:val="28"/>
              </w:rPr>
              <w:lastRenderedPageBreak/>
              <w:t xml:space="preserve">излучений. Ядерные реакции.  Ядерный реактор. Термоядерные реакции.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 Наблюдение треков альфа-частиц в камере Вильсона.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B54FA2">
            <w:pPr>
              <w:numPr>
                <w:ilvl w:val="0"/>
                <w:numId w:val="1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617307" w:rsidRPr="00C30082" w:rsidRDefault="00617307" w:rsidP="00B54FA2">
            <w:pPr>
              <w:numPr>
                <w:ilvl w:val="0"/>
                <w:numId w:val="19"/>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617307" w:rsidRPr="00C30082" w:rsidRDefault="00617307" w:rsidP="00E211FB">
            <w:pPr>
              <w:ind w:left="720"/>
              <w:rPr>
                <w:rFonts w:ascii="Times New Roman" w:hAnsi="Times New Roman" w:cs="Times New Roman"/>
                <w:b/>
                <w:sz w:val="28"/>
                <w:szCs w:val="28"/>
              </w:rPr>
            </w:pPr>
          </w:p>
        </w:tc>
      </w:tr>
      <w:tr w:rsidR="00617307" w:rsidRPr="00C30082" w:rsidTr="00E211FB">
        <w:tc>
          <w:tcPr>
            <w:tcW w:w="15735" w:type="dxa"/>
            <w:gridSpan w:val="5"/>
          </w:tcPr>
          <w:p w:rsidR="00617307" w:rsidRPr="00C30082" w:rsidRDefault="00617307" w:rsidP="00E211FB">
            <w:pPr>
              <w:jc w:val="center"/>
              <w:rPr>
                <w:rFonts w:ascii="Times New Roman" w:hAnsi="Times New Roman" w:cs="Times New Roman"/>
                <w:b/>
                <w:sz w:val="28"/>
                <w:szCs w:val="28"/>
              </w:rPr>
            </w:pPr>
          </w:p>
          <w:p w:rsidR="00617307" w:rsidRPr="00C30082" w:rsidRDefault="00617307" w:rsidP="00E211FB">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Строение и эволюция Вселенной</w:t>
            </w:r>
          </w:p>
        </w:tc>
      </w:tr>
      <w:tr w:rsidR="00617307" w:rsidRPr="00C30082" w:rsidTr="00E211FB">
        <w:tc>
          <w:tcPr>
            <w:tcW w:w="4537"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617307" w:rsidRPr="00C30082" w:rsidRDefault="00617307" w:rsidP="00E211FB">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b/>
                <w:sz w:val="28"/>
                <w:szCs w:val="28"/>
              </w:rPr>
            </w:pPr>
          </w:p>
        </w:tc>
        <w:tc>
          <w:tcPr>
            <w:tcW w:w="5670" w:type="dxa"/>
          </w:tcPr>
          <w:p w:rsidR="00617307" w:rsidRPr="00C30082" w:rsidRDefault="00617307" w:rsidP="00E211FB">
            <w:pPr>
              <w:rPr>
                <w:rFonts w:ascii="Times New Roman" w:hAnsi="Times New Roman" w:cs="Times New Roman"/>
                <w:b/>
                <w:sz w:val="28"/>
                <w:szCs w:val="28"/>
              </w:rPr>
            </w:pPr>
          </w:p>
        </w:tc>
      </w:tr>
    </w:tbl>
    <w:p w:rsidR="00617307" w:rsidRPr="00C30082" w:rsidRDefault="00617307" w:rsidP="00617307">
      <w:pPr>
        <w:jc w:val="center"/>
        <w:rPr>
          <w:rFonts w:ascii="Times New Roman" w:hAnsi="Times New Roman" w:cs="Times New Roman"/>
          <w:b/>
          <w:sz w:val="28"/>
          <w:szCs w:val="28"/>
        </w:rPr>
      </w:pPr>
    </w:p>
    <w:p w:rsidR="00617307" w:rsidRPr="00C30082" w:rsidRDefault="00617307" w:rsidP="00617307">
      <w:pPr>
        <w:jc w:val="center"/>
        <w:rPr>
          <w:rFonts w:ascii="Times New Roman" w:hAnsi="Times New Roman" w:cs="Times New Roman"/>
          <w:b/>
          <w:sz w:val="28"/>
          <w:szCs w:val="28"/>
        </w:rPr>
      </w:pPr>
    </w:p>
    <w:p w:rsidR="00617307" w:rsidRPr="00C30082" w:rsidRDefault="00617307" w:rsidP="00617307">
      <w:pPr>
        <w:jc w:val="center"/>
        <w:rPr>
          <w:rFonts w:ascii="Times New Roman" w:hAnsi="Times New Roman" w:cs="Times New Roman"/>
          <w:b/>
          <w:sz w:val="28"/>
          <w:szCs w:val="28"/>
        </w:rPr>
      </w:pPr>
    </w:p>
    <w:p w:rsidR="00617307" w:rsidRPr="00C30082" w:rsidRDefault="00617307" w:rsidP="00617307">
      <w:pPr>
        <w:pStyle w:val="1"/>
        <w:rPr>
          <w:rFonts w:ascii="Times New Roman" w:hAnsi="Times New Roman" w:cs="Times New Roman"/>
          <w:sz w:val="28"/>
          <w:szCs w:val="28"/>
        </w:rPr>
      </w:pPr>
      <w:r w:rsidRPr="00C30082">
        <w:rPr>
          <w:rFonts w:ascii="Times New Roman" w:hAnsi="Times New Roman" w:cs="Times New Roman"/>
          <w:sz w:val="28"/>
          <w:szCs w:val="28"/>
          <w:lang w:val="ru-RU"/>
        </w:rPr>
        <w:lastRenderedPageBreak/>
        <w:t xml:space="preserve">                                 </w:t>
      </w:r>
      <w:proofErr w:type="spellStart"/>
      <w:r w:rsidRPr="00C30082">
        <w:rPr>
          <w:rFonts w:ascii="Times New Roman" w:hAnsi="Times New Roman" w:cs="Times New Roman"/>
          <w:sz w:val="28"/>
          <w:szCs w:val="28"/>
        </w:rPr>
        <w:t>Содержание</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основного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общего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образования</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по</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учебному</w:t>
      </w:r>
      <w:proofErr w:type="spellEnd"/>
      <w:r w:rsidRPr="00C30082">
        <w:rPr>
          <w:rFonts w:ascii="Times New Roman" w:hAnsi="Times New Roman" w:cs="Times New Roman"/>
          <w:sz w:val="28"/>
          <w:szCs w:val="28"/>
        </w:rPr>
        <w:t xml:space="preserve"> </w:t>
      </w:r>
      <w:proofErr w:type="spellStart"/>
      <w:r w:rsidRPr="00C30082">
        <w:rPr>
          <w:rFonts w:ascii="Times New Roman" w:hAnsi="Times New Roman" w:cs="Times New Roman"/>
          <w:sz w:val="28"/>
          <w:szCs w:val="28"/>
        </w:rPr>
        <w:t>предмету</w:t>
      </w:r>
      <w:proofErr w:type="spellEnd"/>
      <w:r w:rsidRPr="00C30082">
        <w:rPr>
          <w:rFonts w:ascii="Times New Roman" w:hAnsi="Times New Roman" w:cs="Times New Roman"/>
          <w:sz w:val="28"/>
          <w:szCs w:val="28"/>
        </w:rPr>
        <w:t>.</w:t>
      </w:r>
    </w:p>
    <w:p w:rsidR="00617307" w:rsidRPr="00C30082" w:rsidRDefault="00617307" w:rsidP="00617307">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617307" w:rsidRPr="00C30082" w:rsidRDefault="00617307" w:rsidP="00617307">
      <w:pPr>
        <w:jc w:val="center"/>
        <w:rPr>
          <w:rFonts w:ascii="Times New Roman" w:hAnsi="Times New Roman" w:cs="Times New Roman"/>
          <w:b/>
          <w:sz w:val="28"/>
          <w:szCs w:val="28"/>
        </w:rPr>
      </w:pPr>
    </w:p>
    <w:p w:rsidR="00617307" w:rsidRPr="00C30082" w:rsidRDefault="00617307" w:rsidP="00617307">
      <w:pPr>
        <w:jc w:val="center"/>
        <w:rPr>
          <w:rFonts w:ascii="Times New Roman" w:hAnsi="Times New Roman" w:cs="Times New Roman"/>
          <w:b/>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283"/>
        <w:gridCol w:w="142"/>
        <w:gridCol w:w="5245"/>
        <w:gridCol w:w="141"/>
        <w:gridCol w:w="5670"/>
      </w:tblGrid>
      <w:tr w:rsidR="00617307" w:rsidRPr="00C30082" w:rsidTr="00E211FB">
        <w:tc>
          <w:tcPr>
            <w:tcW w:w="4679" w:type="dxa"/>
            <w:gridSpan w:val="3"/>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Физика и физические методы изучения природы</w:t>
            </w:r>
          </w:p>
        </w:tc>
      </w:tr>
      <w:tr w:rsidR="00617307" w:rsidRPr="00C30082" w:rsidTr="00E211FB">
        <w:tc>
          <w:tcPr>
            <w:tcW w:w="4679" w:type="dxa"/>
            <w:gridSpan w:val="3"/>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617307" w:rsidRPr="00C30082" w:rsidRDefault="00617307" w:rsidP="00B54FA2">
            <w:pPr>
              <w:numPr>
                <w:ilvl w:val="0"/>
                <w:numId w:val="2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617307" w:rsidRPr="00C30082" w:rsidRDefault="00617307" w:rsidP="00B54FA2">
            <w:pPr>
              <w:numPr>
                <w:ilvl w:val="0"/>
                <w:numId w:val="2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617307" w:rsidRPr="00C30082" w:rsidRDefault="00617307" w:rsidP="00B54FA2">
            <w:pPr>
              <w:numPr>
                <w:ilvl w:val="0"/>
                <w:numId w:val="2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sz w:val="28"/>
                <w:szCs w:val="28"/>
              </w:rPr>
            </w:pPr>
            <w:r w:rsidRPr="00C30082">
              <w:rPr>
                <w:rFonts w:ascii="Times New Roman" w:hAnsi="Times New Roman" w:cs="Times New Roman"/>
                <w:b/>
                <w:sz w:val="28"/>
                <w:szCs w:val="28"/>
              </w:rPr>
              <w:t>Механические явления. Кинематика.</w:t>
            </w:r>
          </w:p>
        </w:tc>
      </w:tr>
      <w:tr w:rsidR="00617307" w:rsidRPr="00C30082" w:rsidTr="00E211FB">
        <w:tc>
          <w:tcPr>
            <w:tcW w:w="4679" w:type="dxa"/>
            <w:gridSpan w:val="3"/>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w:t>
            </w:r>
            <w:r w:rsidRPr="00C30082">
              <w:rPr>
                <w:rFonts w:ascii="Times New Roman" w:hAnsi="Times New Roman" w:cs="Times New Roman"/>
                <w:sz w:val="28"/>
                <w:szCs w:val="28"/>
              </w:rPr>
              <w:lastRenderedPageBreak/>
              <w:t xml:space="preserve">зависимости модуля скорости и пути равномерного движения  от времени.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Равномерное прямолинейное движение.</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617307" w:rsidRPr="00C30082" w:rsidRDefault="00617307" w:rsidP="00B54FA2">
            <w:pPr>
              <w:numPr>
                <w:ilvl w:val="0"/>
                <w:numId w:val="21"/>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Равномерное движение по </w:t>
            </w:r>
            <w:r w:rsidRPr="00C30082">
              <w:rPr>
                <w:rFonts w:ascii="Times New Roman" w:hAnsi="Times New Roman" w:cs="Times New Roman"/>
                <w:sz w:val="28"/>
                <w:szCs w:val="28"/>
              </w:rPr>
              <w:lastRenderedPageBreak/>
              <w:t>окружности.</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B54FA2">
            <w:pPr>
              <w:numPr>
                <w:ilvl w:val="0"/>
                <w:numId w:val="23"/>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скорости равномерного движения.</w:t>
            </w:r>
          </w:p>
          <w:p w:rsidR="00617307" w:rsidRPr="00C30082" w:rsidRDefault="00617307" w:rsidP="00B54FA2">
            <w:pPr>
              <w:numPr>
                <w:ilvl w:val="0"/>
                <w:numId w:val="23"/>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617307" w:rsidRPr="00C30082" w:rsidRDefault="00617307" w:rsidP="00B54FA2">
            <w:pPr>
              <w:numPr>
                <w:ilvl w:val="0"/>
                <w:numId w:val="23"/>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p>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Динамика.</w:t>
            </w:r>
          </w:p>
        </w:tc>
      </w:tr>
      <w:tr w:rsidR="00617307" w:rsidRPr="00C30082" w:rsidTr="00E211FB">
        <w:tc>
          <w:tcPr>
            <w:tcW w:w="4537"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w:t>
            </w:r>
            <w:r w:rsidRPr="00C30082">
              <w:rPr>
                <w:rFonts w:ascii="Times New Roman" w:hAnsi="Times New Roman" w:cs="Times New Roman"/>
                <w:sz w:val="28"/>
                <w:szCs w:val="28"/>
              </w:rPr>
              <w:lastRenderedPageBreak/>
              <w:t>вещества. Сила – векторная величина. Второй закон Ньютона. Третий закон Ньютона.</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Явление инерции.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тел с помощью равноплечих весов.</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Сравнение масс двух тел по их ускорениям при взаимодействии.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Барометр.</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шаром Паскаля.</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617307" w:rsidRPr="00C30082" w:rsidRDefault="00617307" w:rsidP="00B54FA2">
            <w:pPr>
              <w:numPr>
                <w:ilvl w:val="0"/>
                <w:numId w:val="12"/>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Pr>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массы тела.</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твердого тела.</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жидкости.</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Исследование зависимости удлинения стальной пружины от приложенной силы.</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вдоль одной прямой.</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атмосферного давления.</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p w:rsidR="00617307" w:rsidRPr="00C30082" w:rsidRDefault="00617307" w:rsidP="00B54FA2">
            <w:pPr>
              <w:numPr>
                <w:ilvl w:val="0"/>
                <w:numId w:val="13"/>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Нахождение центра тяжести плоского тела.</w:t>
            </w:r>
          </w:p>
          <w:p w:rsidR="00617307" w:rsidRPr="00C30082" w:rsidRDefault="00617307" w:rsidP="00B54FA2">
            <w:pPr>
              <w:numPr>
                <w:ilvl w:val="0"/>
                <w:numId w:val="13"/>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Измерение архимедовой силы. </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Законы сохранения импульса и механической энергии.    Механические колебания и волны</w:t>
            </w:r>
          </w:p>
        </w:tc>
      </w:tr>
      <w:tr w:rsidR="00617307" w:rsidRPr="00C30082" w:rsidTr="00E211FB">
        <w:tc>
          <w:tcPr>
            <w:tcW w:w="4537"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w:t>
            </w:r>
            <w:r w:rsidRPr="00C30082">
              <w:rPr>
                <w:rFonts w:ascii="Times New Roman" w:hAnsi="Times New Roman" w:cs="Times New Roman"/>
                <w:sz w:val="28"/>
                <w:szCs w:val="28"/>
              </w:rPr>
              <w:lastRenderedPageBreak/>
              <w:t xml:space="preserve">Закон сохранения механической энергии.  Простые механизмы. Коэффициент полезного действия (КПД).  Возобновляемые источники энергии.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Реактивное движение модели ракеты.</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Наблюдение механических волн.</w:t>
            </w:r>
          </w:p>
          <w:p w:rsidR="00617307" w:rsidRPr="00C30082" w:rsidRDefault="00617307" w:rsidP="00B54FA2">
            <w:pPr>
              <w:numPr>
                <w:ilvl w:val="0"/>
                <w:numId w:val="14"/>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617307" w:rsidRPr="00C30082" w:rsidRDefault="00617307" w:rsidP="00E211FB">
            <w:pPr>
              <w:rPr>
                <w:rFonts w:ascii="Times New Roman" w:hAnsi="Times New Roman" w:cs="Times New Roman"/>
                <w:b/>
                <w:sz w:val="28"/>
                <w:szCs w:val="28"/>
              </w:rPr>
            </w:pPr>
          </w:p>
        </w:tc>
        <w:tc>
          <w:tcPr>
            <w:tcW w:w="5670" w:type="dxa"/>
          </w:tcPr>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Изучение столкновения тел.</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Измерение потенциальной энергии упругой деформации пружины.</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617307" w:rsidRPr="00C30082" w:rsidRDefault="00617307" w:rsidP="00B54FA2">
            <w:pPr>
              <w:numPr>
                <w:ilvl w:val="0"/>
                <w:numId w:val="15"/>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Строение и свойства вещества</w:t>
            </w:r>
          </w:p>
        </w:tc>
      </w:tr>
      <w:tr w:rsidR="00617307" w:rsidRPr="00C30082" w:rsidTr="00E211FB">
        <w:tc>
          <w:tcPr>
            <w:tcW w:w="4254" w:type="dxa"/>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811" w:type="dxa"/>
            <w:gridSpan w:val="4"/>
          </w:tcPr>
          <w:p w:rsidR="00617307" w:rsidRPr="00C30082" w:rsidRDefault="00617307" w:rsidP="00B54FA2">
            <w:pPr>
              <w:numPr>
                <w:ilvl w:val="0"/>
                <w:numId w:val="16"/>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617307" w:rsidRPr="00C30082" w:rsidRDefault="00617307" w:rsidP="00B54FA2">
            <w:pPr>
              <w:numPr>
                <w:ilvl w:val="0"/>
                <w:numId w:val="16"/>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617307" w:rsidRPr="00C30082" w:rsidRDefault="00617307" w:rsidP="00B54FA2">
            <w:pPr>
              <w:numPr>
                <w:ilvl w:val="0"/>
                <w:numId w:val="16"/>
              </w:numPr>
              <w:spacing w:line="240" w:lineRule="auto"/>
              <w:rPr>
                <w:rFonts w:ascii="Times New Roman" w:hAnsi="Times New Roman" w:cs="Times New Roman"/>
                <w:b/>
                <w:sz w:val="28"/>
                <w:szCs w:val="28"/>
              </w:rPr>
            </w:pPr>
            <w:r w:rsidRPr="00C30082">
              <w:rPr>
                <w:rFonts w:ascii="Times New Roman" w:hAnsi="Times New Roman" w:cs="Times New Roman"/>
                <w:sz w:val="28"/>
                <w:szCs w:val="28"/>
              </w:rPr>
              <w:lastRenderedPageBreak/>
              <w:t>Демонстрация расширения твердого тела при нагревании.</w:t>
            </w:r>
          </w:p>
          <w:p w:rsidR="00617307" w:rsidRPr="00C30082" w:rsidRDefault="00617307" w:rsidP="00E211FB">
            <w:pPr>
              <w:ind w:left="360"/>
              <w:rPr>
                <w:rFonts w:ascii="Times New Roman" w:hAnsi="Times New Roman" w:cs="Times New Roman"/>
                <w:b/>
                <w:sz w:val="28"/>
                <w:szCs w:val="28"/>
              </w:rPr>
            </w:pPr>
          </w:p>
        </w:tc>
        <w:tc>
          <w:tcPr>
            <w:tcW w:w="5670" w:type="dxa"/>
          </w:tcPr>
          <w:p w:rsidR="00617307" w:rsidRPr="00C30082" w:rsidRDefault="00617307" w:rsidP="00B54FA2">
            <w:pPr>
              <w:numPr>
                <w:ilvl w:val="0"/>
                <w:numId w:val="24"/>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Опыты по обнаружению действия сил молекулярного притяжения.</w:t>
            </w:r>
          </w:p>
          <w:p w:rsidR="00617307" w:rsidRPr="00C30082" w:rsidRDefault="00617307" w:rsidP="00B54FA2">
            <w:pPr>
              <w:numPr>
                <w:ilvl w:val="0"/>
                <w:numId w:val="24"/>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объема газа от давления при постоянной температуре.</w:t>
            </w:r>
          </w:p>
          <w:p w:rsidR="00617307" w:rsidRPr="00C30082" w:rsidRDefault="00617307" w:rsidP="00B54FA2">
            <w:pPr>
              <w:numPr>
                <w:ilvl w:val="0"/>
                <w:numId w:val="24"/>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617307" w:rsidRPr="00C30082" w:rsidRDefault="00617307" w:rsidP="00E211FB">
            <w:pPr>
              <w:ind w:left="360"/>
              <w:rPr>
                <w:rFonts w:ascii="Times New Roman" w:hAnsi="Times New Roman" w:cs="Times New Roman"/>
                <w:sz w:val="28"/>
                <w:szCs w:val="28"/>
              </w:rPr>
            </w:pP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Тепловые явления</w:t>
            </w:r>
          </w:p>
        </w:tc>
      </w:tr>
      <w:tr w:rsidR="00617307" w:rsidRPr="00C30082" w:rsidTr="00E211FB">
        <w:tc>
          <w:tcPr>
            <w:tcW w:w="4537"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17307" w:rsidRPr="00C30082" w:rsidRDefault="00617307" w:rsidP="00E211FB">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528" w:type="dxa"/>
            <w:gridSpan w:val="3"/>
          </w:tcPr>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617307" w:rsidRPr="00C30082" w:rsidRDefault="00617307" w:rsidP="00B54FA2">
            <w:pPr>
              <w:numPr>
                <w:ilvl w:val="0"/>
                <w:numId w:val="17"/>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1.Изучение явления теплообмена при смешивании  холодной и горячей воды.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Измерение влажности воздуха.</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t>Электрические явления</w:t>
            </w:r>
          </w:p>
        </w:tc>
      </w:tr>
      <w:tr w:rsidR="00617307" w:rsidRPr="00C30082" w:rsidTr="00E211FB">
        <w:tc>
          <w:tcPr>
            <w:tcW w:w="4537"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w:t>
            </w:r>
            <w:r w:rsidRPr="00C30082">
              <w:rPr>
                <w:rFonts w:ascii="Times New Roman" w:hAnsi="Times New Roman" w:cs="Times New Roman"/>
                <w:sz w:val="28"/>
                <w:szCs w:val="28"/>
              </w:rPr>
              <w:lastRenderedPageBreak/>
              <w:t xml:space="preserve">электрических зарядов.  Закон сохранения электрического заряда. Электрическое поле. Напряжение.   Конденсатор. Энергия электрического поля.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617307" w:rsidRPr="00C30082" w:rsidRDefault="00617307" w:rsidP="00E211FB">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Работа и мощность электрического тока. Закон </w:t>
            </w:r>
            <w:proofErr w:type="spellStart"/>
            <w:proofErr w:type="gramStart"/>
            <w:r w:rsidRPr="00C30082">
              <w:rPr>
                <w:rFonts w:ascii="Times New Roman" w:hAnsi="Times New Roman" w:cs="Times New Roman"/>
                <w:sz w:val="28"/>
                <w:szCs w:val="28"/>
              </w:rPr>
              <w:t>Джоуля-Ленца</w:t>
            </w:r>
            <w:proofErr w:type="spellEnd"/>
            <w:proofErr w:type="gramEnd"/>
            <w:r w:rsidRPr="00C30082">
              <w:rPr>
                <w:rFonts w:ascii="Times New Roman" w:hAnsi="Times New Roman" w:cs="Times New Roman"/>
                <w:sz w:val="28"/>
                <w:szCs w:val="28"/>
              </w:rPr>
              <w:t>. Правила безопасности при работе с источниками электрического тока.</w:t>
            </w:r>
          </w:p>
        </w:tc>
        <w:tc>
          <w:tcPr>
            <w:tcW w:w="5528" w:type="dxa"/>
            <w:gridSpan w:val="3"/>
          </w:tcPr>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Электризация тел.</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lastRenderedPageBreak/>
              <w:t>Два рода электрических зарядов.</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617307" w:rsidRPr="00C30082" w:rsidRDefault="00617307" w:rsidP="00B54FA2">
            <w:pPr>
              <w:numPr>
                <w:ilvl w:val="0"/>
                <w:numId w:val="18"/>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 xml:space="preserve">1. Опыты  по наблюдению электризации тел </w:t>
            </w:r>
            <w:r w:rsidRPr="00C30082">
              <w:rPr>
                <w:rFonts w:ascii="Times New Roman" w:hAnsi="Times New Roman" w:cs="Times New Roman"/>
                <w:sz w:val="28"/>
                <w:szCs w:val="28"/>
              </w:rPr>
              <w:lastRenderedPageBreak/>
              <w:t xml:space="preserve">при соприкосновении.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11. Изучение параллельного соединения проводников.</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Магнитные явления</w:t>
            </w:r>
          </w:p>
        </w:tc>
      </w:tr>
      <w:tr w:rsidR="00617307" w:rsidRPr="00C30082" w:rsidTr="00E211FB">
        <w:tc>
          <w:tcPr>
            <w:tcW w:w="4537"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b/>
                <w:sz w:val="28"/>
                <w:szCs w:val="28"/>
              </w:rPr>
              <w:t>1.</w:t>
            </w:r>
            <w:r w:rsidRPr="00C30082">
              <w:rPr>
                <w:rFonts w:ascii="Times New Roman" w:hAnsi="Times New Roman" w:cs="Times New Roman"/>
                <w:sz w:val="28"/>
                <w:szCs w:val="28"/>
              </w:rPr>
              <w:t xml:space="preserve">  Опыт Эрстеда.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Магнитное поле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Действие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Устройство электродвигателя.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Электромагнитная индукция.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Правило Ленца.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Устройство генератора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Устройство генератора переменного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9. Устройство трансформатора.</w:t>
            </w:r>
          </w:p>
          <w:p w:rsidR="00617307" w:rsidRPr="00C30082" w:rsidRDefault="00617307" w:rsidP="00E211FB">
            <w:pPr>
              <w:spacing w:line="360" w:lineRule="auto"/>
              <w:rPr>
                <w:rFonts w:ascii="Times New Roman" w:hAnsi="Times New Roman" w:cs="Times New Roman"/>
                <w:sz w:val="28"/>
                <w:szCs w:val="28"/>
              </w:rPr>
            </w:pPr>
            <w:r w:rsidRPr="00C30082">
              <w:rPr>
                <w:rFonts w:ascii="Times New Roman" w:hAnsi="Times New Roman" w:cs="Times New Roman"/>
                <w:i/>
                <w:sz w:val="28"/>
                <w:szCs w:val="28"/>
              </w:rPr>
              <w:lastRenderedPageBreak/>
              <w:t xml:space="preserve">Возможный объект экскурсии -  </w:t>
            </w:r>
            <w:r w:rsidRPr="00C30082">
              <w:rPr>
                <w:rFonts w:ascii="Times New Roman" w:hAnsi="Times New Roman" w:cs="Times New Roman"/>
                <w:sz w:val="28"/>
                <w:szCs w:val="28"/>
              </w:rPr>
              <w:t>электростанция.</w:t>
            </w: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явления магнитного взаимодействия тел.</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Исследование  действие электрического тока на магнитную стрелку.</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Изучение действия магнитного поля на проводник с током.</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5. Изучение принципа действия электродвигателя.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Изучение явления электромагнитной индукции.</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7. Изучение  работы электрогенератора постоянного тока.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Получение переменного тока вращением катушки в магнитном поле.</w:t>
            </w: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Электромагнитные колебания и волны</w:t>
            </w:r>
          </w:p>
        </w:tc>
      </w:tr>
      <w:tr w:rsidR="00617307" w:rsidRPr="00C30082" w:rsidTr="00E211FB">
        <w:tc>
          <w:tcPr>
            <w:tcW w:w="4537"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528" w:type="dxa"/>
            <w:gridSpan w:val="3"/>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11.  Модель глаза.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12. Дисперсия  белого света.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13. Получение белого света при сложении света разных цветов.</w:t>
            </w:r>
          </w:p>
        </w:tc>
        <w:tc>
          <w:tcPr>
            <w:tcW w:w="5670" w:type="dxa"/>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1.  Исследование свойств  электромагнитных волн с помощью мобильного телефона.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Изучение свойств  изображения в плоском зеркале.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Исследование зависимости угла отражения от угла падения.</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4. Изучение свойств изображения в плоском зеркале.</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5. Измерение  фокусного расстояния собирающей линзы.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6. Получение изображений с помощью собирающей линзы.</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7. Наблюдение явления дисперсии света.</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sz w:val="28"/>
                <w:szCs w:val="28"/>
              </w:rPr>
            </w:pPr>
            <w:proofErr w:type="gramStart"/>
            <w:r w:rsidRPr="00C30082">
              <w:rPr>
                <w:rFonts w:ascii="Times New Roman" w:hAnsi="Times New Roman" w:cs="Times New Roman"/>
                <w:i/>
                <w:sz w:val="28"/>
                <w:szCs w:val="28"/>
              </w:rPr>
              <w:lastRenderedPageBreak/>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roofErr w:type="gramEnd"/>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Квантовые явления</w:t>
            </w:r>
          </w:p>
        </w:tc>
      </w:tr>
      <w:tr w:rsidR="00617307" w:rsidRPr="00C30082" w:rsidTr="00E211FB">
        <w:tc>
          <w:tcPr>
            <w:tcW w:w="4537" w:type="dxa"/>
            <w:gridSpan w:val="2"/>
          </w:tcPr>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617307" w:rsidRPr="00C30082" w:rsidRDefault="00617307" w:rsidP="00E211FB">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1. Наблюдение треков альфа-частиц в камере Вильсона.</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617307" w:rsidRPr="00C30082" w:rsidRDefault="00617307" w:rsidP="00E211FB">
            <w:pPr>
              <w:rPr>
                <w:rFonts w:ascii="Times New Roman" w:hAnsi="Times New Roman" w:cs="Times New Roman"/>
                <w:sz w:val="28"/>
                <w:szCs w:val="28"/>
              </w:rPr>
            </w:pPr>
          </w:p>
        </w:tc>
        <w:tc>
          <w:tcPr>
            <w:tcW w:w="5670" w:type="dxa"/>
          </w:tcPr>
          <w:p w:rsidR="00617307" w:rsidRPr="00C30082" w:rsidRDefault="00617307" w:rsidP="00B54FA2">
            <w:pPr>
              <w:numPr>
                <w:ilvl w:val="0"/>
                <w:numId w:val="1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617307" w:rsidRPr="00C30082" w:rsidRDefault="00617307" w:rsidP="00B54FA2">
            <w:pPr>
              <w:numPr>
                <w:ilvl w:val="0"/>
                <w:numId w:val="19"/>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617307" w:rsidRPr="00C30082" w:rsidRDefault="00617307" w:rsidP="00E211FB">
            <w:pPr>
              <w:ind w:left="720"/>
              <w:rPr>
                <w:rFonts w:ascii="Times New Roman" w:hAnsi="Times New Roman" w:cs="Times New Roman"/>
                <w:b/>
                <w:sz w:val="28"/>
                <w:szCs w:val="28"/>
              </w:rPr>
            </w:pPr>
          </w:p>
        </w:tc>
      </w:tr>
      <w:tr w:rsidR="00617307" w:rsidRPr="00C30082" w:rsidTr="00E211FB">
        <w:tc>
          <w:tcPr>
            <w:tcW w:w="15735" w:type="dxa"/>
            <w:gridSpan w:val="6"/>
          </w:tcPr>
          <w:p w:rsidR="00617307" w:rsidRPr="00C30082" w:rsidRDefault="00617307" w:rsidP="00E211FB">
            <w:pPr>
              <w:jc w:val="center"/>
              <w:rPr>
                <w:rFonts w:ascii="Times New Roman" w:hAnsi="Times New Roman" w:cs="Times New Roman"/>
                <w:b/>
                <w:sz w:val="28"/>
                <w:szCs w:val="28"/>
              </w:rPr>
            </w:pPr>
          </w:p>
          <w:p w:rsidR="00617307" w:rsidRPr="00C30082" w:rsidRDefault="00617307" w:rsidP="00E211FB">
            <w:pPr>
              <w:jc w:val="center"/>
              <w:rPr>
                <w:rFonts w:ascii="Times New Roman" w:hAnsi="Times New Roman" w:cs="Times New Roman"/>
                <w:b/>
                <w:sz w:val="28"/>
                <w:szCs w:val="28"/>
              </w:rPr>
            </w:pPr>
            <w:r w:rsidRPr="00C30082">
              <w:rPr>
                <w:rFonts w:ascii="Times New Roman" w:hAnsi="Times New Roman" w:cs="Times New Roman"/>
                <w:b/>
                <w:sz w:val="28"/>
                <w:szCs w:val="28"/>
              </w:rPr>
              <w:lastRenderedPageBreak/>
              <w:t>Строение и эволюция Вселенной</w:t>
            </w:r>
          </w:p>
        </w:tc>
      </w:tr>
      <w:tr w:rsidR="00617307" w:rsidRPr="00C30082" w:rsidTr="00E211FB">
        <w:tc>
          <w:tcPr>
            <w:tcW w:w="4537" w:type="dxa"/>
            <w:gridSpan w:val="2"/>
          </w:tcPr>
          <w:p w:rsidR="00617307" w:rsidRPr="00C30082" w:rsidRDefault="00617307" w:rsidP="00E211FB">
            <w:pPr>
              <w:rPr>
                <w:rFonts w:ascii="Times New Roman" w:hAnsi="Times New Roman" w:cs="Times New Roman"/>
                <w:sz w:val="28"/>
                <w:szCs w:val="28"/>
              </w:rPr>
            </w:pPr>
            <w:r w:rsidRPr="00C30082">
              <w:rPr>
                <w:rFonts w:ascii="Times New Roman" w:hAnsi="Times New Roman" w:cs="Times New Roman"/>
                <w:sz w:val="28"/>
                <w:szCs w:val="28"/>
              </w:rPr>
              <w:lastRenderedPageBreak/>
              <w:t>Геоцентрическая и гелиоцентрическая системы мира.</w:t>
            </w:r>
          </w:p>
          <w:p w:rsidR="00617307" w:rsidRPr="00C30082" w:rsidRDefault="00617307" w:rsidP="00E211FB">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617307" w:rsidRPr="00C30082" w:rsidRDefault="00617307" w:rsidP="00B54FA2">
            <w:pPr>
              <w:numPr>
                <w:ilvl w:val="0"/>
                <w:numId w:val="20"/>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617307" w:rsidRPr="00C30082" w:rsidRDefault="00617307" w:rsidP="00E211FB">
            <w:pPr>
              <w:rPr>
                <w:rFonts w:ascii="Times New Roman" w:hAnsi="Times New Roman" w:cs="Times New Roman"/>
                <w:sz w:val="28"/>
                <w:szCs w:val="28"/>
              </w:rPr>
            </w:pPr>
          </w:p>
          <w:p w:rsidR="00617307" w:rsidRPr="00C30082" w:rsidRDefault="00617307" w:rsidP="00E211FB">
            <w:pPr>
              <w:rPr>
                <w:rFonts w:ascii="Times New Roman" w:hAnsi="Times New Roman" w:cs="Times New Roman"/>
                <w:b/>
                <w:sz w:val="28"/>
                <w:szCs w:val="28"/>
              </w:rPr>
            </w:pPr>
          </w:p>
        </w:tc>
        <w:tc>
          <w:tcPr>
            <w:tcW w:w="5670" w:type="dxa"/>
          </w:tcPr>
          <w:p w:rsidR="00617307" w:rsidRPr="00C30082" w:rsidRDefault="00617307" w:rsidP="00E211FB">
            <w:pPr>
              <w:rPr>
                <w:rFonts w:ascii="Times New Roman" w:hAnsi="Times New Roman" w:cs="Times New Roman"/>
                <w:b/>
                <w:sz w:val="28"/>
                <w:szCs w:val="28"/>
              </w:rPr>
            </w:pPr>
          </w:p>
        </w:tc>
      </w:tr>
    </w:tbl>
    <w:p w:rsidR="00617307" w:rsidRPr="00C30082" w:rsidRDefault="00617307" w:rsidP="00617307">
      <w:pPr>
        <w:rPr>
          <w:rFonts w:ascii="Times New Roman" w:hAnsi="Times New Roman" w:cs="Times New Roman"/>
          <w:sz w:val="28"/>
          <w:szCs w:val="28"/>
        </w:rPr>
      </w:pPr>
    </w:p>
    <w:p w:rsidR="00617307" w:rsidRPr="00C30082" w:rsidRDefault="00617307" w:rsidP="00617307">
      <w:pPr>
        <w:spacing w:line="360" w:lineRule="auto"/>
        <w:ind w:firstLine="709"/>
        <w:jc w:val="both"/>
        <w:rPr>
          <w:rFonts w:ascii="Times New Roman" w:hAnsi="Times New Roman" w:cs="Times New Roman"/>
          <w:b/>
          <w:sz w:val="28"/>
          <w:szCs w:val="28"/>
        </w:rPr>
      </w:pPr>
    </w:p>
    <w:p w:rsidR="00617307" w:rsidRPr="00C30082" w:rsidRDefault="00617307" w:rsidP="00617307">
      <w:pPr>
        <w:autoSpaceDE w:val="0"/>
        <w:autoSpaceDN w:val="0"/>
        <w:adjustRightInd w:val="0"/>
        <w:spacing w:after="0" w:line="360" w:lineRule="auto"/>
        <w:ind w:left="360" w:firstLine="709"/>
        <w:jc w:val="both"/>
        <w:rPr>
          <w:rFonts w:ascii="Times New Roman" w:hAnsi="Times New Roman" w:cs="Times New Roman"/>
          <w:sz w:val="28"/>
          <w:szCs w:val="28"/>
        </w:rPr>
      </w:pPr>
    </w:p>
    <w:p w:rsidR="00617307" w:rsidRPr="00C30082" w:rsidRDefault="00617307" w:rsidP="00617307">
      <w:pPr>
        <w:autoSpaceDN w:val="0"/>
        <w:adjustRightInd w:val="0"/>
        <w:spacing w:line="360" w:lineRule="auto"/>
        <w:ind w:firstLine="709"/>
        <w:jc w:val="both"/>
        <w:rPr>
          <w:rFonts w:ascii="Times New Roman" w:hAnsi="Times New Roman" w:cs="Times New Roman"/>
          <w:sz w:val="28"/>
          <w:szCs w:val="28"/>
        </w:rPr>
      </w:pPr>
    </w:p>
    <w:p w:rsidR="00617307" w:rsidRPr="00B57A02" w:rsidRDefault="00617307" w:rsidP="00617307">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617307" w:rsidRDefault="00617307" w:rsidP="00617307">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sectPr w:rsidR="00617307" w:rsidSect="00B57A02">
          <w:pgSz w:w="16838" w:h="11906" w:orient="landscape"/>
          <w:pgMar w:top="1276" w:right="1134" w:bottom="851" w:left="1134" w:header="709" w:footer="709" w:gutter="0"/>
          <w:cols w:space="708"/>
          <w:docGrid w:linePitch="360"/>
        </w:sectPr>
      </w:pPr>
    </w:p>
    <w:p w:rsidR="00617307" w:rsidRPr="00214498" w:rsidRDefault="00617307" w:rsidP="00617307">
      <w:pPr>
        <w:spacing w:before="100" w:beforeAutospacing="1" w:after="100" w:afterAutospacing="1" w:line="360" w:lineRule="auto"/>
        <w:ind w:firstLine="709"/>
        <w:jc w:val="center"/>
        <w:rPr>
          <w:rFonts w:ascii="Times New Roman" w:eastAsia="Times New Roman" w:hAnsi="Times New Roman" w:cs="Times New Roman"/>
          <w:b/>
          <w:color w:val="000000" w:themeColor="text1"/>
          <w:sz w:val="40"/>
          <w:szCs w:val="40"/>
          <w:u w:val="single"/>
        </w:rPr>
      </w:pPr>
      <w:r w:rsidRPr="00214498">
        <w:rPr>
          <w:rFonts w:ascii="Times New Roman" w:eastAsia="Times New Roman" w:hAnsi="Times New Roman" w:cs="Times New Roman"/>
          <w:b/>
          <w:color w:val="000000" w:themeColor="text1"/>
          <w:sz w:val="40"/>
          <w:szCs w:val="40"/>
          <w:u w:val="single"/>
        </w:rPr>
        <w:lastRenderedPageBreak/>
        <w:t>Биология.</w:t>
      </w:r>
    </w:p>
    <w:p w:rsidR="00617307" w:rsidRDefault="00617307" w:rsidP="00617307">
      <w:pPr>
        <w:shd w:val="clear" w:color="auto" w:fill="FFFFFF"/>
        <w:spacing w:before="235" w:line="240" w:lineRule="atLeast"/>
        <w:jc w:val="center"/>
        <w:rPr>
          <w:rFonts w:ascii="Times New Roman" w:hAnsi="Times New Roman" w:cs="Times New Roman"/>
          <w:sz w:val="32"/>
          <w:szCs w:val="32"/>
        </w:rPr>
      </w:pPr>
    </w:p>
    <w:p w:rsidR="00617307" w:rsidRPr="00692B76" w:rsidRDefault="00617307" w:rsidP="00617307">
      <w:pPr>
        <w:shd w:val="clear" w:color="auto" w:fill="FFFFFF"/>
        <w:spacing w:before="235" w:line="360" w:lineRule="auto"/>
        <w:ind w:firstLine="709"/>
        <w:jc w:val="both"/>
        <w:rPr>
          <w:rFonts w:ascii="Times New Roman" w:hAnsi="Times New Roman" w:cs="Times New Roman"/>
          <w:sz w:val="28"/>
          <w:szCs w:val="28"/>
        </w:rPr>
      </w:pPr>
      <w:r w:rsidRPr="00006206">
        <w:rPr>
          <w:b/>
          <w:bCs/>
          <w:sz w:val="28"/>
          <w:szCs w:val="28"/>
        </w:rPr>
        <w:t xml:space="preserve"> </w:t>
      </w:r>
      <w:r w:rsidRPr="00692B76">
        <w:rPr>
          <w:rFonts w:ascii="Times New Roman" w:hAnsi="Times New Roman" w:cs="Times New Roman"/>
          <w:b/>
          <w:bCs/>
          <w:sz w:val="28"/>
          <w:szCs w:val="28"/>
        </w:rPr>
        <w:t xml:space="preserve">Основное содержание </w:t>
      </w:r>
      <w:proofErr w:type="gramStart"/>
      <w:r w:rsidRPr="00692B76">
        <w:rPr>
          <w:rFonts w:ascii="Times New Roman" w:hAnsi="Times New Roman" w:cs="Times New Roman"/>
          <w:b/>
          <w:bCs/>
          <w:sz w:val="28"/>
          <w:szCs w:val="28"/>
        </w:rPr>
        <w:t xml:space="preserve">( </w:t>
      </w:r>
      <w:proofErr w:type="gramEnd"/>
      <w:r w:rsidRPr="00692B76">
        <w:rPr>
          <w:rFonts w:ascii="Times New Roman" w:hAnsi="Times New Roman" w:cs="Times New Roman"/>
          <w:b/>
          <w:bCs/>
          <w:sz w:val="28"/>
          <w:szCs w:val="28"/>
        </w:rPr>
        <w:t>250 ч. )</w:t>
      </w:r>
    </w:p>
    <w:p w:rsidR="00617307" w:rsidRPr="00692B76" w:rsidRDefault="00617307" w:rsidP="00617307">
      <w:pPr>
        <w:shd w:val="clear" w:color="auto" w:fill="FFFFFF"/>
        <w:spacing w:before="235"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19"/>
          <w:sz w:val="28"/>
          <w:szCs w:val="28"/>
        </w:rPr>
        <w:t xml:space="preserve">Живые организмы </w:t>
      </w:r>
      <w:proofErr w:type="gramStart"/>
      <w:r w:rsidRPr="00692B76">
        <w:rPr>
          <w:rFonts w:ascii="Times New Roman" w:hAnsi="Times New Roman" w:cs="Times New Roman"/>
          <w:b/>
          <w:bCs/>
          <w:spacing w:val="-19"/>
          <w:sz w:val="28"/>
          <w:szCs w:val="28"/>
        </w:rPr>
        <w:t xml:space="preserve">( </w:t>
      </w:r>
      <w:proofErr w:type="gramEnd"/>
      <w:r w:rsidRPr="00692B76">
        <w:rPr>
          <w:rFonts w:ascii="Times New Roman" w:hAnsi="Times New Roman" w:cs="Times New Roman"/>
          <w:b/>
          <w:bCs/>
          <w:spacing w:val="-19"/>
          <w:sz w:val="28"/>
          <w:szCs w:val="28"/>
        </w:rPr>
        <w:t>165 ч. )</w:t>
      </w:r>
    </w:p>
    <w:p w:rsidR="00617307" w:rsidRPr="00692B76" w:rsidRDefault="00617307" w:rsidP="00617307">
      <w:pPr>
        <w:shd w:val="clear" w:color="auto" w:fill="FFFFFF"/>
        <w:spacing w:before="139"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Биология как наука. Роль биологии в практи</w:t>
      </w:r>
      <w:r w:rsidRPr="00692B76">
        <w:rPr>
          <w:rFonts w:ascii="Times New Roman" w:hAnsi="Times New Roman" w:cs="Times New Roman"/>
          <w:sz w:val="28"/>
          <w:szCs w:val="28"/>
        </w:rPr>
        <w:softHyphen/>
        <w:t>ческой деятельности людей. Разнообразие ор</w:t>
      </w:r>
      <w:r w:rsidRPr="00692B76">
        <w:rPr>
          <w:rFonts w:ascii="Times New Roman" w:hAnsi="Times New Roman" w:cs="Times New Roman"/>
          <w:sz w:val="28"/>
          <w:szCs w:val="28"/>
        </w:rPr>
        <w:softHyphen/>
        <w:t>ганизмов. Отличительные признаки представи</w:t>
      </w:r>
      <w:r w:rsidRPr="00692B76">
        <w:rPr>
          <w:rFonts w:ascii="Times New Roman" w:hAnsi="Times New Roman" w:cs="Times New Roman"/>
          <w:sz w:val="28"/>
          <w:szCs w:val="28"/>
        </w:rPr>
        <w:softHyphen/>
        <w:t>телей разных царств живой природы. Методы изучения живых организмов: наблюдение, изме</w:t>
      </w:r>
      <w:r w:rsidRPr="00692B76">
        <w:rPr>
          <w:rFonts w:ascii="Times New Roman" w:hAnsi="Times New Roman" w:cs="Times New Roman"/>
          <w:sz w:val="28"/>
          <w:szCs w:val="28"/>
        </w:rPr>
        <w:softHyphen/>
        <w:t>рение, эксперимент. Клеточное строение орга</w:t>
      </w:r>
      <w:r w:rsidRPr="00692B76">
        <w:rPr>
          <w:rFonts w:ascii="Times New Roman" w:hAnsi="Times New Roman" w:cs="Times New Roman"/>
          <w:sz w:val="28"/>
          <w:szCs w:val="28"/>
        </w:rPr>
        <w:softHyphen/>
        <w:t>низмов.</w:t>
      </w:r>
    </w:p>
    <w:p w:rsidR="00617307" w:rsidRPr="00692B76" w:rsidRDefault="00617307" w:rsidP="00617307">
      <w:pPr>
        <w:shd w:val="clear" w:color="auto" w:fill="FFFFFF"/>
        <w:spacing w:line="360" w:lineRule="auto"/>
        <w:ind w:left="178" w:right="5" w:firstLine="709"/>
        <w:jc w:val="both"/>
        <w:rPr>
          <w:rFonts w:ascii="Times New Roman" w:hAnsi="Times New Roman" w:cs="Times New Roman"/>
          <w:sz w:val="28"/>
          <w:szCs w:val="28"/>
        </w:rPr>
      </w:pPr>
      <w:r w:rsidRPr="00692B76">
        <w:rPr>
          <w:rFonts w:ascii="Times New Roman" w:hAnsi="Times New Roman" w:cs="Times New Roman"/>
          <w:sz w:val="28"/>
          <w:szCs w:val="28"/>
        </w:rPr>
        <w:t>Правила работы в кабинете биологии, с биоло</w:t>
      </w:r>
      <w:r w:rsidRPr="00692B76">
        <w:rPr>
          <w:rFonts w:ascii="Times New Roman" w:hAnsi="Times New Roman" w:cs="Times New Roman"/>
          <w:sz w:val="28"/>
          <w:szCs w:val="28"/>
        </w:rPr>
        <w:softHyphen/>
        <w:t>гическими приборами и инструментами.</w:t>
      </w:r>
    </w:p>
    <w:p w:rsidR="00617307" w:rsidRPr="00692B76" w:rsidRDefault="00617307" w:rsidP="00617307">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Бактерии. Многообразие бактерий. Роль бакте</w:t>
      </w:r>
      <w:r w:rsidRPr="00692B76">
        <w:rPr>
          <w:rFonts w:ascii="Times New Roman" w:hAnsi="Times New Roman" w:cs="Times New Roman"/>
          <w:sz w:val="28"/>
          <w:szCs w:val="28"/>
        </w:rPr>
        <w:softHyphen/>
        <w:t>рий в природе и жизни человека. Бактерии — воз</w:t>
      </w:r>
      <w:r w:rsidRPr="00692B76">
        <w:rPr>
          <w:rFonts w:ascii="Times New Roman" w:hAnsi="Times New Roman" w:cs="Times New Roman"/>
          <w:sz w:val="28"/>
          <w:szCs w:val="28"/>
        </w:rPr>
        <w:softHyphen/>
        <w:t>будители заболеваний. Меры профилактики забо</w:t>
      </w:r>
      <w:r w:rsidRPr="00692B76">
        <w:rPr>
          <w:rFonts w:ascii="Times New Roman" w:hAnsi="Times New Roman" w:cs="Times New Roman"/>
          <w:sz w:val="28"/>
          <w:szCs w:val="28"/>
        </w:rPr>
        <w:softHyphen/>
        <w:t>леваний, вызываемых бактериями.</w:t>
      </w:r>
    </w:p>
    <w:p w:rsidR="00617307" w:rsidRPr="00692B76" w:rsidRDefault="00617307" w:rsidP="00617307">
      <w:pPr>
        <w:shd w:val="clear" w:color="auto" w:fill="FFFFFF"/>
        <w:spacing w:line="360" w:lineRule="auto"/>
        <w:ind w:left="178" w:right="10" w:firstLine="709"/>
        <w:jc w:val="both"/>
        <w:rPr>
          <w:rFonts w:ascii="Times New Roman" w:hAnsi="Times New Roman" w:cs="Times New Roman"/>
          <w:sz w:val="28"/>
          <w:szCs w:val="28"/>
        </w:rPr>
      </w:pPr>
      <w:r w:rsidRPr="00692B76">
        <w:rPr>
          <w:rFonts w:ascii="Times New Roman" w:hAnsi="Times New Roman" w:cs="Times New Roman"/>
          <w:sz w:val="28"/>
          <w:szCs w:val="28"/>
        </w:rPr>
        <w:t>Грибы. Многообразие грибов, их роль в природе и жизни человека. Съедобные и ядовитые. Оказание приемов первой помощи при отравлении грибами.</w:t>
      </w:r>
    </w:p>
    <w:p w:rsidR="00617307" w:rsidRPr="00692B76" w:rsidRDefault="00617307" w:rsidP="00617307">
      <w:pPr>
        <w:shd w:val="clear" w:color="auto" w:fill="FFFFFF"/>
        <w:spacing w:line="360" w:lineRule="auto"/>
        <w:ind w:left="173" w:right="10" w:firstLine="709"/>
        <w:jc w:val="both"/>
        <w:rPr>
          <w:rFonts w:ascii="Times New Roman" w:hAnsi="Times New Roman" w:cs="Times New Roman"/>
          <w:sz w:val="28"/>
          <w:szCs w:val="28"/>
        </w:rPr>
      </w:pPr>
      <w:r w:rsidRPr="00692B76">
        <w:rPr>
          <w:rFonts w:ascii="Times New Roman" w:hAnsi="Times New Roman" w:cs="Times New Roman"/>
          <w:sz w:val="28"/>
          <w:szCs w:val="28"/>
        </w:rPr>
        <w:t>Лишайники. Роль лишайников в природе и жизни человека.</w:t>
      </w:r>
    </w:p>
    <w:p w:rsidR="00617307" w:rsidRPr="00692B76" w:rsidRDefault="00617307" w:rsidP="00617307">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Вирусы — неклеточные формы. Заболевания, вызываемые вирусами. Меры профилактики забо</w:t>
      </w:r>
      <w:r w:rsidRPr="00692B76">
        <w:rPr>
          <w:rFonts w:ascii="Times New Roman" w:hAnsi="Times New Roman" w:cs="Times New Roman"/>
          <w:sz w:val="28"/>
          <w:szCs w:val="28"/>
        </w:rPr>
        <w:softHyphen/>
        <w:t>леваний.</w:t>
      </w:r>
    </w:p>
    <w:p w:rsidR="00617307" w:rsidRPr="00692B76" w:rsidRDefault="00617307" w:rsidP="00617307">
      <w:pPr>
        <w:shd w:val="clear" w:color="auto" w:fill="FFFFFF"/>
        <w:spacing w:line="360" w:lineRule="auto"/>
        <w:ind w:left="178" w:firstLine="709"/>
        <w:jc w:val="both"/>
        <w:rPr>
          <w:rFonts w:ascii="Times New Roman" w:hAnsi="Times New Roman" w:cs="Times New Roman"/>
          <w:sz w:val="28"/>
          <w:szCs w:val="28"/>
        </w:rPr>
      </w:pPr>
      <w:r w:rsidRPr="00692B7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превращения энергии, питание, фотосинтез, ды</w:t>
      </w:r>
      <w:r w:rsidRPr="00692B76">
        <w:rPr>
          <w:rFonts w:ascii="Times New Roman" w:hAnsi="Times New Roman" w:cs="Times New Roman"/>
          <w:sz w:val="28"/>
          <w:szCs w:val="28"/>
        </w:rPr>
        <w:softHyphen/>
        <w:t>хание, удаление продуктов обмена, транспорт ве</w:t>
      </w:r>
      <w:r w:rsidRPr="00692B76">
        <w:rPr>
          <w:rFonts w:ascii="Times New Roman" w:hAnsi="Times New Roman" w:cs="Times New Roman"/>
          <w:sz w:val="28"/>
          <w:szCs w:val="28"/>
        </w:rPr>
        <w:softHyphen/>
        <w:t>ществ. Регуляция процессов жизнедеятельности. Движения. Рост, развитие и размножение. Много</w:t>
      </w:r>
      <w:r w:rsidRPr="00692B76">
        <w:rPr>
          <w:rFonts w:ascii="Times New Roman" w:hAnsi="Times New Roman" w:cs="Times New Roman"/>
          <w:sz w:val="28"/>
          <w:szCs w:val="28"/>
        </w:rPr>
        <w:softHyphen/>
        <w:t xml:space="preserve">образие растений, принципы их классификации. Водоросли, мхи, папоротники, голосеменные и покрытосеменные растения. </w:t>
      </w:r>
      <w:r w:rsidRPr="00692B76">
        <w:rPr>
          <w:rFonts w:ascii="Times New Roman" w:hAnsi="Times New Roman" w:cs="Times New Roman"/>
          <w:sz w:val="28"/>
          <w:szCs w:val="28"/>
        </w:rPr>
        <w:lastRenderedPageBreak/>
        <w:t>Значение растений в природе и жизни человека. Важнейшие сель</w:t>
      </w:r>
      <w:r w:rsidRPr="00692B76">
        <w:rPr>
          <w:rFonts w:ascii="Times New Roman" w:hAnsi="Times New Roman" w:cs="Times New Roman"/>
          <w:sz w:val="28"/>
          <w:szCs w:val="28"/>
        </w:rPr>
        <w:softHyphen/>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17307" w:rsidRPr="00692B76" w:rsidRDefault="00617307" w:rsidP="00617307">
      <w:pPr>
        <w:shd w:val="clear" w:color="auto" w:fill="FFFFFF"/>
        <w:spacing w:line="360" w:lineRule="auto"/>
        <w:ind w:left="475" w:firstLine="709"/>
        <w:jc w:val="both"/>
        <w:rPr>
          <w:rFonts w:ascii="Times New Roman" w:hAnsi="Times New Roman" w:cs="Times New Roman"/>
          <w:sz w:val="28"/>
          <w:szCs w:val="28"/>
        </w:rPr>
      </w:pPr>
      <w:r w:rsidRPr="00692B76">
        <w:rPr>
          <w:rFonts w:ascii="Times New Roman" w:hAnsi="Times New Roman" w:cs="Times New Roman"/>
          <w:sz w:val="28"/>
          <w:szCs w:val="28"/>
        </w:rPr>
        <w:t>Животные.   Строение   животных.   Процессы жизнедеятельности и их регуляция у животных.</w:t>
      </w:r>
    </w:p>
    <w:p w:rsidR="00617307" w:rsidRPr="00692B76" w:rsidRDefault="00617307" w:rsidP="00617307">
      <w:pPr>
        <w:shd w:val="clear" w:color="auto" w:fill="FFFFFF"/>
        <w:spacing w:line="360" w:lineRule="auto"/>
        <w:ind w:left="142"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рост и развитие. Поведение. Раз</w:t>
      </w:r>
      <w:r w:rsidRPr="00692B76">
        <w:rPr>
          <w:rFonts w:ascii="Times New Roman" w:hAnsi="Times New Roman" w:cs="Times New Roman"/>
          <w:sz w:val="28"/>
          <w:szCs w:val="28"/>
        </w:rPr>
        <w:softHyphen/>
        <w:t>дражимость. Рефлексы. Инстинкты. Многообра</w:t>
      </w:r>
      <w:r w:rsidRPr="00692B76">
        <w:rPr>
          <w:rFonts w:ascii="Times New Roman" w:hAnsi="Times New Roman" w:cs="Times New Roman"/>
          <w:sz w:val="28"/>
          <w:szCs w:val="28"/>
        </w:rPr>
        <w:softHyphen/>
        <w:t>зие (типы, классы хордовых) животных, их роль в природе и жизни человека. Сельскохозяйствен</w:t>
      </w:r>
      <w:r w:rsidRPr="00692B76">
        <w:rPr>
          <w:rFonts w:ascii="Times New Roman" w:hAnsi="Times New Roman" w:cs="Times New Roman"/>
          <w:sz w:val="28"/>
          <w:szCs w:val="28"/>
        </w:rPr>
        <w:softHyphen/>
        <w:t>ные и домашние животные. Профилактика забо</w:t>
      </w:r>
      <w:r w:rsidRPr="00692B76">
        <w:rPr>
          <w:rFonts w:ascii="Times New Roman" w:hAnsi="Times New Roman" w:cs="Times New Roman"/>
          <w:sz w:val="28"/>
          <w:szCs w:val="28"/>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17307" w:rsidRPr="00692B76" w:rsidRDefault="00617307" w:rsidP="00617307">
      <w:pPr>
        <w:shd w:val="clear" w:color="auto" w:fill="FFFFFF"/>
        <w:spacing w:line="360" w:lineRule="auto"/>
        <w:ind w:left="283"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r>
        <w:rPr>
          <w:rFonts w:ascii="Times New Roman" w:hAnsi="Times New Roman" w:cs="Times New Roman"/>
          <w:b/>
          <w:bCs/>
          <w:sz w:val="28"/>
          <w:szCs w:val="28"/>
        </w:rPr>
        <w:t>.</w:t>
      </w:r>
    </w:p>
    <w:p w:rsidR="00617307" w:rsidRPr="00692B76" w:rsidRDefault="00617307" w:rsidP="00617307">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Устройство увеличительных приборов и правила 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боты с ними.</w:t>
      </w:r>
    </w:p>
    <w:p w:rsidR="00617307" w:rsidRPr="00692B76" w:rsidRDefault="00617307" w:rsidP="00617307">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z w:val="28"/>
          <w:szCs w:val="28"/>
        </w:rPr>
        <w:t>Приготовление микропрепарата кожицы чешуи лука.</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органов цветкового растения.</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позвоночного животного.</w:t>
      </w:r>
    </w:p>
    <w:p w:rsidR="00617307" w:rsidRPr="00692B76" w:rsidRDefault="00617307" w:rsidP="00617307">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Передвижение воды и минеральных веществ в рас</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тении.</w:t>
      </w:r>
    </w:p>
    <w:p w:rsidR="00617307" w:rsidRPr="00692B76" w:rsidRDefault="00617307" w:rsidP="00617307">
      <w:pPr>
        <w:shd w:val="clear" w:color="auto" w:fill="FFFFFF"/>
        <w:spacing w:before="5"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семян однодольных и двудоль</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ных растений.</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водорослей.</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мхов (на местных видах).</w:t>
      </w:r>
    </w:p>
    <w:p w:rsidR="00617307" w:rsidRPr="00692B76" w:rsidRDefault="00617307" w:rsidP="00617307">
      <w:pPr>
        <w:shd w:val="clear" w:color="auto" w:fill="FFFFFF"/>
        <w:spacing w:line="360" w:lineRule="auto"/>
        <w:ind w:left="288"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папоротника (хвоща).</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голосеменных растений.</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Изучение строения покрытосеменных растений.</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lastRenderedPageBreak/>
        <w:t>Изучение строения плесневых грибов.</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Вегетативное размножение комнатных растений.</w:t>
      </w:r>
    </w:p>
    <w:p w:rsidR="00617307" w:rsidRPr="00692B76" w:rsidRDefault="00617307" w:rsidP="00617307">
      <w:pPr>
        <w:shd w:val="clear" w:color="auto" w:fill="FFFFFF"/>
        <w:spacing w:line="360" w:lineRule="auto"/>
        <w:ind w:left="5" w:firstLine="709"/>
        <w:jc w:val="both"/>
        <w:rPr>
          <w:rFonts w:ascii="Times New Roman" w:hAnsi="Times New Roman" w:cs="Times New Roman"/>
          <w:spacing w:val="-3"/>
          <w:sz w:val="28"/>
          <w:szCs w:val="28"/>
        </w:rPr>
      </w:pPr>
      <w:r w:rsidRPr="00692B76">
        <w:rPr>
          <w:rFonts w:ascii="Times New Roman" w:hAnsi="Times New Roman" w:cs="Times New Roman"/>
          <w:sz w:val="28"/>
          <w:szCs w:val="28"/>
        </w:rPr>
        <w:t xml:space="preserve"> Изучение одноклеточных животных. </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pacing w:val="-3"/>
          <w:sz w:val="28"/>
          <w:szCs w:val="28"/>
        </w:rPr>
        <w:t xml:space="preserve"> Изучение внешнего строения дождевого червя, на</w:t>
      </w:r>
      <w:r w:rsidRPr="00692B76">
        <w:rPr>
          <w:rFonts w:ascii="Times New Roman" w:hAnsi="Times New Roman" w:cs="Times New Roman"/>
          <w:spacing w:val="-3"/>
          <w:sz w:val="28"/>
          <w:szCs w:val="28"/>
        </w:rPr>
        <w:softHyphen/>
      </w:r>
      <w:r w:rsidRPr="00692B76">
        <w:rPr>
          <w:rFonts w:ascii="Times New Roman" w:hAnsi="Times New Roman" w:cs="Times New Roman"/>
          <w:spacing w:val="-4"/>
          <w:sz w:val="28"/>
          <w:szCs w:val="28"/>
        </w:rPr>
        <w:t>блюдение за его передвижением и реакциями на раздра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жения.</w:t>
      </w:r>
    </w:p>
    <w:p w:rsidR="00617307" w:rsidRPr="00692B76"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моллюсков по влажным препа</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ратам.</w:t>
      </w:r>
    </w:p>
    <w:p w:rsidR="00617307" w:rsidRPr="00692B76" w:rsidRDefault="00617307" w:rsidP="00617307">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многообразия членистоногих по коллек</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циям.</w:t>
      </w:r>
    </w:p>
    <w:p w:rsidR="00617307" w:rsidRPr="00692B76" w:rsidRDefault="00617307" w:rsidP="00617307">
      <w:pPr>
        <w:shd w:val="clear" w:color="auto" w:fill="FFFFFF"/>
        <w:spacing w:before="5"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рыб.</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птиц.</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куриного яйца.</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млекопитающих.</w:t>
      </w:r>
    </w:p>
    <w:p w:rsidR="00617307" w:rsidRPr="00692B76" w:rsidRDefault="00617307" w:rsidP="00617307">
      <w:pPr>
        <w:shd w:val="clear" w:color="auto" w:fill="FFFFFF"/>
        <w:spacing w:line="360" w:lineRule="auto"/>
        <w:ind w:left="298" w:firstLine="709"/>
        <w:jc w:val="both"/>
        <w:rPr>
          <w:rFonts w:ascii="Times New Roman" w:hAnsi="Times New Roman" w:cs="Times New Roman"/>
          <w:sz w:val="28"/>
          <w:szCs w:val="28"/>
        </w:rPr>
      </w:pPr>
      <w:r w:rsidRPr="00692B76">
        <w:rPr>
          <w:rFonts w:ascii="Times New Roman" w:hAnsi="Times New Roman" w:cs="Times New Roman"/>
          <w:b/>
          <w:bCs/>
          <w:spacing w:val="-6"/>
          <w:sz w:val="28"/>
          <w:szCs w:val="28"/>
        </w:rPr>
        <w:t>Экскурсии</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Разнообразие и роль членистоногих в природе.</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Разнообразие птиц и млекопитающих.</w:t>
      </w:r>
    </w:p>
    <w:p w:rsidR="00617307" w:rsidRPr="00692B76" w:rsidRDefault="00617307" w:rsidP="00617307">
      <w:pPr>
        <w:shd w:val="clear" w:color="auto" w:fill="FFFFFF"/>
        <w:spacing w:before="221"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2"/>
          <w:sz w:val="28"/>
          <w:szCs w:val="28"/>
        </w:rPr>
        <w:t xml:space="preserve">Человек и его здоровье </w:t>
      </w:r>
      <w:proofErr w:type="gramStart"/>
      <w:r w:rsidRPr="00692B76">
        <w:rPr>
          <w:rFonts w:ascii="Times New Roman" w:hAnsi="Times New Roman" w:cs="Times New Roman"/>
          <w:b/>
          <w:bCs/>
          <w:spacing w:val="-2"/>
          <w:sz w:val="28"/>
          <w:szCs w:val="28"/>
        </w:rPr>
        <w:t xml:space="preserve">( </w:t>
      </w:r>
      <w:proofErr w:type="gramEnd"/>
      <w:r w:rsidRPr="00692B76">
        <w:rPr>
          <w:rFonts w:ascii="Times New Roman" w:hAnsi="Times New Roman" w:cs="Times New Roman"/>
          <w:b/>
          <w:bCs/>
          <w:spacing w:val="-2"/>
          <w:sz w:val="28"/>
          <w:szCs w:val="28"/>
        </w:rPr>
        <w:t>60 ч.)</w:t>
      </w:r>
    </w:p>
    <w:p w:rsidR="00617307" w:rsidRPr="00692B76" w:rsidRDefault="00617307" w:rsidP="00617307">
      <w:pPr>
        <w:shd w:val="clear" w:color="auto" w:fill="FFFFFF"/>
        <w:spacing w:before="144"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Человек и окружающая среда. Природная и со</w:t>
      </w:r>
      <w:r w:rsidRPr="00692B76">
        <w:rPr>
          <w:rFonts w:ascii="Times New Roman" w:hAnsi="Times New Roman" w:cs="Times New Roman"/>
          <w:sz w:val="28"/>
          <w:szCs w:val="28"/>
        </w:rPr>
        <w:softHyphen/>
        <w:t>циальная среда обитания человека. Защита среды обитания человека.</w:t>
      </w:r>
    </w:p>
    <w:p w:rsidR="00617307" w:rsidRPr="00692B76" w:rsidRDefault="00617307" w:rsidP="00617307">
      <w:pPr>
        <w:shd w:val="clear" w:color="auto" w:fill="FFFFFF"/>
        <w:spacing w:line="360" w:lineRule="auto"/>
        <w:ind w:right="5" w:firstLine="709"/>
        <w:jc w:val="both"/>
        <w:rPr>
          <w:rFonts w:ascii="Times New Roman" w:hAnsi="Times New Roman" w:cs="Times New Roman"/>
          <w:sz w:val="28"/>
          <w:szCs w:val="28"/>
        </w:rPr>
      </w:pPr>
      <w:r w:rsidRPr="00692B7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отличия человека и животных. Строе</w:t>
      </w:r>
      <w:r w:rsidRPr="00692B76">
        <w:rPr>
          <w:rFonts w:ascii="Times New Roman" w:hAnsi="Times New Roman" w:cs="Times New Roman"/>
          <w:sz w:val="28"/>
          <w:szCs w:val="28"/>
        </w:rPr>
        <w:softHyphen/>
        <w:t>ние организма человека: клетки, ткани, органы, системы органов. Методы изучения организма че</w:t>
      </w:r>
      <w:r w:rsidRPr="00692B76">
        <w:rPr>
          <w:rFonts w:ascii="Times New Roman" w:hAnsi="Times New Roman" w:cs="Times New Roman"/>
          <w:sz w:val="28"/>
          <w:szCs w:val="28"/>
        </w:rPr>
        <w:softHyphen/>
        <w:t>ловека.</w:t>
      </w:r>
    </w:p>
    <w:p w:rsidR="00617307" w:rsidRPr="00692B76"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Опора и движение. Опорно-двигательная си</w:t>
      </w:r>
      <w:r w:rsidRPr="00692B76">
        <w:rPr>
          <w:rFonts w:ascii="Times New Roman" w:hAnsi="Times New Roman" w:cs="Times New Roman"/>
          <w:sz w:val="28"/>
          <w:szCs w:val="28"/>
        </w:rPr>
        <w:softHyphen/>
        <w:t xml:space="preserve">стема. Профилактика травматизма. Значение физических упражнений и культуры труда для </w:t>
      </w:r>
      <w:r w:rsidRPr="00692B76">
        <w:rPr>
          <w:rFonts w:ascii="Times New Roman" w:hAnsi="Times New Roman" w:cs="Times New Roman"/>
          <w:sz w:val="28"/>
          <w:szCs w:val="28"/>
        </w:rPr>
        <w:lastRenderedPageBreak/>
        <w:t>формирования скелета и мускулатуры. Первая помощь при травмах опорно-двигательной системы.</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Транспорт веществ. Внутренняя среда орга</w:t>
      </w:r>
      <w:r w:rsidRPr="00692B76">
        <w:rPr>
          <w:rFonts w:ascii="Times New Roman" w:hAnsi="Times New Roman" w:cs="Times New Roman"/>
          <w:sz w:val="28"/>
          <w:szCs w:val="28"/>
        </w:rPr>
        <w:softHyphen/>
        <w:t>низма, значение ее постоянства. Кровеносная и лимфатическая системы. Кровь. Группы крови. Лимфа. Переливание крови. Иммунитет. Антите</w:t>
      </w:r>
      <w:r w:rsidRPr="00692B76">
        <w:rPr>
          <w:rFonts w:ascii="Times New Roman" w:hAnsi="Times New Roman" w:cs="Times New Roman"/>
          <w:sz w:val="28"/>
          <w:szCs w:val="28"/>
        </w:rPr>
        <w:softHyphen/>
        <w:t>ла. Аллергические реакции. Предупредительные прививки. Лечебные сыворотки. Строение и ра</w:t>
      </w:r>
      <w:r w:rsidRPr="00692B76">
        <w:rPr>
          <w:rFonts w:ascii="Times New Roman" w:hAnsi="Times New Roman" w:cs="Times New Roman"/>
          <w:sz w:val="28"/>
          <w:szCs w:val="28"/>
        </w:rPr>
        <w:softHyphen/>
        <w:t>бота сердца. Кровяное давление и пульс. Приемы оказания первой помощи при кровотечениях.</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Дыхание. Дыхательная система. Строение ор</w:t>
      </w:r>
      <w:r w:rsidRPr="00692B76">
        <w:rPr>
          <w:rFonts w:ascii="Times New Roman" w:hAnsi="Times New Roman" w:cs="Times New Roman"/>
          <w:sz w:val="28"/>
          <w:szCs w:val="28"/>
        </w:rPr>
        <w:softHyphen/>
        <w:t>ганов дыхания. Регуляция дыхания. Газообмен в легких и тканях. Гигиена органов дыхания. Забо</w:t>
      </w:r>
      <w:r w:rsidRPr="00692B76">
        <w:rPr>
          <w:rFonts w:ascii="Times New Roman" w:hAnsi="Times New Roman" w:cs="Times New Roman"/>
          <w:sz w:val="28"/>
          <w:szCs w:val="28"/>
        </w:rPr>
        <w:softHyphen/>
        <w:t>левания органов дыхания и их предупреждение. Приемы оказания первой помощи при отравле</w:t>
      </w:r>
      <w:r w:rsidRPr="00692B76">
        <w:rPr>
          <w:rFonts w:ascii="Times New Roman" w:hAnsi="Times New Roman" w:cs="Times New Roman"/>
          <w:sz w:val="28"/>
          <w:szCs w:val="28"/>
        </w:rPr>
        <w:softHyphen/>
        <w:t>нии угарным газом, спасении утопающего. Инфек</w:t>
      </w:r>
      <w:r w:rsidRPr="00692B76">
        <w:rPr>
          <w:rFonts w:ascii="Times New Roman" w:hAnsi="Times New Roman" w:cs="Times New Roman"/>
          <w:sz w:val="28"/>
          <w:szCs w:val="28"/>
        </w:rPr>
        <w:softHyphen/>
        <w:t xml:space="preserve">ционные заболевания и меры их профилактики. Вред </w:t>
      </w:r>
      <w:proofErr w:type="spellStart"/>
      <w:r w:rsidRPr="00692B76">
        <w:rPr>
          <w:rFonts w:ascii="Times New Roman" w:hAnsi="Times New Roman" w:cs="Times New Roman"/>
          <w:sz w:val="28"/>
          <w:szCs w:val="28"/>
        </w:rPr>
        <w:t>табакокурения</w:t>
      </w:r>
      <w:proofErr w:type="spellEnd"/>
      <w:r w:rsidRPr="00692B76">
        <w:rPr>
          <w:rFonts w:ascii="Times New Roman" w:hAnsi="Times New Roman" w:cs="Times New Roman"/>
          <w:sz w:val="28"/>
          <w:szCs w:val="28"/>
        </w:rPr>
        <w:t>.</w:t>
      </w:r>
    </w:p>
    <w:p w:rsidR="00617307" w:rsidRPr="00692B76" w:rsidRDefault="00617307" w:rsidP="00617307">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Питание. Пищеварение. Пищеварительная си</w:t>
      </w:r>
      <w:r w:rsidRPr="00692B76">
        <w:rPr>
          <w:rFonts w:ascii="Times New Roman" w:hAnsi="Times New Roman" w:cs="Times New Roman"/>
          <w:sz w:val="28"/>
          <w:szCs w:val="28"/>
        </w:rPr>
        <w:softHyphen/>
        <w:t>стема. Нарушения работы пищеварительной си</w:t>
      </w:r>
      <w:r w:rsidRPr="00692B76">
        <w:rPr>
          <w:rFonts w:ascii="Times New Roman" w:hAnsi="Times New Roman" w:cs="Times New Roman"/>
          <w:sz w:val="28"/>
          <w:szCs w:val="28"/>
        </w:rPr>
        <w:softHyphen/>
        <w:t>стемы и их профилактика.</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в ор</w:t>
      </w:r>
      <w:r w:rsidRPr="00692B76">
        <w:rPr>
          <w:rFonts w:ascii="Times New Roman" w:hAnsi="Times New Roman" w:cs="Times New Roman"/>
          <w:sz w:val="28"/>
          <w:szCs w:val="28"/>
        </w:rPr>
        <w:softHyphen/>
        <w:t>ганизме. Пластический и энергетический обмен. Обмен воды, минеральных солей, белков, углево</w:t>
      </w:r>
      <w:r w:rsidRPr="00692B76">
        <w:rPr>
          <w:rFonts w:ascii="Times New Roman" w:hAnsi="Times New Roman" w:cs="Times New Roman"/>
          <w:sz w:val="28"/>
          <w:szCs w:val="28"/>
        </w:rPr>
        <w:softHyphen/>
        <w:t>дов и жиров. Витамины. Рациональное питание. Нормы и режим питания.</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692B76">
        <w:rPr>
          <w:rFonts w:ascii="Times New Roman" w:hAnsi="Times New Roman" w:cs="Times New Roman"/>
          <w:sz w:val="28"/>
          <w:szCs w:val="28"/>
        </w:rPr>
        <w:softHyphen/>
        <w:t>тика. Закаливание организма.</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Выделение. Строение и функции выделитель</w:t>
      </w:r>
      <w:r w:rsidRPr="00692B76">
        <w:rPr>
          <w:rFonts w:ascii="Times New Roman" w:hAnsi="Times New Roman" w:cs="Times New Roman"/>
          <w:sz w:val="28"/>
          <w:szCs w:val="28"/>
        </w:rPr>
        <w:softHyphen/>
        <w:t xml:space="preserve">ной системы. Заболевания органов </w:t>
      </w:r>
      <w:proofErr w:type="spellStart"/>
      <w:proofErr w:type="gramStart"/>
      <w:r w:rsidRPr="00692B76">
        <w:rPr>
          <w:rFonts w:ascii="Times New Roman" w:hAnsi="Times New Roman" w:cs="Times New Roman"/>
          <w:sz w:val="28"/>
          <w:szCs w:val="28"/>
        </w:rPr>
        <w:t>мочевыдели-тельной</w:t>
      </w:r>
      <w:proofErr w:type="spellEnd"/>
      <w:proofErr w:type="gramEnd"/>
      <w:r w:rsidRPr="00692B76">
        <w:rPr>
          <w:rFonts w:ascii="Times New Roman" w:hAnsi="Times New Roman" w:cs="Times New Roman"/>
          <w:sz w:val="28"/>
          <w:szCs w:val="28"/>
        </w:rPr>
        <w:t xml:space="preserve"> системы и их предупреждение.</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и развитие. Половые желе</w:t>
      </w:r>
      <w:r w:rsidRPr="00692B76">
        <w:rPr>
          <w:rFonts w:ascii="Times New Roman" w:hAnsi="Times New Roman" w:cs="Times New Roman"/>
          <w:sz w:val="28"/>
          <w:szCs w:val="28"/>
        </w:rPr>
        <w:softHyphen/>
        <w:t xml:space="preserve">зы и половые клетки. Половое созревание. Инфекции, передающиеся половым путем, их профилактика. </w:t>
      </w:r>
      <w:proofErr w:type="spellStart"/>
      <w:r w:rsidRPr="00692B76">
        <w:rPr>
          <w:rFonts w:ascii="Times New Roman" w:hAnsi="Times New Roman" w:cs="Times New Roman"/>
          <w:sz w:val="28"/>
          <w:szCs w:val="28"/>
        </w:rPr>
        <w:t>ВЙЧ-инфекция</w:t>
      </w:r>
      <w:proofErr w:type="spellEnd"/>
      <w:r w:rsidRPr="00692B76">
        <w:rPr>
          <w:rFonts w:ascii="Times New Roman" w:hAnsi="Times New Roman" w:cs="Times New Roman"/>
          <w:sz w:val="28"/>
          <w:szCs w:val="28"/>
        </w:rPr>
        <w:t xml:space="preserve"> и ее профилак</w:t>
      </w:r>
      <w:r w:rsidRPr="00692B76">
        <w:rPr>
          <w:rFonts w:ascii="Times New Roman" w:hAnsi="Times New Roman" w:cs="Times New Roman"/>
          <w:sz w:val="28"/>
          <w:szCs w:val="28"/>
        </w:rPr>
        <w:softHyphen/>
        <w:t>тика. Наследственные заболевания. Медико-</w:t>
      </w:r>
      <w:r w:rsidRPr="00692B76">
        <w:rPr>
          <w:rFonts w:ascii="Times New Roman" w:hAnsi="Times New Roman" w:cs="Times New Roman"/>
          <w:sz w:val="28"/>
          <w:szCs w:val="28"/>
        </w:rPr>
        <w:lastRenderedPageBreak/>
        <w:t>генетическое консультирование. Оплодотворе</w:t>
      </w:r>
      <w:r w:rsidRPr="00692B76">
        <w:rPr>
          <w:rFonts w:ascii="Times New Roman" w:hAnsi="Times New Roman" w:cs="Times New Roman"/>
          <w:sz w:val="28"/>
          <w:szCs w:val="28"/>
        </w:rPr>
        <w:softHyphen/>
        <w:t>ние, внутриутробное развитие. Беременность. Вредное влияние на развитие организма куре</w:t>
      </w:r>
      <w:r w:rsidRPr="00692B76">
        <w:rPr>
          <w:rFonts w:ascii="Times New Roman" w:hAnsi="Times New Roman" w:cs="Times New Roman"/>
          <w:sz w:val="28"/>
          <w:szCs w:val="28"/>
        </w:rPr>
        <w:softHyphen/>
        <w:t>ния, алкоголя, наркотиков. Роды. Развитие по</w:t>
      </w:r>
      <w:r w:rsidRPr="00692B76">
        <w:rPr>
          <w:rFonts w:ascii="Times New Roman" w:hAnsi="Times New Roman" w:cs="Times New Roman"/>
          <w:sz w:val="28"/>
          <w:szCs w:val="28"/>
        </w:rPr>
        <w:softHyphen/>
        <w:t>сле рождения.</w:t>
      </w:r>
    </w:p>
    <w:p w:rsidR="00617307" w:rsidRPr="00692B76" w:rsidRDefault="00617307" w:rsidP="00617307">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w:t>
      </w:r>
      <w:r w:rsidRPr="00692B76">
        <w:rPr>
          <w:rFonts w:ascii="Times New Roman" w:hAnsi="Times New Roman" w:cs="Times New Roman"/>
          <w:sz w:val="28"/>
          <w:szCs w:val="28"/>
        </w:rPr>
        <w:softHyphen/>
        <w:t>шечное и кожное чувство. Обоняние. Вкус.</w:t>
      </w:r>
    </w:p>
    <w:p w:rsidR="00617307" w:rsidRPr="00692B76" w:rsidRDefault="00617307" w:rsidP="00617307">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Нейрогуморальная регуляция процессов жиз</w:t>
      </w:r>
      <w:r w:rsidRPr="00692B76">
        <w:rPr>
          <w:rFonts w:ascii="Times New Roman" w:hAnsi="Times New Roman" w:cs="Times New Roman"/>
          <w:sz w:val="28"/>
          <w:szCs w:val="28"/>
        </w:rPr>
        <w:softHyphen/>
        <w:t>недеятельности организма. Нервная система. Реф</w:t>
      </w:r>
      <w:r w:rsidRPr="00692B76">
        <w:rPr>
          <w:rFonts w:ascii="Times New Roman" w:hAnsi="Times New Roman" w:cs="Times New Roman"/>
          <w:sz w:val="28"/>
          <w:szCs w:val="28"/>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17307" w:rsidRPr="00692B76"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Поведение и психика человека. Безусловные рефлексы и инстинкты. Условные рефлексы. Осо</w:t>
      </w:r>
      <w:r w:rsidRPr="00692B76">
        <w:rPr>
          <w:rFonts w:ascii="Times New Roman" w:hAnsi="Times New Roman" w:cs="Times New Roman"/>
          <w:sz w:val="28"/>
          <w:szCs w:val="28"/>
        </w:rPr>
        <w:softHyphen/>
        <w:t>бенности поведения человека. Речь. Мышление. Внимание. Память. Эмоции и чувства. Сон. Темпера</w:t>
      </w:r>
      <w:r w:rsidRPr="00692B76">
        <w:rPr>
          <w:rFonts w:ascii="Times New Roman" w:hAnsi="Times New Roman" w:cs="Times New Roman"/>
          <w:sz w:val="28"/>
          <w:szCs w:val="28"/>
        </w:rPr>
        <w:softHyphen/>
        <w:t>мент и характер. Способности и одаренность. Меж</w:t>
      </w:r>
      <w:r w:rsidRPr="00692B76">
        <w:rPr>
          <w:rFonts w:ascii="Times New Roman" w:hAnsi="Times New Roman" w:cs="Times New Roman"/>
          <w:sz w:val="28"/>
          <w:szCs w:val="28"/>
        </w:rPr>
        <w:softHyphen/>
        <w:t>личностные отношения. Роль обучения и воспита</w:t>
      </w:r>
      <w:r w:rsidRPr="00692B76">
        <w:rPr>
          <w:rFonts w:ascii="Times New Roman" w:hAnsi="Times New Roman" w:cs="Times New Roman"/>
          <w:sz w:val="28"/>
          <w:szCs w:val="28"/>
        </w:rPr>
        <w:softHyphen/>
        <w:t>ния в развитии поведения и психики человека.</w:t>
      </w:r>
    </w:p>
    <w:p w:rsidR="00617307" w:rsidRPr="00692B76" w:rsidRDefault="00617307" w:rsidP="00617307">
      <w:pPr>
        <w:shd w:val="clear" w:color="auto" w:fill="FFFFFF"/>
        <w:spacing w:line="360" w:lineRule="auto"/>
        <w:ind w:left="14" w:firstLine="709"/>
        <w:jc w:val="both"/>
        <w:rPr>
          <w:rFonts w:ascii="Times New Roman" w:hAnsi="Times New Roman" w:cs="Times New Roman"/>
          <w:sz w:val="28"/>
          <w:szCs w:val="28"/>
        </w:rPr>
      </w:pPr>
      <w:r w:rsidRPr="00692B76">
        <w:rPr>
          <w:rFonts w:ascii="Times New Roman" w:hAnsi="Times New Roman" w:cs="Times New Roman"/>
          <w:sz w:val="28"/>
          <w:szCs w:val="28"/>
        </w:rPr>
        <w:t>Здоровый образ жизни. Соблюдение санитарно-гигиенических норм и правил здоро</w:t>
      </w:r>
      <w:r w:rsidRPr="00692B76">
        <w:rPr>
          <w:rFonts w:ascii="Times New Roman" w:hAnsi="Times New Roman" w:cs="Times New Roman"/>
          <w:sz w:val="28"/>
          <w:szCs w:val="28"/>
        </w:rPr>
        <w:softHyphen/>
        <w:t>вого образа жизни. Укрепление здоровья: ауто</w:t>
      </w:r>
      <w:r w:rsidRPr="00692B76">
        <w:rPr>
          <w:rFonts w:ascii="Times New Roman" w:hAnsi="Times New Roman" w:cs="Times New Roman"/>
          <w:sz w:val="28"/>
          <w:szCs w:val="28"/>
        </w:rPr>
        <w:softHyphen/>
        <w:t>тренинг, закаливание, двигательная активность. Влияние физических упражнений на органы и си</w:t>
      </w:r>
      <w:r w:rsidRPr="00692B76">
        <w:rPr>
          <w:rFonts w:ascii="Times New Roman" w:hAnsi="Times New Roman" w:cs="Times New Roman"/>
          <w:sz w:val="28"/>
          <w:szCs w:val="28"/>
        </w:rPr>
        <w:softHyphen/>
        <w:t>стемы органов. Факторы риска: стрессы, гиподи</w:t>
      </w:r>
      <w:r w:rsidRPr="00692B76">
        <w:rPr>
          <w:rFonts w:ascii="Times New Roman" w:hAnsi="Times New Roman" w:cs="Times New Roman"/>
          <w:sz w:val="28"/>
          <w:szCs w:val="28"/>
        </w:rPr>
        <w:softHyphen/>
        <w:t>намия, переутомление, переохлаждение. Вредные и полезные привычки, их влияние на состояние здоровья.</w:t>
      </w:r>
    </w:p>
    <w:p w:rsidR="00617307" w:rsidRPr="00692B76" w:rsidRDefault="00617307" w:rsidP="00617307">
      <w:pPr>
        <w:shd w:val="clear" w:color="auto" w:fill="FFFFFF"/>
        <w:spacing w:before="24" w:line="360" w:lineRule="auto"/>
        <w:ind w:left="101" w:right="384" w:firstLine="709"/>
        <w:jc w:val="both"/>
        <w:rPr>
          <w:rFonts w:ascii="Times New Roman" w:hAnsi="Times New Roman" w:cs="Times New Roman"/>
          <w:sz w:val="28"/>
          <w:szCs w:val="28"/>
        </w:rPr>
      </w:pPr>
      <w:r w:rsidRPr="00692B76">
        <w:rPr>
          <w:rFonts w:ascii="Times New Roman" w:hAnsi="Times New Roman" w:cs="Times New Roman"/>
          <w:b/>
          <w:bCs/>
          <w:sz w:val="28"/>
          <w:szCs w:val="28"/>
        </w:rPr>
        <w:t xml:space="preserve">Лабораторные и практические работы </w:t>
      </w:r>
      <w:r w:rsidRPr="00692B76">
        <w:rPr>
          <w:rFonts w:ascii="Times New Roman" w:hAnsi="Times New Roman" w:cs="Times New Roman"/>
          <w:sz w:val="28"/>
          <w:szCs w:val="28"/>
        </w:rPr>
        <w:t>\   Строение клеток и тканей.</w:t>
      </w:r>
    </w:p>
    <w:p w:rsidR="00617307" w:rsidRPr="00692B76" w:rsidRDefault="00617307" w:rsidP="00617307">
      <w:pPr>
        <w:shd w:val="clear" w:color="auto" w:fill="FFFFFF"/>
        <w:spacing w:line="360" w:lineRule="auto"/>
        <w:ind w:left="302"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Строение и функции спинного и головного мозга.</w:t>
      </w:r>
    </w:p>
    <w:p w:rsidR="00617307" w:rsidRPr="00692B76" w:rsidRDefault="00617307" w:rsidP="00617307">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Определение гармоничности физического разви</w:t>
      </w:r>
      <w:r w:rsidRPr="00692B76">
        <w:rPr>
          <w:rFonts w:ascii="Times New Roman" w:hAnsi="Times New Roman" w:cs="Times New Roman"/>
          <w:sz w:val="28"/>
          <w:szCs w:val="28"/>
        </w:rPr>
        <w:softHyphen/>
      </w:r>
      <w:r w:rsidRPr="00692B76">
        <w:rPr>
          <w:rFonts w:ascii="Times New Roman" w:hAnsi="Times New Roman" w:cs="Times New Roman"/>
          <w:spacing w:val="-1"/>
          <w:sz w:val="28"/>
          <w:szCs w:val="28"/>
        </w:rPr>
        <w:t>тия. Выявление нарушений осанки и наличия плоско</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стопия.</w:t>
      </w:r>
    </w:p>
    <w:p w:rsidR="00617307" w:rsidRPr="00692B76" w:rsidRDefault="00617307" w:rsidP="00617307">
      <w:pPr>
        <w:shd w:val="clear" w:color="auto" w:fill="FFFFFF"/>
        <w:spacing w:line="360" w:lineRule="auto"/>
        <w:ind w:left="14" w:right="5" w:firstLine="709"/>
        <w:jc w:val="both"/>
        <w:rPr>
          <w:rFonts w:ascii="Times New Roman" w:hAnsi="Times New Roman" w:cs="Times New Roman"/>
          <w:sz w:val="28"/>
          <w:szCs w:val="28"/>
        </w:rPr>
      </w:pPr>
      <w:r w:rsidRPr="00692B76">
        <w:rPr>
          <w:rFonts w:ascii="Times New Roman" w:hAnsi="Times New Roman" w:cs="Times New Roman"/>
          <w:sz w:val="28"/>
          <w:szCs w:val="28"/>
        </w:rPr>
        <w:lastRenderedPageBreak/>
        <w:t>Микроскопическое строение крови человека и ля</w:t>
      </w:r>
      <w:r w:rsidRPr="00692B76">
        <w:rPr>
          <w:rFonts w:ascii="Times New Roman" w:hAnsi="Times New Roman" w:cs="Times New Roman"/>
          <w:sz w:val="28"/>
          <w:szCs w:val="28"/>
        </w:rPr>
        <w:softHyphen/>
        <w:t>гушки.</w:t>
      </w:r>
    </w:p>
    <w:p w:rsidR="00617307" w:rsidRPr="00692B76" w:rsidRDefault="00617307" w:rsidP="00617307">
      <w:pPr>
        <w:shd w:val="clear" w:color="auto" w:fill="FFFFFF"/>
        <w:spacing w:line="360" w:lineRule="auto"/>
        <w:ind w:left="14" w:right="10"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Подсчет пульса в разных условиях и измерение арте</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риального давления.</w:t>
      </w:r>
    </w:p>
    <w:p w:rsidR="00617307" w:rsidRPr="00692B76" w:rsidRDefault="00617307" w:rsidP="00617307">
      <w:pPr>
        <w:shd w:val="clear" w:color="auto" w:fill="FFFFFF"/>
        <w:spacing w:before="5" w:line="360" w:lineRule="auto"/>
        <w:ind w:left="-142" w:firstLine="1144"/>
        <w:jc w:val="both"/>
        <w:rPr>
          <w:rFonts w:ascii="Times New Roman" w:hAnsi="Times New Roman" w:cs="Times New Roman"/>
          <w:sz w:val="28"/>
          <w:szCs w:val="28"/>
        </w:rPr>
      </w:pPr>
    </w:p>
    <w:p w:rsidR="00617307" w:rsidRPr="00692B76" w:rsidRDefault="00617307" w:rsidP="00617307">
      <w:pPr>
        <w:shd w:val="clear" w:color="auto" w:fill="FFFFFF"/>
        <w:spacing w:line="360" w:lineRule="auto"/>
        <w:ind w:firstLine="709"/>
        <w:jc w:val="both"/>
        <w:rPr>
          <w:rFonts w:ascii="Times New Roman" w:hAnsi="Times New Roman" w:cs="Times New Roman"/>
          <w:b/>
          <w:sz w:val="28"/>
          <w:szCs w:val="28"/>
        </w:rPr>
      </w:pPr>
      <w:r w:rsidRPr="00692B76">
        <w:rPr>
          <w:rFonts w:ascii="Times New Roman" w:hAnsi="Times New Roman" w:cs="Times New Roman"/>
          <w:b/>
          <w:sz w:val="28"/>
          <w:szCs w:val="28"/>
        </w:rPr>
        <w:t xml:space="preserve">   Экскурсия</w:t>
      </w:r>
    </w:p>
    <w:p w:rsidR="00617307" w:rsidRPr="00692B76" w:rsidRDefault="00617307" w:rsidP="00617307">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Происхождение человека.</w:t>
      </w:r>
    </w:p>
    <w:p w:rsidR="00617307" w:rsidRPr="00692B76" w:rsidRDefault="00617307" w:rsidP="00617307">
      <w:pPr>
        <w:shd w:val="clear" w:color="auto" w:fill="FFFFFF"/>
        <w:spacing w:before="226" w:line="360" w:lineRule="auto"/>
        <w:ind w:left="110" w:firstLine="709"/>
        <w:jc w:val="both"/>
        <w:rPr>
          <w:rFonts w:ascii="Times New Roman" w:hAnsi="Times New Roman" w:cs="Times New Roman"/>
          <w:sz w:val="28"/>
          <w:szCs w:val="28"/>
        </w:rPr>
      </w:pPr>
      <w:r w:rsidRPr="00692B76">
        <w:rPr>
          <w:rFonts w:ascii="Times New Roman" w:hAnsi="Times New Roman" w:cs="Times New Roman"/>
          <w:b/>
          <w:bCs/>
          <w:spacing w:val="-4"/>
          <w:sz w:val="28"/>
          <w:szCs w:val="28"/>
        </w:rPr>
        <w:t xml:space="preserve">Общие биологические закономерности </w:t>
      </w:r>
      <w:proofErr w:type="gramStart"/>
      <w:r w:rsidRPr="00692B76">
        <w:rPr>
          <w:rFonts w:ascii="Times New Roman" w:hAnsi="Times New Roman" w:cs="Times New Roman"/>
          <w:b/>
          <w:bCs/>
          <w:spacing w:val="-4"/>
          <w:sz w:val="28"/>
          <w:szCs w:val="28"/>
        </w:rPr>
        <w:t xml:space="preserve">( </w:t>
      </w:r>
      <w:proofErr w:type="gramEnd"/>
      <w:r w:rsidRPr="00692B76">
        <w:rPr>
          <w:rFonts w:ascii="Times New Roman" w:hAnsi="Times New Roman" w:cs="Times New Roman"/>
          <w:b/>
          <w:bCs/>
          <w:spacing w:val="-4"/>
          <w:sz w:val="28"/>
          <w:szCs w:val="28"/>
        </w:rPr>
        <w:t>25 ч. )</w:t>
      </w:r>
    </w:p>
    <w:p w:rsidR="00617307" w:rsidRPr="00692B76" w:rsidRDefault="00617307" w:rsidP="00617307">
      <w:pPr>
        <w:shd w:val="clear" w:color="auto" w:fill="FFFFFF"/>
        <w:spacing w:before="206"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Отличительные признаки живых организмов.</w:t>
      </w:r>
    </w:p>
    <w:p w:rsidR="00617307" w:rsidRPr="00692B76" w:rsidRDefault="00617307" w:rsidP="00617307">
      <w:pPr>
        <w:shd w:val="clear" w:color="auto" w:fill="FFFFFF"/>
        <w:spacing w:line="360" w:lineRule="auto"/>
        <w:ind w:left="5" w:right="10" w:firstLine="709"/>
        <w:jc w:val="both"/>
        <w:rPr>
          <w:rFonts w:ascii="Times New Roman" w:hAnsi="Times New Roman" w:cs="Times New Roman"/>
          <w:sz w:val="28"/>
          <w:szCs w:val="28"/>
        </w:rPr>
      </w:pPr>
      <w:r w:rsidRPr="00692B76">
        <w:rPr>
          <w:rFonts w:ascii="Times New Roman" w:hAnsi="Times New Roman" w:cs="Times New Roman"/>
          <w:sz w:val="28"/>
          <w:szCs w:val="28"/>
        </w:rPr>
        <w:t>Особенности химического состава живых ор</w:t>
      </w:r>
      <w:r w:rsidRPr="00692B76">
        <w:rPr>
          <w:rFonts w:ascii="Times New Roman" w:hAnsi="Times New Roman" w:cs="Times New Roman"/>
          <w:sz w:val="28"/>
          <w:szCs w:val="28"/>
        </w:rPr>
        <w:softHyphen/>
        <w:t>ганизмов: неорганические и органические веще</w:t>
      </w:r>
      <w:r w:rsidRPr="00692B76">
        <w:rPr>
          <w:rFonts w:ascii="Times New Roman" w:hAnsi="Times New Roman" w:cs="Times New Roman"/>
          <w:sz w:val="28"/>
          <w:szCs w:val="28"/>
        </w:rPr>
        <w:softHyphen/>
        <w:t>ства, их роль в организме.</w:t>
      </w:r>
    </w:p>
    <w:p w:rsidR="00617307" w:rsidRPr="00692B76" w:rsidRDefault="00617307" w:rsidP="00617307">
      <w:pPr>
        <w:shd w:val="clear" w:color="auto" w:fill="FFFFFF"/>
        <w:spacing w:line="360" w:lineRule="auto"/>
        <w:ind w:left="5" w:right="14" w:firstLine="709"/>
        <w:jc w:val="both"/>
        <w:rPr>
          <w:rFonts w:ascii="Times New Roman" w:hAnsi="Times New Roman" w:cs="Times New Roman"/>
          <w:sz w:val="28"/>
          <w:szCs w:val="28"/>
        </w:rPr>
      </w:pPr>
      <w:r w:rsidRPr="00692B76">
        <w:rPr>
          <w:rFonts w:ascii="Times New Roman" w:hAnsi="Times New Roman" w:cs="Times New Roman"/>
          <w:sz w:val="28"/>
          <w:szCs w:val="28"/>
        </w:rPr>
        <w:t>Клеточное строение организмов. Строение клетки: клеточная оболочка, плазматическая мем</w:t>
      </w:r>
      <w:r w:rsidRPr="00692B76">
        <w:rPr>
          <w:rFonts w:ascii="Times New Roman" w:hAnsi="Times New Roman" w:cs="Times New Roman"/>
          <w:sz w:val="28"/>
          <w:szCs w:val="28"/>
        </w:rPr>
        <w:softHyphen/>
        <w:t>брана, цитоплазма, пластиды, митохондрии, ва</w:t>
      </w:r>
      <w:r w:rsidRPr="00692B76">
        <w:rPr>
          <w:rFonts w:ascii="Times New Roman" w:hAnsi="Times New Roman" w:cs="Times New Roman"/>
          <w:sz w:val="28"/>
          <w:szCs w:val="28"/>
        </w:rPr>
        <w:softHyphen/>
        <w:t>куоли. Хромосомы. Многообразие клеток.</w:t>
      </w:r>
    </w:p>
    <w:p w:rsidR="00617307" w:rsidRPr="00692B76" w:rsidRDefault="00617307" w:rsidP="00617307">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 при</w:t>
      </w:r>
      <w:r w:rsidRPr="00692B76">
        <w:rPr>
          <w:rFonts w:ascii="Times New Roman" w:hAnsi="Times New Roman" w:cs="Times New Roman"/>
          <w:sz w:val="28"/>
          <w:szCs w:val="28"/>
        </w:rPr>
        <w:softHyphen/>
        <w:t>знак живых организмов. Роль питания, дыхания, транспорта веществ, удаления продуктов обмена в жизнедеятельности клетки и организма.</w:t>
      </w:r>
    </w:p>
    <w:p w:rsidR="00617307" w:rsidRPr="00692B76" w:rsidRDefault="00617307" w:rsidP="00617307">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Рост и развитие организмов. Размножение. Бесполое и половое размножение. Половые клет</w:t>
      </w:r>
      <w:r w:rsidRPr="00692B76">
        <w:rPr>
          <w:rFonts w:ascii="Times New Roman" w:hAnsi="Times New Roman" w:cs="Times New Roman"/>
          <w:sz w:val="28"/>
          <w:szCs w:val="28"/>
        </w:rPr>
        <w:softHyphen/>
        <w:t>ки. Оплодотворение.</w:t>
      </w:r>
    </w:p>
    <w:p w:rsidR="00617307" w:rsidRPr="00692B76" w:rsidRDefault="00617307" w:rsidP="00617307">
      <w:pPr>
        <w:shd w:val="clear" w:color="auto" w:fill="FFFFFF"/>
        <w:spacing w:line="360" w:lineRule="auto"/>
        <w:ind w:right="19" w:firstLine="709"/>
        <w:jc w:val="both"/>
        <w:rPr>
          <w:rFonts w:ascii="Times New Roman" w:hAnsi="Times New Roman" w:cs="Times New Roman"/>
          <w:sz w:val="28"/>
          <w:szCs w:val="28"/>
        </w:rPr>
      </w:pPr>
      <w:r w:rsidRPr="00692B7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Система и эволюция органического мира. Вид — основная систематическая единица. Признаки вида. Ч.Дарвин — основоположник учения об эволю</w:t>
      </w:r>
      <w:r w:rsidRPr="00692B76">
        <w:rPr>
          <w:rFonts w:ascii="Times New Roman" w:hAnsi="Times New Roman" w:cs="Times New Roman"/>
          <w:sz w:val="28"/>
          <w:szCs w:val="28"/>
        </w:rPr>
        <w:softHyphen/>
        <w:t>ции. Движущие виды эволюции: наследственная из</w:t>
      </w:r>
      <w:r w:rsidRPr="00692B76">
        <w:rPr>
          <w:rFonts w:ascii="Times New Roman" w:hAnsi="Times New Roman" w:cs="Times New Roman"/>
          <w:sz w:val="28"/>
          <w:szCs w:val="28"/>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lastRenderedPageBreak/>
        <w:t xml:space="preserve">Взаимосвязи организмов и окружающей среды. Среда—источник веществ, энергии и информации. Влияние экологических факторов на организмы. </w:t>
      </w:r>
      <w:proofErr w:type="spellStart"/>
      <w:r w:rsidRPr="00692B76">
        <w:rPr>
          <w:rFonts w:ascii="Times New Roman" w:hAnsi="Times New Roman" w:cs="Times New Roman"/>
          <w:sz w:val="28"/>
          <w:szCs w:val="28"/>
        </w:rPr>
        <w:t>Экосистемная</w:t>
      </w:r>
      <w:proofErr w:type="spellEnd"/>
      <w:r w:rsidRPr="00692B76">
        <w:rPr>
          <w:rFonts w:ascii="Times New Roman" w:hAnsi="Times New Roman" w:cs="Times New Roman"/>
          <w:sz w:val="28"/>
          <w:szCs w:val="28"/>
        </w:rPr>
        <w:t xml:space="preserve"> организация живой природы. Эко</w:t>
      </w:r>
      <w:r w:rsidRPr="00692B76">
        <w:rPr>
          <w:rFonts w:ascii="Times New Roman" w:hAnsi="Times New Roman" w:cs="Times New Roman"/>
          <w:sz w:val="28"/>
          <w:szCs w:val="28"/>
        </w:rPr>
        <w:softHyphen/>
        <w:t>система. Взаимодействия разных видов в экосисте</w:t>
      </w:r>
      <w:r w:rsidRPr="00692B76">
        <w:rPr>
          <w:rFonts w:ascii="Times New Roman" w:hAnsi="Times New Roman" w:cs="Times New Roman"/>
          <w:sz w:val="28"/>
          <w:szCs w:val="28"/>
        </w:rPr>
        <w:softHyphen/>
        <w:t>ме (конкуренция, хищничество, симбиоз, парази</w:t>
      </w:r>
      <w:r w:rsidRPr="00692B76">
        <w:rPr>
          <w:rFonts w:ascii="Times New Roman" w:hAnsi="Times New Roman" w:cs="Times New Roman"/>
          <w:sz w:val="28"/>
          <w:szCs w:val="28"/>
        </w:rPr>
        <w:softHyphen/>
        <w:t xml:space="preserve">тизм). Пищевые связи  в экосистеме. Круговорот веществ и превращения энергии. Биосфера — глобальная экосистема. </w:t>
      </w:r>
      <w:r w:rsidRPr="00692B76">
        <w:rPr>
          <w:rFonts w:ascii="Times New Roman" w:hAnsi="Times New Roman" w:cs="Times New Roman"/>
          <w:spacing w:val="39"/>
          <w:sz w:val="28"/>
          <w:szCs w:val="28"/>
        </w:rPr>
        <w:t>В.И.Вернадский</w:t>
      </w:r>
      <w:r w:rsidRPr="00692B76">
        <w:rPr>
          <w:rFonts w:ascii="Times New Roman" w:hAnsi="Times New Roman" w:cs="Times New Roman"/>
          <w:sz w:val="28"/>
          <w:szCs w:val="28"/>
        </w:rPr>
        <w:t xml:space="preserve"> — основоположник учения о биосфере. Границы биосферы. Распространение и роль живого веще</w:t>
      </w:r>
      <w:r w:rsidRPr="00692B76">
        <w:rPr>
          <w:rFonts w:ascii="Times New Roman" w:hAnsi="Times New Roman" w:cs="Times New Roman"/>
          <w:sz w:val="28"/>
          <w:szCs w:val="28"/>
        </w:rPr>
        <w:softHyphen/>
        <w:t>ства в биосфере. Роль человека в биосфере. Эко</w:t>
      </w:r>
      <w:r w:rsidRPr="00692B76">
        <w:rPr>
          <w:rFonts w:ascii="Times New Roman" w:hAnsi="Times New Roman" w:cs="Times New Roman"/>
          <w:sz w:val="28"/>
          <w:szCs w:val="28"/>
        </w:rPr>
        <w:softHyphen/>
        <w:t>логические проблемы. Последствия деятельности человека в экосистемах.</w:t>
      </w:r>
    </w:p>
    <w:p w:rsidR="00617307" w:rsidRPr="00692B76" w:rsidRDefault="00617307" w:rsidP="00617307">
      <w:pPr>
        <w:shd w:val="clear" w:color="auto" w:fill="FFFFFF"/>
        <w:spacing w:line="360" w:lineRule="auto"/>
        <w:ind w:left="278"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Изучение клеток и тканей растений и животных на готовых микропрепаратах и их описание.</w:t>
      </w:r>
    </w:p>
    <w:p w:rsidR="00617307" w:rsidRPr="00692B76" w:rsidRDefault="00617307" w:rsidP="00617307">
      <w:pPr>
        <w:shd w:val="clear" w:color="auto" w:fill="FFFFFF"/>
        <w:spacing w:line="360" w:lineRule="auto"/>
        <w:ind w:left="96"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Выявление изменчивости организмов.</w:t>
      </w:r>
    </w:p>
    <w:p w:rsidR="00617307" w:rsidRPr="00692B76" w:rsidRDefault="00617307" w:rsidP="00617307">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 xml:space="preserve">      Выявление приспособлений у организмов к среде обитания (на конкретных примерах). </w:t>
      </w:r>
    </w:p>
    <w:p w:rsidR="00617307" w:rsidRPr="00692B76" w:rsidRDefault="00617307" w:rsidP="00617307">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      </w:t>
      </w:r>
    </w:p>
    <w:p w:rsidR="00617307" w:rsidRPr="00692B76" w:rsidRDefault="00617307" w:rsidP="00617307">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Экскурсия </w:t>
      </w:r>
    </w:p>
    <w:p w:rsidR="00617307" w:rsidRDefault="00617307" w:rsidP="00617307">
      <w:pPr>
        <w:shd w:val="clear" w:color="auto" w:fill="FFFFFF"/>
        <w:spacing w:line="360" w:lineRule="auto"/>
        <w:ind w:left="10" w:firstLine="709"/>
        <w:jc w:val="both"/>
        <w:rPr>
          <w:rFonts w:ascii="Times New Roman" w:hAnsi="Times New Roman" w:cs="Times New Roman"/>
          <w:spacing w:val="-1"/>
          <w:sz w:val="28"/>
          <w:szCs w:val="28"/>
        </w:rPr>
      </w:pPr>
      <w:r w:rsidRPr="00692B76">
        <w:rPr>
          <w:rFonts w:ascii="Times New Roman" w:hAnsi="Times New Roman" w:cs="Times New Roman"/>
          <w:spacing w:val="-1"/>
          <w:sz w:val="28"/>
          <w:szCs w:val="28"/>
        </w:rPr>
        <w:t xml:space="preserve">      Изучение и описание экосистемы своей местности.</w:t>
      </w:r>
    </w:p>
    <w:p w:rsidR="00617307" w:rsidRPr="00214498" w:rsidRDefault="00617307" w:rsidP="00617307">
      <w:pPr>
        <w:shd w:val="clear" w:color="auto" w:fill="FFFFFF"/>
        <w:spacing w:line="360" w:lineRule="auto"/>
        <w:ind w:left="10" w:firstLine="709"/>
        <w:jc w:val="center"/>
        <w:rPr>
          <w:rFonts w:ascii="Times New Roman" w:hAnsi="Times New Roman" w:cs="Times New Roman"/>
          <w:b/>
          <w:spacing w:val="-1"/>
          <w:sz w:val="40"/>
          <w:szCs w:val="40"/>
          <w:u w:val="single"/>
        </w:rPr>
      </w:pPr>
      <w:r w:rsidRPr="00214498">
        <w:rPr>
          <w:rFonts w:ascii="Times New Roman" w:hAnsi="Times New Roman" w:cs="Times New Roman"/>
          <w:b/>
          <w:spacing w:val="-1"/>
          <w:sz w:val="40"/>
          <w:szCs w:val="40"/>
          <w:u w:val="single"/>
        </w:rPr>
        <w:t>Химия.</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Основные понятия химии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(уровень атомно-молекулярных представлений) (58 ч)</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Предмет химии как науки.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Методы познания в химии: наблюдение, эксперимент, измерение. Источники химической информации: химическая литература, Интернет.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Оборудование школьной химической лаборатории. Приемы безопасной работы с оборудованием. Строение пламени.</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Чистые вещества и смеси. Очистка веществ.</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Простые и сложные вещества. Металлы и неметаллы.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Относительная атомная масса. Относительная молекулярная масса.</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FE441A">
        <w:rPr>
          <w:rFonts w:ascii="Times New Roman" w:hAnsi="Times New Roman" w:cs="Times New Roman"/>
          <w:sz w:val="28"/>
          <w:szCs w:val="28"/>
        </w:rPr>
        <w:t>ств пр</w:t>
      </w:r>
      <w:proofErr w:type="gramEnd"/>
      <w:r w:rsidRPr="00FE441A">
        <w:rPr>
          <w:rFonts w:ascii="Times New Roman" w:hAnsi="Times New Roman" w:cs="Times New Roman"/>
          <w:sz w:val="28"/>
          <w:szCs w:val="28"/>
        </w:rPr>
        <w:t>и химических реакциях. Химические уравнения.</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Основные классы неорганических соединений. Номенклатура неорганических веществ.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кислорода. Состав воздуха. Кислород – простое вещество и химический элемент. Озон. Физические и химические свойства кислорода. Горение и медленное окисление. Получение кислорода в лаборатории. Методы собирания газов.</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Оксиды. Оксиды металлов и неметаллов.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Вода. Очистка воды. Аэрация воды. Взаимодействие воды с оксидами металлов и неметаллов.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История открытия водорода. Водород – химический элемент и простое вещество. Меры предосторожности при работе с водородом. Физические и химические свойства водорода.</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Кислоты, классификация и  химические свойства.</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Вода как растворитель. Растворы. Очистка воды. Аэрация воды. Химические свойства воды.</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Основания, классификация и  химические свойства.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Кислотно-основные индикаторы.</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Амфотерность.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Соли. Средние соли. Взаимодействие солей с металлами, кислотами, щелочами.</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Связь между основными классами неорганических соединений.</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Первоначальные представления о естественных семействах (группах) химических элементов. Естественное семейство щелочных металлов. Магний и естественное семейство щелочноземельных металлов. Кислород и сера. Естественное семейство галогенов.</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1. Образцы лабораторного оборудования и приемы безопасной работы с ним.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Чистые вещества: сера, железо и их смесь.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Разделение смеси серы и железа.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 Разделение смеси речного песка и поваренной соли.</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 Нагревание сахара.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6. Нагревание парафина.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7. Горение парафина.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8. Взаимодействие растворов карбоната натрия и соляной кислоты.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9. Взаимодействие растворов сульфата меди (II) и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натрия.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10. Взаимодействие </w:t>
      </w:r>
      <w:proofErr w:type="gramStart"/>
      <w:r w:rsidRPr="00FE441A">
        <w:rPr>
          <w:rFonts w:ascii="Times New Roman" w:hAnsi="Times New Roman" w:cs="Times New Roman"/>
          <w:sz w:val="28"/>
          <w:szCs w:val="28"/>
        </w:rPr>
        <w:t>свежеосажденного</w:t>
      </w:r>
      <w:proofErr w:type="gramEnd"/>
      <w:r w:rsidRPr="00FE441A">
        <w:rPr>
          <w:rFonts w:ascii="Times New Roman" w:hAnsi="Times New Roman" w:cs="Times New Roman"/>
          <w:sz w:val="28"/>
          <w:szCs w:val="28"/>
        </w:rPr>
        <w:t xml:space="preserve">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меди (II) с раствором глюкозы при обычных условиях и при нагревании.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 Примеры простых и сложных веществ в разных агрегатных состояниях.</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12. </w:t>
      </w:r>
      <w:proofErr w:type="spellStart"/>
      <w:r w:rsidRPr="00FE441A">
        <w:rPr>
          <w:rFonts w:ascii="Times New Roman" w:hAnsi="Times New Roman" w:cs="Times New Roman"/>
          <w:sz w:val="28"/>
          <w:szCs w:val="28"/>
        </w:rPr>
        <w:t>Шаростержневые</w:t>
      </w:r>
      <w:proofErr w:type="spellEnd"/>
      <w:r w:rsidRPr="00FE441A">
        <w:rPr>
          <w:rFonts w:ascii="Times New Roman" w:hAnsi="Times New Roman" w:cs="Times New Roman"/>
          <w:sz w:val="28"/>
          <w:szCs w:val="28"/>
        </w:rPr>
        <w:t xml:space="preserve"> модели молекул метана, аммиака, воды, </w:t>
      </w:r>
      <w:proofErr w:type="spellStart"/>
      <w:r w:rsidRPr="00FE441A">
        <w:rPr>
          <w:rFonts w:ascii="Times New Roman" w:hAnsi="Times New Roman" w:cs="Times New Roman"/>
          <w:sz w:val="28"/>
          <w:szCs w:val="28"/>
        </w:rPr>
        <w:t>хлороводорода</w:t>
      </w:r>
      <w:proofErr w:type="spellEnd"/>
      <w:r w:rsidRPr="00FE441A">
        <w:rPr>
          <w:rFonts w:ascii="Times New Roman" w:hAnsi="Times New Roman" w:cs="Times New Roman"/>
          <w:sz w:val="28"/>
          <w:szCs w:val="28"/>
        </w:rPr>
        <w:t xml:space="preserve">, оксида углерода (IV).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13. Опыты, иллюстрирующие закон сохранения массы веще</w:t>
      </w:r>
      <w:proofErr w:type="gramStart"/>
      <w:r w:rsidRPr="00FE441A">
        <w:rPr>
          <w:rFonts w:ascii="Times New Roman" w:hAnsi="Times New Roman" w:cs="Times New Roman"/>
          <w:sz w:val="28"/>
          <w:szCs w:val="28"/>
        </w:rPr>
        <w:t>ств пр</w:t>
      </w:r>
      <w:proofErr w:type="gramEnd"/>
      <w:r w:rsidRPr="00FE441A">
        <w:rPr>
          <w:rFonts w:ascii="Times New Roman" w:hAnsi="Times New Roman" w:cs="Times New Roman"/>
          <w:sz w:val="28"/>
          <w:szCs w:val="28"/>
        </w:rPr>
        <w:t xml:space="preserve">и химических реакциях.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14. Ознакомление с физическими свойствами кислорода.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15. Сжигание в кислороде угля, серы, фосфора, железа.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16. Условия возникновения и прекращения горения.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17.Ознакомление с физическими свойствами водорода.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Горение водорода на воздухе и в кислороде.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19. Взрыв смеси водорода и кислорода.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водорода с серой и хлором.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Восстановление меди из оксида меди (II) водородом.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Меры безопасности при работе с кислотами. Действие концентрированной серной кислоты на органические вещества (целлюлоза, сахароза).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Образцы солей.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24. Разложение гидрокарбоната натрия при нагревании.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25. Взаимодействие  воды  с натрием, кальцием, магнием, оксидом кальция, оксидом углерода (IV), оксидом фосфора (V) и испытание полученных растворов индикатором.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26. Образцы оснований.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27. Опыты, иллюстрирующие генетические связи между основными классами неорганических веществ.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28. Физические свойства щелочных металлов.</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29. Взаимодействие натрия с водой.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30. Взаимодействие калия с водой  (видеозапись).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31. Взаимодействие кальция и магния с водой.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32. Взаимодействие кислорода и серы с водородом, железом.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33. Физические свойства галогенов.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34. Взаимодействие алюминия с хлором, бромом и </w:t>
      </w:r>
      <w:proofErr w:type="spellStart"/>
      <w:r w:rsidRPr="00FE441A">
        <w:rPr>
          <w:rFonts w:ascii="Times New Roman" w:hAnsi="Times New Roman" w:cs="Times New Roman"/>
          <w:sz w:val="28"/>
          <w:szCs w:val="28"/>
        </w:rPr>
        <w:t>иодом</w:t>
      </w:r>
      <w:proofErr w:type="spellEnd"/>
      <w:r w:rsidRPr="00FE441A">
        <w:rPr>
          <w:rFonts w:ascii="Times New Roman" w:hAnsi="Times New Roman" w:cs="Times New Roman"/>
          <w:sz w:val="28"/>
          <w:szCs w:val="28"/>
        </w:rPr>
        <w:t>.</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Рассмотрение веществ с разными физическими свойствами.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 Примеры физических явлений: плавление парафины, испарение воды.</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 Примеры химических  реакций: окисление меди при нагревании, действие соляной кислоты на мрамор.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4. Ознакомление с образцами простых (металлов и неметаллов) и сложных веществ, минералов и горных  пород.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Составление </w:t>
      </w:r>
      <w:proofErr w:type="spellStart"/>
      <w:r w:rsidRPr="00FE441A">
        <w:rPr>
          <w:rFonts w:ascii="Times New Roman" w:hAnsi="Times New Roman" w:cs="Times New Roman"/>
          <w:sz w:val="28"/>
          <w:szCs w:val="28"/>
        </w:rPr>
        <w:t>шаростержневых</w:t>
      </w:r>
      <w:proofErr w:type="spellEnd"/>
      <w:r w:rsidRPr="00FE441A">
        <w:rPr>
          <w:rFonts w:ascii="Times New Roman" w:hAnsi="Times New Roman" w:cs="Times New Roman"/>
          <w:sz w:val="28"/>
          <w:szCs w:val="28"/>
        </w:rPr>
        <w:t xml:space="preserve">  моделей метана, аммиака, воды, </w:t>
      </w:r>
      <w:proofErr w:type="spellStart"/>
      <w:r w:rsidRPr="00FE441A">
        <w:rPr>
          <w:rFonts w:ascii="Times New Roman" w:hAnsi="Times New Roman" w:cs="Times New Roman"/>
          <w:sz w:val="28"/>
          <w:szCs w:val="28"/>
        </w:rPr>
        <w:t>хлороводорода</w:t>
      </w:r>
      <w:proofErr w:type="spellEnd"/>
      <w:r w:rsidRPr="00FE441A">
        <w:rPr>
          <w:rFonts w:ascii="Times New Roman" w:hAnsi="Times New Roman" w:cs="Times New Roman"/>
          <w:sz w:val="28"/>
          <w:szCs w:val="28"/>
        </w:rPr>
        <w:t xml:space="preserve">, оксида углерода (IV).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    6.  Ознакомление с образцами оксидов.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7. Проверка водорода на чистоту.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8. Сравнение окраски индикаторов в разных средах.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9. Взаимодействие кислот с металлами, оксидами металлов.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10. Взаимодействие солей с металлами.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11. Взаимодействие кислот с основаниями.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12. Получение нерастворимых оснований.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13. Разложение нерастворимых оснований при нагревании.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14. Испытание индикатором водородных соединений кислорода и серы.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15. Вытеснение галогенами друг друга из растворов солей.</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Приемы обращения с лабораторным оборудованием.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Очистка загрязненной поваренной соли.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Изучение строения пламени.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 Получение кислорода и изучение его свойств. </w:t>
      </w:r>
    </w:p>
    <w:p w:rsidR="00617307" w:rsidRPr="00FE441A" w:rsidRDefault="00617307" w:rsidP="00617307">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Получение водорода и изучение его свойств. </w:t>
      </w:r>
    </w:p>
    <w:p w:rsidR="00617307" w:rsidRPr="00FE441A" w:rsidRDefault="00617307" w:rsidP="00617307">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Получение раствора медного купороса из оксида меди (II) и серной кислоты. </w:t>
      </w:r>
    </w:p>
    <w:p w:rsidR="00617307" w:rsidRPr="00FE441A" w:rsidRDefault="00617307" w:rsidP="00617307">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7. Генетические связи между классами неорганических соединений.</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 (24 ч)</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Периодический закон. История открытия периодического закона. Значение периодического закона для развития науки. Жизнь и деятельность Д.И. Менделеева, научный подвиг  Д.И. Менделеева.</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Физический смысл порядкового (атомного) номера, номера периода и номера группы (для элементов  А-групп). Современное содержание понятия «химический элемент».</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Электронная оболочка атома. Электронные слои атомов элементов малых периодов.</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Химическая связь. </w:t>
      </w:r>
      <w:proofErr w:type="spellStart"/>
      <w:r w:rsidRPr="00FE441A">
        <w:rPr>
          <w:rFonts w:ascii="Times New Roman" w:hAnsi="Times New Roman" w:cs="Times New Roman"/>
          <w:sz w:val="28"/>
          <w:szCs w:val="28"/>
        </w:rPr>
        <w:t>Электроотрицательность</w:t>
      </w:r>
      <w:proofErr w:type="spellEnd"/>
      <w:r w:rsidRPr="00FE441A">
        <w:rPr>
          <w:rFonts w:ascii="Times New Roman" w:hAnsi="Times New Roman" w:cs="Times New Roman"/>
          <w:sz w:val="28"/>
          <w:szCs w:val="28"/>
        </w:rPr>
        <w:t xml:space="preserve"> атомов. Ковалентная неполярная и полярная связь. Ионная связь. Валентность, степень окисления, заряд иона.</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35. Модели атомов элементов 1-3 периодов.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36. Модели ионных, молекулярных и атомных кристаллических решеток.</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16. Составление моделей молекул и кристаллов веществ с различным видом химических связей.</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химических реакций (20 ч)</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proofErr w:type="gramStart"/>
      <w:r w:rsidRPr="00FE441A">
        <w:rPr>
          <w:rFonts w:ascii="Times New Roman" w:hAnsi="Times New Roman" w:cs="Times New Roman"/>
          <w:sz w:val="28"/>
          <w:szCs w:val="28"/>
        </w:rPr>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Скорость химических реакций. Факторы, влияющие на скорость химических реакций. Первоначальные представления о катализе.</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Окислительно-восстановительные реакции. Окислитель, восстановитель, окисление, восстановление.</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Растворы. Растворение как физико-химический процесс. Электролитическая диссоциация. Электролиты и </w:t>
      </w:r>
      <w:proofErr w:type="spellStart"/>
      <w:r w:rsidRPr="00FE441A">
        <w:rPr>
          <w:rFonts w:ascii="Times New Roman" w:hAnsi="Times New Roman" w:cs="Times New Roman"/>
          <w:sz w:val="28"/>
          <w:szCs w:val="28"/>
        </w:rPr>
        <w:t>неэлектролиты</w:t>
      </w:r>
      <w:proofErr w:type="spellEnd"/>
      <w:r w:rsidRPr="00FE441A">
        <w:rPr>
          <w:rFonts w:ascii="Times New Roman" w:hAnsi="Times New Roman" w:cs="Times New Roman"/>
          <w:sz w:val="28"/>
          <w:szCs w:val="28"/>
        </w:rPr>
        <w:t>.  Катионы и анионы. Диссоциация солей, кислот и оснований в водных растворах. Реакц</w:t>
      </w:r>
      <w:proofErr w:type="gramStart"/>
      <w:r w:rsidRPr="00FE441A">
        <w:rPr>
          <w:rFonts w:ascii="Times New Roman" w:hAnsi="Times New Roman" w:cs="Times New Roman"/>
          <w:sz w:val="28"/>
          <w:szCs w:val="28"/>
        </w:rPr>
        <w:t>ии  ио</w:t>
      </w:r>
      <w:proofErr w:type="gramEnd"/>
      <w:r w:rsidRPr="00FE441A">
        <w:rPr>
          <w:rFonts w:ascii="Times New Roman" w:hAnsi="Times New Roman" w:cs="Times New Roman"/>
          <w:sz w:val="28"/>
          <w:szCs w:val="28"/>
        </w:rPr>
        <w:t>нного обмена. Условия протекания реакций ионного обмена до конца.</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37. Примеры экз</w:t>
      </w:r>
      <w:proofErr w:type="gramStart"/>
      <w:r w:rsidRPr="00FE441A">
        <w:rPr>
          <w:rFonts w:ascii="Times New Roman" w:hAnsi="Times New Roman" w:cs="Times New Roman"/>
          <w:sz w:val="28"/>
          <w:szCs w:val="28"/>
        </w:rPr>
        <w:t>о-</w:t>
      </w:r>
      <w:proofErr w:type="gramEnd"/>
      <w:r w:rsidRPr="00FE441A">
        <w:rPr>
          <w:rFonts w:ascii="Times New Roman" w:hAnsi="Times New Roman" w:cs="Times New Roman"/>
          <w:sz w:val="28"/>
          <w:szCs w:val="28"/>
        </w:rPr>
        <w:t xml:space="preserve"> и эндотермических реакций.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38. Взаимодействие цинка с соляной и уксусной кислотами.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39. Взаимодействие гранулированного цинка и цинковой пыли с соляной кислотой.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40. Взаимодействие оксида меди (II)  с серной кислотой разной концентрации при разных температурах.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41. Горение угля в концентрированной азотной кислоте.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42. Горение серы в расплавленной селитре.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43. Испытание веществ и их растворов на электропроводность.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44. Демонстрация движения ионов в электрическом поле.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45. Опыты по выявлению условий течения реакций в растворах электролитов до конца.</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17. Примеры экз</w:t>
      </w:r>
      <w:proofErr w:type="gramStart"/>
      <w:r w:rsidRPr="00FE441A">
        <w:rPr>
          <w:rFonts w:ascii="Times New Roman" w:hAnsi="Times New Roman" w:cs="Times New Roman"/>
          <w:sz w:val="28"/>
          <w:szCs w:val="28"/>
        </w:rPr>
        <w:t>о-</w:t>
      </w:r>
      <w:proofErr w:type="gramEnd"/>
      <w:r w:rsidRPr="00FE441A">
        <w:rPr>
          <w:rFonts w:ascii="Times New Roman" w:hAnsi="Times New Roman" w:cs="Times New Roman"/>
          <w:sz w:val="28"/>
          <w:szCs w:val="28"/>
        </w:rPr>
        <w:t xml:space="preserve"> и эндотермических реакций.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Реакции обмена между растворами электролитов.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19. Опыты по выявлению условий течения реакций в растворах электролитов до конца.</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Изучение влияния условий проведения химической реакции на ее скорость.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 Свойства кислот, оснований и солей как электролитов.</w:t>
      </w:r>
    </w:p>
    <w:p w:rsidR="00617307" w:rsidRPr="00FE441A" w:rsidRDefault="00617307" w:rsidP="00617307">
      <w:pPr>
        <w:spacing w:line="360" w:lineRule="auto"/>
        <w:ind w:firstLine="709"/>
        <w:jc w:val="both"/>
        <w:rPr>
          <w:rFonts w:ascii="Times New Roman" w:hAnsi="Times New Roman" w:cs="Times New Roman"/>
          <w:sz w:val="28"/>
          <w:szCs w:val="28"/>
        </w:rPr>
      </w:pP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веществ (28 ч)</w:t>
      </w:r>
    </w:p>
    <w:p w:rsidR="00617307" w:rsidRPr="00FE441A" w:rsidRDefault="00617307" w:rsidP="00617307">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FE441A">
        <w:rPr>
          <w:rFonts w:ascii="Times New Roman" w:hAnsi="Times New Roman" w:cs="Times New Roman"/>
          <w:sz w:val="28"/>
          <w:szCs w:val="28"/>
        </w:rPr>
        <w:t>гидроксидов</w:t>
      </w:r>
      <w:proofErr w:type="spellEnd"/>
      <w:r w:rsidRPr="00FE441A">
        <w:rPr>
          <w:rFonts w:ascii="Times New Roman" w:hAnsi="Times New Roman" w:cs="Times New Roman"/>
          <w:sz w:val="28"/>
          <w:szCs w:val="28"/>
        </w:rPr>
        <w:t xml:space="preserve"> на примере элементов второго и третьего периодов.</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46. Простые вещества, образованные неметаллами второго и третьего периодов.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47. Получение водородных соединений хлора, серы, азота  и испытание индикатором их водных растворов.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48. Получение оксида серы (VI) и ознакомление с его свойствами.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49. Особенности взаимодействия азотной кислоты с металлами.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50. Простые вещества, образованные металлами 2 и 3 периодов.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51. Сравнение условий взаимодействия с водой: а) натрия и магния; б) магния и кальция.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52. Сравнение отношения к воде оксидов магния и кальция.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53. Сравнение отношения к растворам кислот и щелочей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натрия и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алюминия.</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соляной кислоты с магнием, оксидом магния, карбонатом магния.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Взаимодействие раствора серной кислоты с магнием, оксидом магния, карбонатом магния.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Взаимодействие раствора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натрия с растворами кислот и солей. </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Взаимодействие раствора </w:t>
      </w:r>
      <w:proofErr w:type="spellStart"/>
      <w:r w:rsidRPr="00FE441A">
        <w:rPr>
          <w:rFonts w:ascii="Times New Roman" w:hAnsi="Times New Roman" w:cs="Times New Roman"/>
          <w:sz w:val="28"/>
          <w:szCs w:val="28"/>
        </w:rPr>
        <w:t>гидроксида</w:t>
      </w:r>
      <w:proofErr w:type="spellEnd"/>
      <w:r w:rsidRPr="00FE441A">
        <w:rPr>
          <w:rFonts w:ascii="Times New Roman" w:hAnsi="Times New Roman" w:cs="Times New Roman"/>
          <w:sz w:val="28"/>
          <w:szCs w:val="28"/>
        </w:rPr>
        <w:t xml:space="preserve"> кальция с растворами кислот и солей.</w:t>
      </w: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17307" w:rsidRPr="00FE441A" w:rsidRDefault="00617307" w:rsidP="00B54FA2">
      <w:pPr>
        <w:pStyle w:val="a3"/>
        <w:numPr>
          <w:ilvl w:val="0"/>
          <w:numId w:val="14"/>
        </w:numPr>
        <w:spacing w:line="360" w:lineRule="auto"/>
        <w:jc w:val="both"/>
        <w:rPr>
          <w:rFonts w:ascii="Times New Roman" w:hAnsi="Times New Roman" w:cs="Times New Roman"/>
          <w:sz w:val="28"/>
          <w:szCs w:val="28"/>
        </w:rPr>
      </w:pPr>
      <w:r w:rsidRPr="00FE441A">
        <w:rPr>
          <w:rFonts w:ascii="Times New Roman" w:hAnsi="Times New Roman" w:cs="Times New Roman"/>
          <w:sz w:val="28"/>
          <w:szCs w:val="28"/>
        </w:rPr>
        <w:t>Решение экспериментальных задач по теме «Металлы» и «Неметаллы».</w:t>
      </w:r>
    </w:p>
    <w:p w:rsidR="00214498" w:rsidRDefault="00214498" w:rsidP="00617307">
      <w:pPr>
        <w:spacing w:line="360" w:lineRule="auto"/>
        <w:ind w:firstLine="709"/>
        <w:jc w:val="center"/>
        <w:rPr>
          <w:rFonts w:ascii="Times New Roman" w:hAnsi="Times New Roman" w:cs="Times New Roman"/>
          <w:b/>
          <w:sz w:val="28"/>
          <w:szCs w:val="28"/>
        </w:rPr>
      </w:pPr>
    </w:p>
    <w:p w:rsidR="00617307" w:rsidRPr="00214498" w:rsidRDefault="00617307" w:rsidP="00617307">
      <w:pPr>
        <w:spacing w:line="360" w:lineRule="auto"/>
        <w:ind w:firstLine="709"/>
        <w:jc w:val="center"/>
        <w:rPr>
          <w:rFonts w:ascii="Times New Roman" w:hAnsi="Times New Roman" w:cs="Times New Roman"/>
          <w:b/>
          <w:sz w:val="40"/>
          <w:szCs w:val="40"/>
          <w:u w:val="single"/>
        </w:rPr>
      </w:pPr>
      <w:r w:rsidRPr="00214498">
        <w:rPr>
          <w:rFonts w:ascii="Times New Roman" w:hAnsi="Times New Roman" w:cs="Times New Roman"/>
          <w:b/>
          <w:sz w:val="40"/>
          <w:szCs w:val="40"/>
          <w:u w:val="single"/>
        </w:rPr>
        <w:lastRenderedPageBreak/>
        <w:t>Изобразительное искусство.</w:t>
      </w:r>
    </w:p>
    <w:p w:rsidR="00617307" w:rsidRPr="00FE441A" w:rsidRDefault="00617307" w:rsidP="00617307">
      <w:pPr>
        <w:pStyle w:val="a3"/>
        <w:spacing w:after="120" w:line="360" w:lineRule="auto"/>
        <w:ind w:left="1069" w:firstLine="709"/>
        <w:jc w:val="center"/>
        <w:rPr>
          <w:rFonts w:ascii="Times New Roman" w:hAnsi="Times New Roman" w:cs="Times New Roman"/>
          <w:sz w:val="28"/>
          <w:szCs w:val="28"/>
        </w:rPr>
      </w:pPr>
      <w:r w:rsidRPr="00FE441A">
        <w:rPr>
          <w:rFonts w:ascii="Times New Roman" w:hAnsi="Times New Roman" w:cs="Times New Roman"/>
          <w:sz w:val="28"/>
          <w:szCs w:val="28"/>
        </w:rPr>
        <w:t>5 класс (34часа)</w:t>
      </w:r>
    </w:p>
    <w:p w:rsidR="00617307" w:rsidRPr="00FE441A" w:rsidRDefault="00617307" w:rsidP="00617307">
      <w:pPr>
        <w:pStyle w:val="a3"/>
        <w:spacing w:after="120" w:line="360" w:lineRule="auto"/>
        <w:ind w:left="1069" w:firstLine="709"/>
        <w:jc w:val="both"/>
        <w:rPr>
          <w:rFonts w:ascii="Times New Roman" w:hAnsi="Times New Roman" w:cs="Times New Roman"/>
          <w:sz w:val="28"/>
          <w:szCs w:val="28"/>
        </w:rPr>
      </w:pPr>
    </w:p>
    <w:tbl>
      <w:tblPr>
        <w:tblW w:w="9334" w:type="dxa"/>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887"/>
        <w:gridCol w:w="1827"/>
      </w:tblGrid>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617307" w:rsidRPr="00FE441A" w:rsidRDefault="00617307" w:rsidP="00E211FB">
            <w:pPr>
              <w:spacing w:line="360" w:lineRule="auto"/>
              <w:ind w:firstLine="709"/>
              <w:jc w:val="both"/>
              <w:rPr>
                <w:rFonts w:ascii="Times New Roman" w:hAnsi="Times New Roman" w:cs="Times New Roman"/>
                <w:sz w:val="28"/>
                <w:szCs w:val="28"/>
              </w:rPr>
            </w:pPr>
            <w:proofErr w:type="spellStart"/>
            <w:proofErr w:type="gramStart"/>
            <w:r w:rsidRPr="00FE441A">
              <w:rPr>
                <w:rFonts w:ascii="Times New Roman" w:hAnsi="Times New Roman" w:cs="Times New Roman"/>
                <w:sz w:val="28"/>
                <w:szCs w:val="28"/>
              </w:rPr>
              <w:t>п</w:t>
            </w:r>
            <w:proofErr w:type="spellEnd"/>
            <w:proofErr w:type="gramEnd"/>
            <w:r w:rsidRPr="00FE441A">
              <w:rPr>
                <w:rFonts w:ascii="Times New Roman" w:hAnsi="Times New Roman" w:cs="Times New Roman"/>
                <w:sz w:val="28"/>
                <w:szCs w:val="28"/>
              </w:rPr>
              <w:t>/</w:t>
            </w:r>
            <w:proofErr w:type="spellStart"/>
            <w:r w:rsidRPr="00FE441A">
              <w:rPr>
                <w:rFonts w:ascii="Times New Roman" w:hAnsi="Times New Roman" w:cs="Times New Roman"/>
                <w:sz w:val="28"/>
                <w:szCs w:val="28"/>
              </w:rPr>
              <w:t>п</w:t>
            </w:r>
            <w:proofErr w:type="spellEnd"/>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Древние корни народного искусства.</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Связь времен в народном искусстве.</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Декоративное искусство в современном мире.</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время.</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617307" w:rsidRPr="00FE441A" w:rsidTr="00E211FB">
        <w:trPr>
          <w:jc w:val="center"/>
        </w:trPr>
        <w:tc>
          <w:tcPr>
            <w:tcW w:w="1620" w:type="dxa"/>
          </w:tcPr>
          <w:p w:rsidR="00617307" w:rsidRPr="00FE441A" w:rsidRDefault="00617307" w:rsidP="00E211FB">
            <w:pPr>
              <w:spacing w:line="360" w:lineRule="auto"/>
              <w:ind w:firstLine="709"/>
              <w:jc w:val="both"/>
              <w:rPr>
                <w:rFonts w:ascii="Times New Roman" w:hAnsi="Times New Roman" w:cs="Times New Roman"/>
                <w:sz w:val="28"/>
                <w:szCs w:val="28"/>
              </w:rPr>
            </w:pPr>
          </w:p>
        </w:tc>
        <w:tc>
          <w:tcPr>
            <w:tcW w:w="588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8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617307" w:rsidRPr="00FE441A" w:rsidRDefault="00617307" w:rsidP="00617307">
      <w:pPr>
        <w:spacing w:after="120" w:line="360" w:lineRule="auto"/>
        <w:ind w:firstLine="709"/>
        <w:jc w:val="both"/>
        <w:rPr>
          <w:rFonts w:ascii="Times New Roman" w:hAnsi="Times New Roman" w:cs="Times New Roman"/>
          <w:sz w:val="28"/>
          <w:szCs w:val="28"/>
        </w:rPr>
      </w:pP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sz w:val="28"/>
          <w:szCs w:val="28"/>
        </w:rPr>
        <w:t xml:space="preserve">Древние корни народного искусства </w:t>
      </w:r>
      <w:r w:rsidRPr="00FE441A">
        <w:rPr>
          <w:rFonts w:ascii="Times New Roman" w:hAnsi="Times New Roman" w:cs="Times New Roman"/>
          <w:sz w:val="28"/>
          <w:szCs w:val="28"/>
        </w:rPr>
        <w:t>(9 часов).</w:t>
      </w:r>
      <w:r w:rsidRPr="00FE441A">
        <w:rPr>
          <w:rFonts w:ascii="Times New Roman" w:hAnsi="Times New Roman" w:cs="Times New Roman"/>
          <w:bCs/>
          <w:sz w:val="28"/>
          <w:szCs w:val="28"/>
        </w:rPr>
        <w:t xml:space="preserve"> </w:t>
      </w:r>
      <w:r w:rsidRPr="00FE441A">
        <w:rPr>
          <w:rFonts w:ascii="Times New Roman" w:hAnsi="Times New Roman" w:cs="Times New Roman"/>
          <w:sz w:val="28"/>
          <w:szCs w:val="28"/>
        </w:rPr>
        <w:t>Древние образы в народном искусстве. Символика цвета и формы. Дом-космос. Единство конструкции и декора в народном жилище. Конструкция, декор предметов народного быта и труда. Роспись, символика вышивки, орнамент. Интерьер и внутреннее убранство крестьянского дома. Современное повседневное искусство, дизайн.</w:t>
      </w: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Связь времен в народном искусстве (7 часов). </w:t>
      </w: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Древние образы, единство формы и декора в народных игрушках. Дымковская, </w:t>
      </w:r>
      <w:proofErr w:type="spellStart"/>
      <w:r w:rsidRPr="00FE441A">
        <w:rPr>
          <w:rFonts w:ascii="Times New Roman" w:hAnsi="Times New Roman" w:cs="Times New Roman"/>
          <w:sz w:val="28"/>
          <w:szCs w:val="28"/>
        </w:rPr>
        <w:t>Филимоновская</w:t>
      </w:r>
      <w:proofErr w:type="spellEnd"/>
      <w:r w:rsidRPr="00FE441A">
        <w:rPr>
          <w:rFonts w:ascii="Times New Roman" w:hAnsi="Times New Roman" w:cs="Times New Roman"/>
          <w:sz w:val="28"/>
          <w:szCs w:val="28"/>
        </w:rPr>
        <w:t xml:space="preserve">, </w:t>
      </w:r>
      <w:proofErr w:type="spellStart"/>
      <w:r w:rsidRPr="00FE441A">
        <w:rPr>
          <w:rFonts w:ascii="Times New Roman" w:hAnsi="Times New Roman" w:cs="Times New Roman"/>
          <w:sz w:val="28"/>
          <w:szCs w:val="28"/>
        </w:rPr>
        <w:t>Каргопольская</w:t>
      </w:r>
      <w:proofErr w:type="spellEnd"/>
      <w:r w:rsidRPr="00FE441A">
        <w:rPr>
          <w:rFonts w:ascii="Times New Roman" w:hAnsi="Times New Roman" w:cs="Times New Roman"/>
          <w:sz w:val="28"/>
          <w:szCs w:val="28"/>
        </w:rPr>
        <w:t xml:space="preserve"> глиняная игрушки. Народные промыслы, их истоки и современное развитие. Гжель. </w:t>
      </w:r>
      <w:proofErr w:type="spellStart"/>
      <w:r w:rsidRPr="00FE441A">
        <w:rPr>
          <w:rFonts w:ascii="Times New Roman" w:hAnsi="Times New Roman" w:cs="Times New Roman"/>
          <w:sz w:val="28"/>
          <w:szCs w:val="28"/>
        </w:rPr>
        <w:t>Жостово</w:t>
      </w:r>
      <w:proofErr w:type="spellEnd"/>
      <w:r w:rsidRPr="00FE441A">
        <w:rPr>
          <w:rFonts w:ascii="Times New Roman" w:hAnsi="Times New Roman" w:cs="Times New Roman"/>
          <w:sz w:val="28"/>
          <w:szCs w:val="28"/>
        </w:rPr>
        <w:t xml:space="preserve">. Городец. Древние и современные народные промыслы. </w:t>
      </w:r>
    </w:p>
    <w:p w:rsidR="00617307" w:rsidRPr="00FE441A" w:rsidRDefault="00617307" w:rsidP="00617307">
      <w:pPr>
        <w:spacing w:line="360" w:lineRule="auto"/>
        <w:ind w:left="567" w:firstLine="709"/>
        <w:jc w:val="both"/>
        <w:rPr>
          <w:rFonts w:ascii="Times New Roman" w:hAnsi="Times New Roman" w:cs="Times New Roman"/>
          <w:sz w:val="28"/>
          <w:szCs w:val="28"/>
        </w:rPr>
      </w:pP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Декоративное искусство в современном мире (10 часов). </w:t>
      </w:r>
    </w:p>
    <w:p w:rsidR="00617307" w:rsidRPr="00FE441A" w:rsidRDefault="00617307" w:rsidP="00214498">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Народная праздничная одежда. Русский народный костюм. Славянские головные уборы. Изготовление </w:t>
      </w:r>
      <w:proofErr w:type="spellStart"/>
      <w:r w:rsidRPr="00FE441A">
        <w:rPr>
          <w:rFonts w:ascii="Times New Roman" w:hAnsi="Times New Roman" w:cs="Times New Roman"/>
          <w:sz w:val="28"/>
          <w:szCs w:val="28"/>
        </w:rPr>
        <w:t>куклы-берегини</w:t>
      </w:r>
      <w:proofErr w:type="spellEnd"/>
      <w:r w:rsidRPr="00FE441A">
        <w:rPr>
          <w:rFonts w:ascii="Times New Roman" w:hAnsi="Times New Roman" w:cs="Times New Roman"/>
          <w:sz w:val="28"/>
          <w:szCs w:val="28"/>
        </w:rPr>
        <w:t>. Эскиз орнамента по мотивам вышивки русского народного костюма. Русский костюм и современная мода. Праздничные народные гулянья. Народные промыслы родного края.</w:t>
      </w:r>
    </w:p>
    <w:p w:rsidR="00617307" w:rsidRPr="00FE441A" w:rsidRDefault="00617307" w:rsidP="00617307">
      <w:pPr>
        <w:spacing w:line="360" w:lineRule="auto"/>
        <w:ind w:left="567" w:firstLine="709"/>
        <w:jc w:val="both"/>
        <w:rPr>
          <w:rFonts w:ascii="Times New Roman" w:hAnsi="Times New Roman" w:cs="Times New Roman"/>
          <w:sz w:val="28"/>
          <w:szCs w:val="28"/>
        </w:rPr>
      </w:pP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и время (8 часов).</w:t>
      </w:r>
    </w:p>
    <w:p w:rsidR="00617307" w:rsidRPr="00FE441A" w:rsidRDefault="00617307" w:rsidP="00214498">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Украшения в жизни древних обществ. Роль декоративного искусства в </w:t>
      </w:r>
      <w:proofErr w:type="spellStart"/>
      <w:r w:rsidRPr="00FE441A">
        <w:rPr>
          <w:rFonts w:ascii="Times New Roman" w:hAnsi="Times New Roman" w:cs="Times New Roman"/>
          <w:sz w:val="28"/>
          <w:szCs w:val="28"/>
        </w:rPr>
        <w:t>зпоху</w:t>
      </w:r>
      <w:proofErr w:type="spellEnd"/>
      <w:r w:rsidRPr="00FE441A">
        <w:rPr>
          <w:rFonts w:ascii="Times New Roman" w:hAnsi="Times New Roman" w:cs="Times New Roman"/>
          <w:sz w:val="28"/>
          <w:szCs w:val="28"/>
        </w:rPr>
        <w:t xml:space="preserve"> Древнего Египта. Декоративное искусство  Древней Греции. Костюм эпохи Древней Греции. Греческая керамика. Значение одежды в выражении принадлежности человека к разным слоям общества. Костюм эпохи Средневековья. Сравнение орнамента русского народного костюма и особенностей орнамента в костюмах других народностей. Что такое эмблемы, зачем они нужны людям. Символика гербов.</w:t>
      </w: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sz w:val="28"/>
          <w:szCs w:val="28"/>
        </w:rPr>
        <w:t xml:space="preserve">. </w:t>
      </w:r>
    </w:p>
    <w:p w:rsidR="00617307" w:rsidRPr="00FE441A" w:rsidRDefault="00617307" w:rsidP="00617307">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 xml:space="preserve">    </w:t>
      </w:r>
      <w:r w:rsidRPr="00FE441A">
        <w:rPr>
          <w:rFonts w:ascii="Times New Roman" w:hAnsi="Times New Roman" w:cs="Times New Roman"/>
          <w:bCs/>
          <w:iCs/>
          <w:sz w:val="28"/>
          <w:szCs w:val="28"/>
        </w:rPr>
        <w:tab/>
      </w:r>
      <w:r w:rsidRPr="00FE441A">
        <w:rPr>
          <w:rFonts w:ascii="Times New Roman" w:hAnsi="Times New Roman" w:cs="Times New Roman"/>
          <w:sz w:val="28"/>
          <w:szCs w:val="28"/>
        </w:rPr>
        <w:t xml:space="preserve">Использование языка </w:t>
      </w:r>
      <w:proofErr w:type="spellStart"/>
      <w:r w:rsidRPr="00FE441A">
        <w:rPr>
          <w:rFonts w:ascii="Times New Roman" w:hAnsi="Times New Roman" w:cs="Times New Roman"/>
          <w:sz w:val="28"/>
          <w:szCs w:val="28"/>
        </w:rPr>
        <w:t>графики</w:t>
      </w:r>
      <w:proofErr w:type="gramStart"/>
      <w:r w:rsidRPr="00FE441A">
        <w:rPr>
          <w:rFonts w:ascii="Times New Roman" w:hAnsi="Times New Roman" w:cs="Times New Roman"/>
          <w:sz w:val="28"/>
          <w:szCs w:val="28"/>
        </w:rPr>
        <w:t>,ж</w:t>
      </w:r>
      <w:proofErr w:type="gramEnd"/>
      <w:r w:rsidRPr="00FE441A">
        <w:rPr>
          <w:rFonts w:ascii="Times New Roman" w:hAnsi="Times New Roman" w:cs="Times New Roman"/>
          <w:sz w:val="28"/>
          <w:szCs w:val="28"/>
        </w:rPr>
        <w:t>ивописи,декоративно-прикладного</w:t>
      </w:r>
      <w:proofErr w:type="spellEnd"/>
      <w:r w:rsidRPr="00FE441A">
        <w:rPr>
          <w:rFonts w:ascii="Times New Roman" w:hAnsi="Times New Roman" w:cs="Times New Roman"/>
          <w:sz w:val="28"/>
          <w:szCs w:val="28"/>
        </w:rPr>
        <w:t xml:space="preserve"> искусства в собственной художественно-творческой деятельности.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Выполнение набросков, эскизов, учебных и творческих работ с натуры, по памяти и </w:t>
      </w:r>
      <w:r w:rsidRPr="00FE441A">
        <w:rPr>
          <w:rFonts w:ascii="Times New Roman" w:hAnsi="Times New Roman" w:cs="Times New Roman"/>
          <w:sz w:val="28"/>
          <w:szCs w:val="28"/>
        </w:rPr>
        <w:lastRenderedPageBreak/>
        <w:t>воображению в разных художественных техниках. Изготовление изделий по мотивам художественных промыслов.</w:t>
      </w:r>
    </w:p>
    <w:p w:rsidR="00617307" w:rsidRPr="00FE441A" w:rsidRDefault="00617307" w:rsidP="00214498">
      <w:pPr>
        <w:spacing w:line="360" w:lineRule="auto"/>
        <w:ind w:left="709" w:firstLine="709"/>
        <w:jc w:val="both"/>
        <w:rPr>
          <w:rFonts w:ascii="Times New Roman" w:hAnsi="Times New Roman" w:cs="Times New Roman"/>
          <w:sz w:val="28"/>
          <w:szCs w:val="28"/>
        </w:rPr>
      </w:pPr>
      <w:proofErr w:type="gramStart"/>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proofErr w:type="spellStart"/>
      <w:r w:rsidRPr="00FE441A">
        <w:rPr>
          <w:rFonts w:ascii="Times New Roman" w:hAnsi="Times New Roman" w:cs="Times New Roman"/>
          <w:sz w:val="28"/>
          <w:szCs w:val="28"/>
        </w:rPr>
        <w:t>коллажных</w:t>
      </w:r>
      <w:proofErr w:type="spellEnd"/>
      <w:r w:rsidRPr="00FE441A">
        <w:rPr>
          <w:rFonts w:ascii="Times New Roman" w:hAnsi="Times New Roman" w:cs="Times New Roman"/>
          <w:sz w:val="28"/>
          <w:szCs w:val="28"/>
        </w:rPr>
        <w:t xml:space="preserve"> техник, бумажной пластики и других доступных художественных материалов.</w:t>
      </w:r>
      <w:proofErr w:type="gramEnd"/>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p>
    <w:tbl>
      <w:tblPr>
        <w:tblW w:w="9594"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6369"/>
        <w:gridCol w:w="1617"/>
      </w:tblGrid>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617307" w:rsidRPr="00FE441A" w:rsidRDefault="00617307" w:rsidP="00E211FB">
            <w:pPr>
              <w:spacing w:line="360" w:lineRule="auto"/>
              <w:ind w:firstLine="709"/>
              <w:jc w:val="both"/>
              <w:rPr>
                <w:rFonts w:ascii="Times New Roman" w:hAnsi="Times New Roman" w:cs="Times New Roman"/>
                <w:sz w:val="28"/>
                <w:szCs w:val="28"/>
              </w:rPr>
            </w:pPr>
            <w:proofErr w:type="spellStart"/>
            <w:proofErr w:type="gramStart"/>
            <w:r w:rsidRPr="00FE441A">
              <w:rPr>
                <w:rFonts w:ascii="Times New Roman" w:hAnsi="Times New Roman" w:cs="Times New Roman"/>
                <w:sz w:val="28"/>
                <w:szCs w:val="28"/>
              </w:rPr>
              <w:t>п</w:t>
            </w:r>
            <w:proofErr w:type="spellEnd"/>
            <w:proofErr w:type="gramEnd"/>
            <w:r w:rsidRPr="00FE441A">
              <w:rPr>
                <w:rFonts w:ascii="Times New Roman" w:hAnsi="Times New Roman" w:cs="Times New Roman"/>
                <w:sz w:val="28"/>
                <w:szCs w:val="28"/>
              </w:rPr>
              <w:t>/</w:t>
            </w:r>
            <w:proofErr w:type="spellStart"/>
            <w:r w:rsidRPr="00FE441A">
              <w:rPr>
                <w:rFonts w:ascii="Times New Roman" w:hAnsi="Times New Roman" w:cs="Times New Roman"/>
                <w:sz w:val="28"/>
                <w:szCs w:val="28"/>
              </w:rPr>
              <w:t>п</w:t>
            </w:r>
            <w:proofErr w:type="spellEnd"/>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Виды изобразительного искусства и основы их образного языка.</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Мир наших вещей. Натюрморт.</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617307" w:rsidRPr="00FE441A" w:rsidTr="00E211FB">
        <w:trPr>
          <w:jc w:val="center"/>
        </w:trPr>
        <w:tc>
          <w:tcPr>
            <w:tcW w:w="1608" w:type="dxa"/>
          </w:tcPr>
          <w:p w:rsidR="00617307" w:rsidRPr="00FE441A" w:rsidRDefault="00617307" w:rsidP="00E211FB">
            <w:pPr>
              <w:spacing w:line="360" w:lineRule="auto"/>
              <w:ind w:firstLine="709"/>
              <w:jc w:val="both"/>
              <w:rPr>
                <w:rFonts w:ascii="Times New Roman" w:hAnsi="Times New Roman" w:cs="Times New Roman"/>
                <w:sz w:val="28"/>
                <w:szCs w:val="28"/>
              </w:rPr>
            </w:pPr>
          </w:p>
        </w:tc>
        <w:tc>
          <w:tcPr>
            <w:tcW w:w="636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617307" w:rsidRPr="00FE441A" w:rsidRDefault="00617307" w:rsidP="00617307">
      <w:pPr>
        <w:spacing w:line="360" w:lineRule="auto"/>
        <w:ind w:left="851" w:firstLine="709"/>
        <w:jc w:val="both"/>
        <w:rPr>
          <w:rFonts w:ascii="Times New Roman" w:hAnsi="Times New Roman" w:cs="Times New Roman"/>
          <w:sz w:val="28"/>
          <w:szCs w:val="28"/>
        </w:rPr>
      </w:pP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Виды изобразительного искусства и основы их образного языка (9 часов). Изобразительное искусство в семье пластических искусств. Рисунок – основа изобразительного искусства. Пятно в изобразительном искусстве. Роль пятна в изображении и его выразительные возможности. Композиция как ритм пятен. Тональная шкала. Цвет. Основы </w:t>
      </w:r>
      <w:proofErr w:type="spellStart"/>
      <w:r w:rsidRPr="00FE441A">
        <w:rPr>
          <w:rFonts w:ascii="Times New Roman" w:hAnsi="Times New Roman" w:cs="Times New Roman"/>
          <w:sz w:val="28"/>
          <w:szCs w:val="28"/>
        </w:rPr>
        <w:t>цветоведения</w:t>
      </w:r>
      <w:proofErr w:type="spellEnd"/>
      <w:r w:rsidRPr="00FE441A">
        <w:rPr>
          <w:rFonts w:ascii="Times New Roman" w:hAnsi="Times New Roman" w:cs="Times New Roman"/>
          <w:sz w:val="28"/>
          <w:szCs w:val="28"/>
        </w:rPr>
        <w:t xml:space="preserve">. Основные и дополнительные цвета. Цветовой контраст. Цвет в </w:t>
      </w:r>
      <w:r w:rsidRPr="00FE441A">
        <w:rPr>
          <w:rFonts w:ascii="Times New Roman" w:hAnsi="Times New Roman" w:cs="Times New Roman"/>
          <w:sz w:val="28"/>
          <w:szCs w:val="28"/>
        </w:rPr>
        <w:lastRenderedPageBreak/>
        <w:t>произведениях живописи. Объемные изображения в скульптуре. Связь объема с окружающим пространством и освещением. Художественные материалы в скульптуре и их свойства: глина, камень, металл, дерево о др. Основы языка изображения.</w:t>
      </w: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Мир наших вещей. Натюрморт (7 часов). Художественное познание: реальность и фантазия. Условность и правдоподобие в изобразительном искусстве. Выразительные средства и правила изображения. Изображение предметного мира – натюрморт</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н</w:t>
      </w:r>
      <w:proofErr w:type="gramEnd"/>
      <w:r w:rsidRPr="00FE441A">
        <w:rPr>
          <w:rFonts w:ascii="Times New Roman" w:hAnsi="Times New Roman" w:cs="Times New Roman"/>
          <w:sz w:val="28"/>
          <w:szCs w:val="28"/>
        </w:rPr>
        <w:t>атюрморт в живописи, графике, скульптуре. Понятие формы. Многообразие форм окружающего мира. Линейные, плоскостные и объемные формы</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и</w:t>
      </w:r>
      <w:proofErr w:type="gramEnd"/>
      <w:r w:rsidRPr="00FE441A">
        <w:rPr>
          <w:rFonts w:ascii="Times New Roman" w:hAnsi="Times New Roman" w:cs="Times New Roman"/>
          <w:sz w:val="28"/>
          <w:szCs w:val="28"/>
        </w:rPr>
        <w:t>зображение предмета на плоскости и линейная перспектива. Правила объемного изображения геометрических тел. Освещение. Свет и тень. Свет как средство организации композиции в картине.  Натюрмо</w:t>
      </w:r>
      <w:proofErr w:type="gramStart"/>
      <w:r w:rsidRPr="00FE441A">
        <w:rPr>
          <w:rFonts w:ascii="Times New Roman" w:hAnsi="Times New Roman" w:cs="Times New Roman"/>
          <w:sz w:val="28"/>
          <w:szCs w:val="28"/>
        </w:rPr>
        <w:t>рт в гр</w:t>
      </w:r>
      <w:proofErr w:type="gramEnd"/>
      <w:r w:rsidRPr="00FE441A">
        <w:rPr>
          <w:rFonts w:ascii="Times New Roman" w:hAnsi="Times New Roman" w:cs="Times New Roman"/>
          <w:sz w:val="28"/>
          <w:szCs w:val="28"/>
        </w:rPr>
        <w:t xml:space="preserve">афике. Цвет в натюрморте. Композиция и образный строй в натюрморте: ритм пятен, пропорций, движение и покой, случайность и порядок. Выразительные возможности натюрморта.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 (10 часов). Образ человека – главная тема искусства. Изображение человека в искусстве разных эпох. История возникновения портрета. Конструкция головы человека и ее пропорции</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и</w:t>
      </w:r>
      <w:proofErr w:type="gramEnd"/>
      <w:r w:rsidRPr="00FE441A">
        <w:rPr>
          <w:rFonts w:ascii="Times New Roman" w:hAnsi="Times New Roman" w:cs="Times New Roman"/>
          <w:sz w:val="28"/>
          <w:szCs w:val="28"/>
        </w:rPr>
        <w:t xml:space="preserve">зображение головы человека в пространстве. Поворот и ракурс головы. Графический портретный рисунок и выразительность образа человека. Портрет в скульптуре. Выразительные возможности скульптуры. Сатирические образы человека. Художественное преувеличение. Сатирические образы в искусстве. Карикатура. Дружеский шарж. Образные возможности освещения в портрете. Портрет в живописи. Роль цвета в портрете. </w:t>
      </w:r>
      <w:r w:rsidRPr="00FE441A">
        <w:rPr>
          <w:rFonts w:ascii="Times New Roman" w:hAnsi="Times New Roman" w:cs="Times New Roman"/>
          <w:sz w:val="28"/>
          <w:szCs w:val="28"/>
        </w:rPr>
        <w:lastRenderedPageBreak/>
        <w:t xml:space="preserve">Цвет как выражение настроения и характера героя портрета. Великие портретисты.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 (8 часов). Жанры в изобразительном искусстве. Изображение пространства. Виды перспективы в изобразительном искусстве. Движение фигур в пространстве. Правила линейной и воздушной перспективы. Пейзаж как самостоятельный жанр в искусстве.</w:t>
      </w:r>
      <w:proofErr w:type="gramStart"/>
      <w:r w:rsidRPr="00FE441A">
        <w:rPr>
          <w:rFonts w:ascii="Times New Roman" w:hAnsi="Times New Roman" w:cs="Times New Roman"/>
          <w:sz w:val="28"/>
          <w:szCs w:val="28"/>
        </w:rPr>
        <w:t xml:space="preserve"> .</w:t>
      </w:r>
      <w:proofErr w:type="gramEnd"/>
      <w:r w:rsidRPr="00FE441A">
        <w:rPr>
          <w:rFonts w:ascii="Times New Roman" w:hAnsi="Times New Roman" w:cs="Times New Roman"/>
          <w:sz w:val="28"/>
          <w:szCs w:val="28"/>
        </w:rPr>
        <w:t xml:space="preserve"> Организация изображаемого пространства. Пейзаж – настроение. Природа и художник. Природа как отклик переживаний художника. Роль колорита в пейзаже. Городской пейзаж. Разные образы города в истории искусства и в российском искусстве XX </w:t>
      </w:r>
      <w:proofErr w:type="gramStart"/>
      <w:r w:rsidRPr="00FE441A">
        <w:rPr>
          <w:rFonts w:ascii="Times New Roman" w:hAnsi="Times New Roman" w:cs="Times New Roman"/>
          <w:sz w:val="28"/>
          <w:szCs w:val="28"/>
        </w:rPr>
        <w:t>в</w:t>
      </w:r>
      <w:proofErr w:type="gramEnd"/>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iCs/>
          <w:sz w:val="28"/>
          <w:szCs w:val="28"/>
        </w:rPr>
        <w:t xml:space="preserve"> </w:t>
      </w:r>
      <w:proofErr w:type="gramStart"/>
      <w:r w:rsidRPr="00FE441A">
        <w:rPr>
          <w:rFonts w:ascii="Times New Roman" w:hAnsi="Times New Roman" w:cs="Times New Roman"/>
          <w:sz w:val="28"/>
          <w:szCs w:val="28"/>
        </w:rPr>
        <w:t>Изображение с натуры и по памяти отдельных предметов, растений, животных, птиц, человека, пейзажа, натюрморта, интерьера</w:t>
      </w:r>
      <w:r w:rsidRPr="00FE441A">
        <w:rPr>
          <w:rFonts w:ascii="Times New Roman" w:hAnsi="Times New Roman" w:cs="Times New Roman"/>
          <w:iCs/>
          <w:sz w:val="28"/>
          <w:szCs w:val="28"/>
        </w:rPr>
        <w:t>.</w:t>
      </w:r>
      <w:proofErr w:type="gramEnd"/>
      <w:r w:rsidRPr="00FE441A">
        <w:rPr>
          <w:rFonts w:ascii="Times New Roman" w:hAnsi="Times New Roman" w:cs="Times New Roman"/>
          <w:sz w:val="28"/>
          <w:szCs w:val="28"/>
        </w:rPr>
        <w:t xml:space="preserve"> Выполнение набросков, эскизов, учебных и творческих работ с натуры, по памяти и воображению в разных художественных техниках.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Выполнение учебных и творческих работ в различных видах и жанрах изобразительного искусства: натюрморта, пейзажа, портрета.</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proofErr w:type="gramStart"/>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proofErr w:type="spellStart"/>
      <w:r w:rsidRPr="00FE441A">
        <w:rPr>
          <w:rFonts w:ascii="Times New Roman" w:hAnsi="Times New Roman" w:cs="Times New Roman"/>
          <w:sz w:val="28"/>
          <w:szCs w:val="28"/>
        </w:rPr>
        <w:t>коллажных</w:t>
      </w:r>
      <w:proofErr w:type="spellEnd"/>
      <w:r w:rsidRPr="00FE441A">
        <w:rPr>
          <w:rFonts w:ascii="Times New Roman" w:hAnsi="Times New Roman" w:cs="Times New Roman"/>
          <w:sz w:val="28"/>
          <w:szCs w:val="28"/>
        </w:rPr>
        <w:t xml:space="preserve"> техник, бумажной пластики и других доступных художественных материалов.</w:t>
      </w:r>
      <w:proofErr w:type="gramEnd"/>
      <w:r w:rsidRPr="00FE441A">
        <w:rPr>
          <w:rFonts w:ascii="Times New Roman" w:hAnsi="Times New Roman" w:cs="Times New Roman"/>
          <w:sz w:val="28"/>
          <w:szCs w:val="28"/>
        </w:rPr>
        <w:t xml:space="preserve"> Объемные изображения животных в различных материалах: пластилин, глина, мятая бумага, природные материалы.</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Навыки плоского и объемного изображения формы предмета, моделировка светотенью и цветом. Построение пространства </w:t>
      </w:r>
      <w:r w:rsidRPr="00FE441A">
        <w:rPr>
          <w:rFonts w:ascii="Times New Roman" w:hAnsi="Times New Roman" w:cs="Times New Roman"/>
          <w:sz w:val="28"/>
          <w:szCs w:val="28"/>
        </w:rPr>
        <w:lastRenderedPageBreak/>
        <w:t>(линейная и воздушная перспектива, плановость). Создание композиций на плоскости и в пространстве.</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Изображение сатирических образов литературных героев, создание дружеских шаржей. </w:t>
      </w:r>
    </w:p>
    <w:p w:rsidR="00214498" w:rsidRPr="00214498" w:rsidRDefault="00617307" w:rsidP="00214498">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Подготовка  докладов и рефератов; презентация работ-портретов; оформление своих творческих работ.</w:t>
      </w:r>
    </w:p>
    <w:p w:rsidR="00617307" w:rsidRPr="0059557F" w:rsidRDefault="00617307" w:rsidP="00617307">
      <w:pPr>
        <w:pStyle w:val="a3"/>
        <w:spacing w:line="360" w:lineRule="auto"/>
        <w:ind w:left="1211" w:firstLine="709"/>
        <w:jc w:val="both"/>
        <w:rPr>
          <w:rFonts w:ascii="Times New Roman" w:hAnsi="Times New Roman" w:cs="Times New Roman"/>
          <w:sz w:val="28"/>
          <w:szCs w:val="28"/>
        </w:rPr>
      </w:pPr>
    </w:p>
    <w:p w:rsidR="00617307" w:rsidRPr="00214498" w:rsidRDefault="00617307" w:rsidP="00214498">
      <w:pPr>
        <w:pStyle w:val="a3"/>
        <w:spacing w:line="360" w:lineRule="auto"/>
        <w:ind w:left="1211" w:firstLine="709"/>
        <w:rPr>
          <w:rFonts w:ascii="Times New Roman" w:hAnsi="Times New Roman" w:cs="Times New Roman"/>
          <w:b/>
          <w:sz w:val="28"/>
          <w:szCs w:val="28"/>
        </w:rPr>
      </w:pPr>
      <w:r w:rsidRPr="00214498">
        <w:rPr>
          <w:rFonts w:ascii="Times New Roman" w:hAnsi="Times New Roman" w:cs="Times New Roman"/>
          <w:b/>
          <w:sz w:val="28"/>
          <w:szCs w:val="28"/>
        </w:rPr>
        <w:t>7 класс (34часа)</w:t>
      </w:r>
    </w:p>
    <w:p w:rsidR="00617307" w:rsidRPr="00FE441A" w:rsidRDefault="00617307" w:rsidP="00617307">
      <w:pPr>
        <w:pStyle w:val="a3"/>
        <w:spacing w:line="360" w:lineRule="auto"/>
        <w:ind w:left="-142" w:firstLine="2062"/>
        <w:jc w:val="both"/>
        <w:rPr>
          <w:rFonts w:ascii="Times New Roman" w:hAnsi="Times New Roman" w:cs="Times New Roman"/>
          <w:sz w:val="28"/>
          <w:szCs w:val="28"/>
        </w:rPr>
      </w:pPr>
    </w:p>
    <w:tbl>
      <w:tblPr>
        <w:tblW w:w="9843"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6599"/>
        <w:gridCol w:w="1617"/>
      </w:tblGrid>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617307" w:rsidRPr="00FE441A" w:rsidRDefault="00617307" w:rsidP="00E211FB">
            <w:pPr>
              <w:spacing w:line="360" w:lineRule="auto"/>
              <w:ind w:firstLine="709"/>
              <w:jc w:val="both"/>
              <w:rPr>
                <w:rFonts w:ascii="Times New Roman" w:hAnsi="Times New Roman" w:cs="Times New Roman"/>
                <w:sz w:val="28"/>
                <w:szCs w:val="28"/>
              </w:rPr>
            </w:pPr>
            <w:proofErr w:type="spellStart"/>
            <w:proofErr w:type="gramStart"/>
            <w:r w:rsidRPr="00FE441A">
              <w:rPr>
                <w:rFonts w:ascii="Times New Roman" w:hAnsi="Times New Roman" w:cs="Times New Roman"/>
                <w:sz w:val="28"/>
                <w:szCs w:val="28"/>
              </w:rPr>
              <w:t>п</w:t>
            </w:r>
            <w:proofErr w:type="spellEnd"/>
            <w:proofErr w:type="gramEnd"/>
            <w:r w:rsidRPr="00FE441A">
              <w:rPr>
                <w:rFonts w:ascii="Times New Roman" w:hAnsi="Times New Roman" w:cs="Times New Roman"/>
                <w:sz w:val="28"/>
                <w:szCs w:val="28"/>
              </w:rPr>
              <w:t>/</w:t>
            </w:r>
            <w:proofErr w:type="spellStart"/>
            <w:r w:rsidRPr="00FE441A">
              <w:rPr>
                <w:rFonts w:ascii="Times New Roman" w:hAnsi="Times New Roman" w:cs="Times New Roman"/>
                <w:sz w:val="28"/>
                <w:szCs w:val="28"/>
              </w:rPr>
              <w:t>п</w:t>
            </w:r>
            <w:proofErr w:type="spellEnd"/>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617307" w:rsidRPr="00FE441A" w:rsidRDefault="00617307" w:rsidP="00E211FB">
            <w:pPr>
              <w:spacing w:line="360" w:lineRule="auto"/>
              <w:ind w:firstLine="709"/>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w:t>
            </w:r>
          </w:p>
        </w:tc>
      </w:tr>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617307" w:rsidRPr="00FE441A" w:rsidTr="00E211FB">
        <w:trPr>
          <w:jc w:val="center"/>
        </w:trPr>
        <w:tc>
          <w:tcPr>
            <w:tcW w:w="1627" w:type="dxa"/>
          </w:tcPr>
          <w:p w:rsidR="00617307" w:rsidRPr="00FE441A" w:rsidRDefault="00617307" w:rsidP="00E211FB">
            <w:pPr>
              <w:spacing w:line="360" w:lineRule="auto"/>
              <w:ind w:firstLine="709"/>
              <w:jc w:val="both"/>
              <w:rPr>
                <w:rFonts w:ascii="Times New Roman" w:hAnsi="Times New Roman" w:cs="Times New Roman"/>
                <w:sz w:val="28"/>
                <w:szCs w:val="28"/>
              </w:rPr>
            </w:pPr>
          </w:p>
        </w:tc>
        <w:tc>
          <w:tcPr>
            <w:tcW w:w="659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617307" w:rsidRPr="00FE441A" w:rsidRDefault="00617307" w:rsidP="00617307">
      <w:pPr>
        <w:pStyle w:val="a3"/>
        <w:spacing w:line="360" w:lineRule="auto"/>
        <w:ind w:left="1211" w:firstLine="709"/>
        <w:jc w:val="both"/>
        <w:rPr>
          <w:rFonts w:ascii="Times New Roman" w:hAnsi="Times New Roman" w:cs="Times New Roman"/>
          <w:sz w:val="28"/>
          <w:szCs w:val="28"/>
        </w:rPr>
      </w:pPr>
    </w:p>
    <w:p w:rsidR="00617307" w:rsidRPr="00FE441A" w:rsidRDefault="00617307" w:rsidP="00617307">
      <w:pPr>
        <w:pStyle w:val="a3"/>
        <w:spacing w:line="360" w:lineRule="auto"/>
        <w:ind w:left="1211" w:firstLine="709"/>
        <w:jc w:val="both"/>
        <w:rPr>
          <w:rFonts w:ascii="Times New Roman" w:hAnsi="Times New Roman" w:cs="Times New Roman"/>
          <w:i/>
          <w:sz w:val="28"/>
          <w:szCs w:val="28"/>
        </w:rPr>
      </w:pP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 (8 часов). Изображение фигуры человека. Пропорции и строение фигуры человека. Красота человека в движении. Лепка фигуры человека. Великие скульптуры. Изображение фигуры с использованием таблицы. Пропорции, набросок, эскиз. Набросок фигуры человека с натуры. Человек и его профессия. Выставка работ «Моя будущая профессия». Художественные музеи моего города (края).</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Поэзия повседневности (7 часов). Тематическая (сюжетная) картина. Жизнь каждого дня – большая тема в искусстве. Возникновение и развитие бытового жанра в русском искусстве. Родоначальники жанровой живописи А. Венецианов и П. Федотов. «Передвижники». Создание тематической картины «Жизнь моей семьи».</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 (11 часов).  Историческая тема в искусстве. Творчество В.И. Сурикова. Сложный мир исторической картины. Зрительские умения и их значение для современного человека. Сюжет, содержание, колорит, «художественный язык». Великие темы жизни в творчестве русских художников. К. Брюллов «Последний день Помпеи». Сказочно-былинный жанр. Волшебный мир сказки. Библейская тема в изобразительном искусстве. Всепрощающая любовь. Рембрандт и его картина «Возвращение блудного сына». Крупнейшие музеи изобразительного искусства и их роль в культуре. Эрмитаж - сокровищница мировой культуры.</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Реальность жизни и художественный образ </w:t>
      </w:r>
      <w:proofErr w:type="gramStart"/>
      <w:r w:rsidRPr="00FE441A">
        <w:rPr>
          <w:rFonts w:ascii="Times New Roman" w:hAnsi="Times New Roman" w:cs="Times New Roman"/>
          <w:sz w:val="28"/>
          <w:szCs w:val="28"/>
        </w:rPr>
        <w:t xml:space="preserve">( </w:t>
      </w:r>
      <w:proofErr w:type="gramEnd"/>
      <w:r w:rsidRPr="00FE441A">
        <w:rPr>
          <w:rFonts w:ascii="Times New Roman" w:hAnsi="Times New Roman" w:cs="Times New Roman"/>
          <w:sz w:val="28"/>
          <w:szCs w:val="28"/>
        </w:rPr>
        <w:t>8 часов).  Плакат и его виды</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ш</w:t>
      </w:r>
      <w:proofErr w:type="gramEnd"/>
      <w:r w:rsidRPr="00FE441A">
        <w:rPr>
          <w:rFonts w:ascii="Times New Roman" w:hAnsi="Times New Roman" w:cs="Times New Roman"/>
          <w:sz w:val="28"/>
          <w:szCs w:val="28"/>
        </w:rPr>
        <w:t>рифты. Шрифтовая композиция. Особенности выполнения различных шрифтов. Книга. Слово и изображение. Искусство иллюстрации. Обложка, переплет, титул. Знакомые картины и художники; музей, коллекция, выставочный зал.</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w:t>
      </w:r>
      <w:r w:rsidRPr="00FE441A">
        <w:rPr>
          <w:rFonts w:ascii="Times New Roman" w:hAnsi="Times New Roman" w:cs="Times New Roman"/>
          <w:bCs/>
          <w:iCs/>
          <w:sz w:val="28"/>
          <w:szCs w:val="28"/>
        </w:rPr>
        <w:t xml:space="preserve">Опыт творческой деятельности. </w:t>
      </w:r>
      <w:r w:rsidRPr="00FE441A">
        <w:rPr>
          <w:rFonts w:ascii="Times New Roman" w:hAnsi="Times New Roman" w:cs="Times New Roman"/>
          <w:sz w:val="28"/>
          <w:szCs w:val="28"/>
        </w:rPr>
        <w:t>Использование языка графики, живописи в собственной художественно-творческой деятельности.</w:t>
      </w: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proofErr w:type="spellStart"/>
      <w:r w:rsidRPr="00FE441A">
        <w:rPr>
          <w:rFonts w:ascii="Times New Roman" w:hAnsi="Times New Roman" w:cs="Times New Roman"/>
          <w:sz w:val="28"/>
          <w:szCs w:val="28"/>
        </w:rPr>
        <w:t>коллажных</w:t>
      </w:r>
      <w:proofErr w:type="spellEnd"/>
      <w:r w:rsidRPr="00FE441A">
        <w:rPr>
          <w:rFonts w:ascii="Times New Roman" w:hAnsi="Times New Roman" w:cs="Times New Roman"/>
          <w:sz w:val="28"/>
          <w:szCs w:val="28"/>
        </w:rPr>
        <w:t xml:space="preserve"> техник, бумажной пластики и других доступных художественных материалов.</w:t>
      </w:r>
      <w:proofErr w:type="gramEnd"/>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lastRenderedPageBreak/>
        <w:t xml:space="preserve">Посещение музеев изобразительного и декоративно-прикладного искусства.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Описание и анализ художественного произведения. Выполнение творческих работ (сочинение, доклад и др.).</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Выполнение рисунков с натуры.  Знакомство с творчеством художников-передвижников.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орнамента для украшения предметов быта, одежды, полиграфических изделий, архитектурных сооружений. </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Создание рисунков для школьного музея.</w:t>
      </w:r>
    </w:p>
    <w:p w:rsidR="00617307" w:rsidRPr="00FE441A" w:rsidRDefault="00617307" w:rsidP="00617307">
      <w:pPr>
        <w:pStyle w:val="a3"/>
        <w:spacing w:line="360" w:lineRule="auto"/>
        <w:ind w:left="1211" w:firstLine="709"/>
        <w:jc w:val="both"/>
        <w:rPr>
          <w:rFonts w:ascii="Times New Roman" w:hAnsi="Times New Roman" w:cs="Times New Roman"/>
          <w:sz w:val="28"/>
          <w:szCs w:val="28"/>
        </w:rPr>
      </w:pPr>
    </w:p>
    <w:p w:rsidR="00617307" w:rsidRPr="00FE441A" w:rsidRDefault="00617307" w:rsidP="00617307">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 класс (34часа)</w:t>
      </w:r>
    </w:p>
    <w:p w:rsidR="00617307" w:rsidRPr="00FE441A" w:rsidRDefault="00617307" w:rsidP="00617307">
      <w:pPr>
        <w:spacing w:line="360" w:lineRule="auto"/>
        <w:ind w:left="851" w:firstLine="709"/>
        <w:jc w:val="both"/>
        <w:rPr>
          <w:rFonts w:ascii="Times New Roman" w:hAnsi="Times New Roman" w:cs="Times New Roman"/>
          <w:sz w:val="28"/>
          <w:szCs w:val="28"/>
        </w:rPr>
      </w:pPr>
    </w:p>
    <w:tbl>
      <w:tblPr>
        <w:tblW w:w="10833"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7857"/>
        <w:gridCol w:w="1617"/>
      </w:tblGrid>
      <w:tr w:rsidR="00617307" w:rsidRPr="00FE441A" w:rsidTr="00E211FB">
        <w:trPr>
          <w:trHeight w:val="835"/>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617307" w:rsidRPr="00FE441A" w:rsidRDefault="00617307" w:rsidP="00E211FB">
            <w:pPr>
              <w:spacing w:line="360" w:lineRule="auto"/>
              <w:ind w:firstLine="709"/>
              <w:jc w:val="both"/>
              <w:rPr>
                <w:rFonts w:ascii="Times New Roman" w:hAnsi="Times New Roman" w:cs="Times New Roman"/>
                <w:sz w:val="28"/>
                <w:szCs w:val="28"/>
              </w:rPr>
            </w:pPr>
            <w:proofErr w:type="spellStart"/>
            <w:proofErr w:type="gramStart"/>
            <w:r w:rsidRPr="00FE441A">
              <w:rPr>
                <w:rFonts w:ascii="Times New Roman" w:hAnsi="Times New Roman" w:cs="Times New Roman"/>
                <w:sz w:val="28"/>
                <w:szCs w:val="28"/>
              </w:rPr>
              <w:t>п</w:t>
            </w:r>
            <w:proofErr w:type="spellEnd"/>
            <w:proofErr w:type="gramEnd"/>
            <w:r w:rsidRPr="00FE441A">
              <w:rPr>
                <w:rFonts w:ascii="Times New Roman" w:hAnsi="Times New Roman" w:cs="Times New Roman"/>
                <w:sz w:val="28"/>
                <w:szCs w:val="28"/>
              </w:rPr>
              <w:t>/</w:t>
            </w:r>
            <w:proofErr w:type="spellStart"/>
            <w:r w:rsidRPr="00FE441A">
              <w:rPr>
                <w:rFonts w:ascii="Times New Roman" w:hAnsi="Times New Roman" w:cs="Times New Roman"/>
                <w:sz w:val="28"/>
                <w:szCs w:val="28"/>
              </w:rPr>
              <w:t>п</w:t>
            </w:r>
            <w:proofErr w:type="spellEnd"/>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617307" w:rsidRPr="00FE441A" w:rsidTr="00E211FB">
        <w:trPr>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617307" w:rsidRPr="00FE441A" w:rsidTr="00E211FB">
        <w:trPr>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617307" w:rsidRPr="00FE441A" w:rsidTr="00E211FB">
        <w:trPr>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Город и человек. Социальное значение дизайна архитектуры как среды жизни человека.</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617307" w:rsidRPr="00FE441A" w:rsidTr="00E211FB">
        <w:trPr>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617307" w:rsidRPr="00FE441A" w:rsidTr="00E211FB">
        <w:trPr>
          <w:jc w:val="center"/>
        </w:trPr>
        <w:tc>
          <w:tcPr>
            <w:tcW w:w="1359" w:type="dxa"/>
          </w:tcPr>
          <w:p w:rsidR="00617307" w:rsidRPr="00FE441A" w:rsidRDefault="00617307" w:rsidP="00E211FB">
            <w:pPr>
              <w:spacing w:line="360" w:lineRule="auto"/>
              <w:ind w:firstLine="709"/>
              <w:jc w:val="both"/>
              <w:rPr>
                <w:rFonts w:ascii="Times New Roman" w:hAnsi="Times New Roman" w:cs="Times New Roman"/>
                <w:sz w:val="28"/>
                <w:szCs w:val="28"/>
              </w:rPr>
            </w:pPr>
          </w:p>
        </w:tc>
        <w:tc>
          <w:tcPr>
            <w:tcW w:w="785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617307" w:rsidRPr="00FE441A" w:rsidRDefault="00617307" w:rsidP="00E211FB">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617307" w:rsidRPr="00FE441A" w:rsidRDefault="00617307" w:rsidP="00617307">
      <w:pPr>
        <w:spacing w:line="360" w:lineRule="auto"/>
        <w:ind w:left="851" w:firstLine="709"/>
        <w:jc w:val="both"/>
        <w:rPr>
          <w:rFonts w:ascii="Times New Roman" w:hAnsi="Times New Roman" w:cs="Times New Roman"/>
          <w:sz w:val="28"/>
          <w:szCs w:val="28"/>
        </w:rPr>
      </w:pPr>
    </w:p>
    <w:p w:rsidR="00617307" w:rsidRPr="00FE441A" w:rsidRDefault="00617307" w:rsidP="00617307">
      <w:pPr>
        <w:spacing w:line="360" w:lineRule="auto"/>
        <w:ind w:left="851" w:firstLine="709"/>
        <w:jc w:val="both"/>
        <w:rPr>
          <w:rFonts w:ascii="Times New Roman" w:hAnsi="Times New Roman" w:cs="Times New Roman"/>
          <w:sz w:val="28"/>
          <w:szCs w:val="28"/>
        </w:rPr>
      </w:pP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Дизайн и архитектура – конструктивные искусства в ряду пространственных искусств. Искусство композиции – основа дизайна и архитектуры (9 часов).  Основы композиции в конструктивных искусствах. Гармония, контраст и эмоциональная выразительность плоскостной композиции. Композиционное творчество в архитектуре и дизайне. Прямые линии и  организация пространства. Цвет – элемент композиционного творчества. Свободные формы: линии и пятна. Буква – строка – текст. Искусство шрифта. «Архитектура» шрифта, шрифтовые гарнитуры. Композиционные основы макетирования в полиграфическом дизайне. Текст и изображение как элементы композиции. Многообразие форм полиграфического дизайна. </w:t>
      </w:r>
      <w:proofErr w:type="spellStart"/>
      <w:r w:rsidRPr="00FE441A">
        <w:rPr>
          <w:rFonts w:ascii="Times New Roman" w:hAnsi="Times New Roman" w:cs="Times New Roman"/>
          <w:sz w:val="28"/>
          <w:szCs w:val="28"/>
        </w:rPr>
        <w:t>Коллажная</w:t>
      </w:r>
      <w:proofErr w:type="spellEnd"/>
      <w:r w:rsidRPr="00FE441A">
        <w:rPr>
          <w:rFonts w:ascii="Times New Roman" w:hAnsi="Times New Roman" w:cs="Times New Roman"/>
          <w:sz w:val="28"/>
          <w:szCs w:val="28"/>
        </w:rPr>
        <w:t xml:space="preserve"> композиция.</w:t>
      </w: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 (7 часов). Объект и пространство. От плоскостного изображения к объемному макету</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с</w:t>
      </w:r>
      <w:proofErr w:type="gramEnd"/>
      <w:r w:rsidRPr="00FE441A">
        <w:rPr>
          <w:rFonts w:ascii="Times New Roman" w:hAnsi="Times New Roman" w:cs="Times New Roman"/>
          <w:sz w:val="28"/>
          <w:szCs w:val="28"/>
        </w:rPr>
        <w:t xml:space="preserve">оразмерность и пропорциональность. Архитектура – композиционная организация пространства.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w:t>
      </w:r>
      <w:proofErr w:type="gramStart"/>
      <w:r w:rsidRPr="00FE441A">
        <w:rPr>
          <w:rFonts w:ascii="Times New Roman" w:hAnsi="Times New Roman" w:cs="Times New Roman"/>
          <w:sz w:val="28"/>
          <w:szCs w:val="28"/>
        </w:rPr>
        <w:t>художественного</w:t>
      </w:r>
      <w:proofErr w:type="gramEnd"/>
      <w:r w:rsidRPr="00FE441A">
        <w:rPr>
          <w:rFonts w:ascii="Times New Roman" w:hAnsi="Times New Roman" w:cs="Times New Roman"/>
          <w:sz w:val="28"/>
          <w:szCs w:val="28"/>
        </w:rPr>
        <w:t xml:space="preserve"> и функционального в вещи. Вещь как сочетание объемов и материальный образ времени. Роль и значение материала в конструкции. Цвет в архитектуре и дизайне.</w:t>
      </w: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Город и человек. Социальное значение дизайна архитектуры как среды жизни человека (10 часов). Город сквозь времена и страны. Образно стилевой язык архитектуры прошлого. Город сегодня и завтра. Тенденции и перспективы развития современной архитектуры. </w:t>
      </w:r>
      <w:r w:rsidRPr="00FE441A">
        <w:rPr>
          <w:rFonts w:ascii="Times New Roman" w:hAnsi="Times New Roman" w:cs="Times New Roman"/>
          <w:sz w:val="28"/>
          <w:szCs w:val="28"/>
        </w:rPr>
        <w:lastRenderedPageBreak/>
        <w:t xml:space="preserve">Живое пространство города. Город, микрорайон, улица. Макетно-рельефное моделирование района.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 </w:t>
      </w:r>
    </w:p>
    <w:p w:rsidR="00617307" w:rsidRPr="00FE441A" w:rsidRDefault="00617307" w:rsidP="00617307">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Человек в зеркале дизайна и архитектуры (8 часов). 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Применение малых архитектурных форм для украшения территории. Мода, культура и ты. Композиционно конструктивные принципы дизайна одежды. Мой костюм – мой облик. Дизайн современной одежды. Самоутверждение и знаковость в моде. Грим, </w:t>
      </w:r>
      <w:proofErr w:type="spellStart"/>
      <w:r w:rsidRPr="00FE441A">
        <w:rPr>
          <w:rFonts w:ascii="Times New Roman" w:hAnsi="Times New Roman" w:cs="Times New Roman"/>
          <w:sz w:val="28"/>
          <w:szCs w:val="28"/>
        </w:rPr>
        <w:t>визажистика</w:t>
      </w:r>
      <w:proofErr w:type="spellEnd"/>
      <w:r w:rsidRPr="00FE441A">
        <w:rPr>
          <w:rFonts w:ascii="Times New Roman" w:hAnsi="Times New Roman" w:cs="Times New Roman"/>
          <w:sz w:val="28"/>
          <w:szCs w:val="28"/>
        </w:rPr>
        <w:t xml:space="preserve"> и прическа в практике дизайна. Искусство грима, </w:t>
      </w:r>
      <w:proofErr w:type="spellStart"/>
      <w:r w:rsidRPr="00FE441A">
        <w:rPr>
          <w:rFonts w:ascii="Times New Roman" w:hAnsi="Times New Roman" w:cs="Times New Roman"/>
          <w:sz w:val="28"/>
          <w:szCs w:val="28"/>
        </w:rPr>
        <w:t>визажистики</w:t>
      </w:r>
      <w:proofErr w:type="spellEnd"/>
      <w:r w:rsidRPr="00FE441A">
        <w:rPr>
          <w:rFonts w:ascii="Times New Roman" w:hAnsi="Times New Roman" w:cs="Times New Roman"/>
          <w:sz w:val="28"/>
          <w:szCs w:val="28"/>
        </w:rPr>
        <w:t xml:space="preserve"> и прически в разные эпохи. Имидж: лик или </w:t>
      </w:r>
      <w:proofErr w:type="gramStart"/>
      <w:r w:rsidRPr="00FE441A">
        <w:rPr>
          <w:rFonts w:ascii="Times New Roman" w:hAnsi="Times New Roman" w:cs="Times New Roman"/>
          <w:sz w:val="28"/>
          <w:szCs w:val="28"/>
        </w:rPr>
        <w:t>личина</w:t>
      </w:r>
      <w:proofErr w:type="gramEnd"/>
      <w:r w:rsidRPr="00FE441A">
        <w:rPr>
          <w:rFonts w:ascii="Times New Roman" w:hAnsi="Times New Roman" w:cs="Times New Roman"/>
          <w:sz w:val="28"/>
          <w:szCs w:val="28"/>
        </w:rPr>
        <w:t>? Сфера имиджа дизайна; различные образцы имиджа</w:t>
      </w:r>
      <w:proofErr w:type="gramStart"/>
      <w:r w:rsidRPr="00FE441A">
        <w:rPr>
          <w:rFonts w:ascii="Times New Roman" w:hAnsi="Times New Roman" w:cs="Times New Roman"/>
          <w:sz w:val="28"/>
          <w:szCs w:val="28"/>
        </w:rPr>
        <w:t>.</w:t>
      </w:r>
      <w:proofErr w:type="gramEnd"/>
      <w:r w:rsidRPr="00FE441A">
        <w:rPr>
          <w:rFonts w:ascii="Times New Roman" w:hAnsi="Times New Roman" w:cs="Times New Roman"/>
          <w:sz w:val="28"/>
          <w:szCs w:val="28"/>
        </w:rPr>
        <w:t xml:space="preserve"> </w:t>
      </w:r>
      <w:proofErr w:type="gramStart"/>
      <w:r w:rsidRPr="00FE441A">
        <w:rPr>
          <w:rFonts w:ascii="Times New Roman" w:hAnsi="Times New Roman" w:cs="Times New Roman"/>
          <w:sz w:val="28"/>
          <w:szCs w:val="28"/>
        </w:rPr>
        <w:t>м</w:t>
      </w:r>
      <w:proofErr w:type="gramEnd"/>
      <w:r w:rsidRPr="00FE441A">
        <w:rPr>
          <w:rFonts w:ascii="Times New Roman" w:hAnsi="Times New Roman" w:cs="Times New Roman"/>
          <w:sz w:val="28"/>
          <w:szCs w:val="28"/>
        </w:rPr>
        <w:t>оделируешь себя – моделируешь мир.</w:t>
      </w:r>
    </w:p>
    <w:p w:rsidR="00214498" w:rsidRDefault="00617307" w:rsidP="00214498">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Опыт творческой деятельности. Конструирование объемно-пространственных композиций. Моделирование архитектурно-дизайнерских объектов. Работа по памяти, с натуры и по воображению над зарисовкой и проектированием зданий и внешней среды. Работа над эскизом монументального произведения (витраж, мозаика, роспись, панно, фреска). </w:t>
      </w:r>
      <w:proofErr w:type="gramStart"/>
      <w:r w:rsidRPr="00FE441A">
        <w:rPr>
          <w:rFonts w:ascii="Times New Roman" w:hAnsi="Times New Roman" w:cs="Times New Roman"/>
          <w:sz w:val="28"/>
          <w:szCs w:val="28"/>
        </w:rPr>
        <w:t>Применение разнообразных материалов (бумага, картон), красок (гуашь, акварель), графических материалов (карандаш, тушь, мелки) при выполнении творческих работ.</w:t>
      </w:r>
      <w:proofErr w:type="gramEnd"/>
      <w:r w:rsidRPr="00FE441A">
        <w:rPr>
          <w:rFonts w:ascii="Times New Roman" w:hAnsi="Times New Roman" w:cs="Times New Roman"/>
          <w:sz w:val="28"/>
          <w:szCs w:val="28"/>
        </w:rPr>
        <w:t xml:space="preserve"> Выполнение доклад</w:t>
      </w:r>
      <w:r w:rsidR="00214498">
        <w:rPr>
          <w:rFonts w:ascii="Times New Roman" w:hAnsi="Times New Roman" w:cs="Times New Roman"/>
          <w:sz w:val="28"/>
          <w:szCs w:val="28"/>
        </w:rPr>
        <w:t>ов, презентаций, защита проектов</w:t>
      </w:r>
    </w:p>
    <w:p w:rsidR="00617307" w:rsidRPr="00214498" w:rsidRDefault="00214498" w:rsidP="00214498">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7307" w:rsidRPr="00214498">
        <w:rPr>
          <w:rFonts w:ascii="Times New Roman" w:hAnsi="Times New Roman" w:cs="Times New Roman"/>
          <w:b/>
          <w:sz w:val="40"/>
          <w:szCs w:val="40"/>
          <w:u w:val="single"/>
        </w:rPr>
        <w:t>Музыка.</w:t>
      </w:r>
    </w:p>
    <w:p w:rsidR="00617307" w:rsidRPr="000C164F" w:rsidRDefault="00617307" w:rsidP="00617307">
      <w:pPr>
        <w:spacing w:line="360" w:lineRule="auto"/>
        <w:ind w:left="851" w:firstLine="709"/>
        <w:jc w:val="both"/>
        <w:rPr>
          <w:rFonts w:ascii="Times New Roman" w:hAnsi="Times New Roman" w:cs="Times New Roman"/>
          <w:b/>
          <w:sz w:val="28"/>
          <w:szCs w:val="28"/>
        </w:rPr>
      </w:pPr>
      <w:r w:rsidRPr="000C164F">
        <w:rPr>
          <w:rFonts w:ascii="Times New Roman" w:hAnsi="Times New Roman" w:cs="Times New Roman"/>
          <w:b/>
          <w:sz w:val="28"/>
          <w:szCs w:val="28"/>
        </w:rPr>
        <w:t>5 класс</w:t>
      </w:r>
    </w:p>
    <w:p w:rsidR="00617307" w:rsidRPr="000C164F" w:rsidRDefault="00617307" w:rsidP="00617307">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1 полугодие «Преобразующая сила музыки»</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На протяжении четырех лет обучения, ребята учились слышать в каждом произведении частицу жизни. Музыка, прежде всего, рассказывает о человеке, о людях, выражает их чувства и мысли, рисует их характеры.</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отражает жизнь и рождена самой жизнью: музыка о школе рождена </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самой школьной жизнью, музыка революции – самой революцией, музыка о войне – самой войной, спортивная музыка – самим спортом. Музыка веселая,</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радостная – отражение человеческой  радости и веселья, музыка печальная, </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грустная – отражает человеческую грусть и печаль. В 5 классе вопрос ставится глубже: если жизнь рождает музыку, то, как музыка воздействует на жизнь? Музыка сама по себе, непосредственно, не может оказывать какое – либо воздействие на жизнь. Но она способна с большой силой влиять на человека. Рождать в нем те или иные чувства и мысли, воспитывать в нем высокие человеческие качества или, наоборот, возбуждает низкие, примитивные чувства. Влияние музыки сказывается на всей деятельности человека, на его отношение к миру, к людям, на его труде, на том, как он сам влияет на жизнь, как воздействует на нее. Значит, музыка воздействует на жизнь через человека и в этом ее огромная преобразующая сила. На новом и знакомом музыкальном материале усваивается основная мысль о связи музыки с жизнью – жизнь рождает музыку и музыка воздействует на жизнь. Хорошо усвоенное ребятами представление о жизненном содержании </w:t>
      </w:r>
      <w:r w:rsidRPr="000C164F">
        <w:rPr>
          <w:rFonts w:ascii="Times New Roman" w:hAnsi="Times New Roman" w:cs="Times New Roman"/>
          <w:sz w:val="28"/>
          <w:szCs w:val="28"/>
        </w:rPr>
        <w:lastRenderedPageBreak/>
        <w:t>музыки значительно обогатится пониманием ее преобразующей роли. Во много раз расширится представление учащихся о роли музыки в жизни человека, в жизни человеческого общества.</w:t>
      </w:r>
    </w:p>
    <w:p w:rsidR="00617307" w:rsidRPr="000C164F" w:rsidRDefault="00617307" w:rsidP="00617307">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2 полугодие «В чем сила музыки»</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После того, как ребята усвоили о влиянии музыки на человека, надо выяснить, в чем же заключается способность музыки оказывать это влияние.</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Прежде всего, в самой музыке, в красоте ее звучания, которая определяется средствами музыкальной выразительности, а также ее правдивостью. Противоположность красоты – уродство, противоположность правды – ложь. </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в которой есть красота и правда, может украсить жизнь, обогатить духовный мир человека, успокоить или наоборот, подбодрить, развеселить человека. А что  может сделать музыка уродливая и лживая? Только лишь вред принести человеку, изуродовать его духовный мир. </w:t>
      </w:r>
      <w:proofErr w:type="gramStart"/>
      <w:r w:rsidRPr="000C164F">
        <w:rPr>
          <w:rFonts w:ascii="Times New Roman" w:hAnsi="Times New Roman" w:cs="Times New Roman"/>
          <w:sz w:val="28"/>
          <w:szCs w:val="28"/>
        </w:rPr>
        <w:t>Ребята учатся понимать и чувствовать жизненное содержание, правдивость музыки и красоту ее художественной формы в разных музыкальных жанрах: в вокальном сочинении, где важным помощником становится слово, а также и в симфонической музыке без «программных» заголовков, то есть учимся  воспринимать содержание самого музыкального образа, сопоставляя его с правдой, богатством и красотой человеческих чувств, мыслей и поступков.</w:t>
      </w:r>
      <w:proofErr w:type="gramEnd"/>
    </w:p>
    <w:p w:rsidR="00617307" w:rsidRPr="000C164F" w:rsidRDefault="00617307" w:rsidP="00617307">
      <w:pPr>
        <w:spacing w:line="360" w:lineRule="auto"/>
        <w:ind w:firstLine="709"/>
        <w:jc w:val="both"/>
        <w:rPr>
          <w:rFonts w:ascii="Times New Roman" w:hAnsi="Times New Roman" w:cs="Times New Roman"/>
          <w:sz w:val="28"/>
          <w:szCs w:val="28"/>
        </w:rPr>
      </w:pP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b/>
          <w:sz w:val="28"/>
          <w:szCs w:val="28"/>
        </w:rPr>
        <w:t>6 КЛАСС</w:t>
      </w:r>
    </w:p>
    <w:p w:rsidR="00617307" w:rsidRPr="000C164F" w:rsidRDefault="00617307" w:rsidP="00617307">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617307" w:rsidRPr="000C164F" w:rsidRDefault="00617307" w:rsidP="00617307">
      <w:pPr>
        <w:spacing w:line="360" w:lineRule="auto"/>
        <w:ind w:firstLine="709"/>
        <w:jc w:val="both"/>
        <w:rPr>
          <w:rFonts w:ascii="Times New Roman" w:hAnsi="Times New Roman" w:cs="Times New Roman"/>
          <w:b/>
          <w:sz w:val="28"/>
          <w:szCs w:val="28"/>
        </w:rPr>
      </w:pPr>
    </w:p>
    <w:p w:rsidR="00617307" w:rsidRPr="000C164F" w:rsidRDefault="00617307" w:rsidP="00617307">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1 полугодие «Музыкальный образ»</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lastRenderedPageBreak/>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617307" w:rsidRPr="000C164F" w:rsidRDefault="00617307" w:rsidP="00617307">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частицу жизни. Чем шире и значительнее жизненное содержание музыкального произведение, чем больше в нем музыкальных образов, тем 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w:t>
      </w:r>
      <w:proofErr w:type="spellStart"/>
      <w:r w:rsidRPr="000C164F">
        <w:rPr>
          <w:rFonts w:ascii="Times New Roman" w:hAnsi="Times New Roman" w:cs="Times New Roman"/>
          <w:sz w:val="28"/>
          <w:szCs w:val="28"/>
        </w:rPr>
        <w:t>взаимопереходами</w:t>
      </w:r>
      <w:proofErr w:type="spellEnd"/>
      <w:r w:rsidRPr="000C164F">
        <w:rPr>
          <w:rFonts w:ascii="Times New Roman" w:hAnsi="Times New Roman" w:cs="Times New Roman"/>
          <w:sz w:val="28"/>
          <w:szCs w:val="28"/>
        </w:rPr>
        <w:t xml:space="preserve">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w:t>
      </w:r>
      <w:proofErr w:type="gramStart"/>
      <w:r w:rsidRPr="000C164F">
        <w:rPr>
          <w:rFonts w:ascii="Times New Roman" w:hAnsi="Times New Roman" w:cs="Times New Roman"/>
          <w:sz w:val="28"/>
          <w:szCs w:val="28"/>
        </w:rPr>
        <w:t xml:space="preserve">Круг музыкальных образов, с которыми знакомятся шестиклассники в первом полугодии, весьма широк: лирические, </w:t>
      </w:r>
      <w:proofErr w:type="spellStart"/>
      <w:r w:rsidRPr="000C164F">
        <w:rPr>
          <w:rFonts w:ascii="Times New Roman" w:hAnsi="Times New Roman" w:cs="Times New Roman"/>
          <w:sz w:val="28"/>
          <w:szCs w:val="28"/>
        </w:rPr>
        <w:t>драмати</w:t>
      </w:r>
      <w:proofErr w:type="spellEnd"/>
      <w:r w:rsidRPr="000C164F">
        <w:rPr>
          <w:rFonts w:ascii="Times New Roman" w:hAnsi="Times New Roman" w:cs="Times New Roman"/>
          <w:sz w:val="28"/>
          <w:szCs w:val="28"/>
        </w:rPr>
        <w:t xml:space="preserve"> – </w:t>
      </w:r>
      <w:proofErr w:type="gramEnd"/>
    </w:p>
    <w:p w:rsidR="00617307" w:rsidRPr="000C164F" w:rsidRDefault="00617307" w:rsidP="00617307">
      <w:pPr>
        <w:spacing w:line="360" w:lineRule="auto"/>
        <w:ind w:firstLine="709"/>
        <w:jc w:val="both"/>
        <w:rPr>
          <w:rFonts w:ascii="Times New Roman" w:hAnsi="Times New Roman" w:cs="Times New Roman"/>
          <w:sz w:val="28"/>
          <w:szCs w:val="28"/>
        </w:rPr>
      </w:pPr>
      <w:proofErr w:type="spellStart"/>
      <w:r w:rsidRPr="000C164F">
        <w:rPr>
          <w:rFonts w:ascii="Times New Roman" w:hAnsi="Times New Roman" w:cs="Times New Roman"/>
          <w:sz w:val="28"/>
          <w:szCs w:val="28"/>
        </w:rPr>
        <w:t>ческие</w:t>
      </w:r>
      <w:proofErr w:type="spellEnd"/>
      <w:r w:rsidRPr="000C164F">
        <w:rPr>
          <w:rFonts w:ascii="Times New Roman" w:hAnsi="Times New Roman" w:cs="Times New Roman"/>
          <w:sz w:val="28"/>
          <w:szCs w:val="28"/>
        </w:rPr>
        <w:t xml:space="preserve">, образы, раскрывающие картины народной жизни, романтические образы, героические. </w:t>
      </w:r>
      <w:proofErr w:type="gramStart"/>
      <w:r w:rsidRPr="000C164F">
        <w:rPr>
          <w:rFonts w:ascii="Times New Roman" w:hAnsi="Times New Roman" w:cs="Times New Roman"/>
          <w:sz w:val="28"/>
          <w:szCs w:val="28"/>
        </w:rPr>
        <w:t>Содержание темы полугодия раскрывается на отечественной и зарубежной музыки.</w:t>
      </w:r>
      <w:proofErr w:type="gramEnd"/>
    </w:p>
    <w:p w:rsidR="00617307" w:rsidRPr="000C164F" w:rsidRDefault="00617307" w:rsidP="00617307">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2 полугодие «Музыкальная драматургия»</w:t>
      </w:r>
    </w:p>
    <w:p w:rsidR="00617307" w:rsidRPr="000C164F" w:rsidRDefault="00617307" w:rsidP="00214498">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w:t>
      </w:r>
      <w:r w:rsidRPr="000C164F">
        <w:rPr>
          <w:rFonts w:ascii="Times New Roman" w:hAnsi="Times New Roman" w:cs="Times New Roman"/>
          <w:sz w:val="28"/>
          <w:szCs w:val="28"/>
        </w:rPr>
        <w:lastRenderedPageBreak/>
        <w:t xml:space="preserve">что называется музыкальной драматургией. В наблюдении за музыкальной </w:t>
      </w:r>
      <w:proofErr w:type="gramStart"/>
      <w:r w:rsidRPr="000C164F">
        <w:rPr>
          <w:rFonts w:ascii="Times New Roman" w:hAnsi="Times New Roman" w:cs="Times New Roman"/>
          <w:sz w:val="28"/>
          <w:szCs w:val="28"/>
        </w:rPr>
        <w:t>драматургией</w:t>
      </w:r>
      <w:proofErr w:type="gramEnd"/>
      <w:r w:rsidRPr="000C164F">
        <w:rPr>
          <w:rFonts w:ascii="Times New Roman" w:hAnsi="Times New Roman" w:cs="Times New Roman"/>
          <w:sz w:val="28"/>
          <w:szCs w:val="28"/>
        </w:rPr>
        <w:t xml:space="preserve"> очевидно раскрывается то, что законы развития музыки по существу своему тождественны законам развития жизни: явления контрастные, противоречивые приводят к возникновению качественно новых явлений. Музыкальный образ, не содержащий в самом себе никаких противоречий и не 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617307" w:rsidRPr="000C164F" w:rsidRDefault="00214498" w:rsidP="0061730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17307" w:rsidRPr="000C164F">
        <w:rPr>
          <w:rFonts w:ascii="Times New Roman" w:hAnsi="Times New Roman" w:cs="Times New Roman"/>
          <w:b/>
          <w:sz w:val="28"/>
          <w:szCs w:val="28"/>
        </w:rPr>
        <w:t>7 КЛАСС</w:t>
      </w:r>
    </w:p>
    <w:p w:rsidR="00617307" w:rsidRPr="000C164F" w:rsidRDefault="00617307" w:rsidP="00617307">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1"/>
        <w:gridCol w:w="5841"/>
        <w:gridCol w:w="2219"/>
      </w:tblGrid>
      <w:tr w:rsidR="00617307" w:rsidRPr="000C164F" w:rsidTr="00E211FB">
        <w:trPr>
          <w:trHeight w:val="452"/>
        </w:trPr>
        <w:tc>
          <w:tcPr>
            <w:tcW w:w="1526"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 раздел, темы</w:t>
            </w:r>
          </w:p>
        </w:tc>
        <w:tc>
          <w:tcPr>
            <w:tcW w:w="5953"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Название темы</w:t>
            </w:r>
          </w:p>
        </w:tc>
        <w:tc>
          <w:tcPr>
            <w:tcW w:w="2268"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Кол-во      часов</w:t>
            </w:r>
          </w:p>
        </w:tc>
      </w:tr>
      <w:tr w:rsidR="00617307" w:rsidRPr="000C164F" w:rsidTr="00E211FB">
        <w:tc>
          <w:tcPr>
            <w:tcW w:w="1526"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Что значит современность в музыке?</w:t>
            </w:r>
          </w:p>
        </w:tc>
        <w:tc>
          <w:tcPr>
            <w:tcW w:w="2268" w:type="dxa"/>
            <w:tcBorders>
              <w:top w:val="single" w:sz="4" w:space="0" w:color="000000"/>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9</w:t>
            </w:r>
          </w:p>
        </w:tc>
      </w:tr>
      <w:tr w:rsidR="00617307" w:rsidRPr="000C164F" w:rsidTr="00E211FB">
        <w:trPr>
          <w:trHeight w:val="300"/>
        </w:trPr>
        <w:tc>
          <w:tcPr>
            <w:tcW w:w="1526" w:type="dxa"/>
            <w:tcBorders>
              <w:top w:val="single" w:sz="4" w:space="0" w:color="000000"/>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2</w:t>
            </w:r>
          </w:p>
        </w:tc>
        <w:tc>
          <w:tcPr>
            <w:tcW w:w="5953" w:type="dxa"/>
            <w:tcBorders>
              <w:top w:val="single" w:sz="4" w:space="0" w:color="000000"/>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Музыка «серьезная» и музыка «легкая»</w:t>
            </w:r>
          </w:p>
        </w:tc>
        <w:tc>
          <w:tcPr>
            <w:tcW w:w="2268" w:type="dxa"/>
            <w:tcBorders>
              <w:top w:val="single" w:sz="4" w:space="0" w:color="000000"/>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7</w:t>
            </w:r>
          </w:p>
        </w:tc>
      </w:tr>
      <w:tr w:rsidR="00617307" w:rsidRPr="000C164F" w:rsidTr="00E211FB">
        <w:trPr>
          <w:trHeight w:val="240"/>
        </w:trPr>
        <w:tc>
          <w:tcPr>
            <w:tcW w:w="1526" w:type="dxa"/>
            <w:tcBorders>
              <w:top w:val="single" w:sz="4" w:space="0" w:color="auto"/>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3</w:t>
            </w:r>
          </w:p>
        </w:tc>
        <w:tc>
          <w:tcPr>
            <w:tcW w:w="5953" w:type="dxa"/>
            <w:tcBorders>
              <w:top w:val="single" w:sz="4" w:space="0" w:color="auto"/>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Взаимопроникновение «легкой» и «серьезной» музыки</w:t>
            </w:r>
          </w:p>
        </w:tc>
        <w:tc>
          <w:tcPr>
            <w:tcW w:w="2268" w:type="dxa"/>
            <w:tcBorders>
              <w:top w:val="single" w:sz="4" w:space="0" w:color="auto"/>
              <w:left w:val="single" w:sz="4" w:space="0" w:color="000000"/>
              <w:bottom w:val="single" w:sz="4" w:space="0" w:color="auto"/>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10</w:t>
            </w:r>
          </w:p>
        </w:tc>
      </w:tr>
      <w:tr w:rsidR="00617307" w:rsidRPr="000C164F" w:rsidTr="00E211FB">
        <w:trPr>
          <w:trHeight w:val="255"/>
        </w:trPr>
        <w:tc>
          <w:tcPr>
            <w:tcW w:w="1526" w:type="dxa"/>
            <w:tcBorders>
              <w:top w:val="single" w:sz="4" w:space="0" w:color="auto"/>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4</w:t>
            </w:r>
          </w:p>
        </w:tc>
        <w:tc>
          <w:tcPr>
            <w:tcW w:w="5953" w:type="dxa"/>
            <w:tcBorders>
              <w:top w:val="single" w:sz="4" w:space="0" w:color="auto"/>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Великие наши «современники»</w:t>
            </w:r>
          </w:p>
        </w:tc>
        <w:tc>
          <w:tcPr>
            <w:tcW w:w="2268" w:type="dxa"/>
            <w:tcBorders>
              <w:top w:val="single" w:sz="4" w:space="0" w:color="auto"/>
              <w:left w:val="single" w:sz="4" w:space="0" w:color="000000"/>
              <w:bottom w:val="single" w:sz="4" w:space="0" w:color="000000"/>
              <w:right w:val="single" w:sz="4" w:space="0" w:color="000000"/>
            </w:tcBorders>
            <w:hideMark/>
          </w:tcPr>
          <w:p w:rsidR="00617307" w:rsidRPr="000C164F" w:rsidRDefault="00617307" w:rsidP="00E211FB">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8</w:t>
            </w:r>
          </w:p>
        </w:tc>
      </w:tr>
      <w:tr w:rsidR="00617307" w:rsidRPr="000C164F" w:rsidTr="00E211FB">
        <w:trPr>
          <w:trHeight w:val="225"/>
        </w:trPr>
        <w:tc>
          <w:tcPr>
            <w:tcW w:w="1526" w:type="dxa"/>
            <w:tcBorders>
              <w:top w:val="single" w:sz="4" w:space="0" w:color="auto"/>
              <w:left w:val="single" w:sz="4" w:space="0" w:color="auto"/>
              <w:bottom w:val="single" w:sz="4" w:space="0" w:color="auto"/>
              <w:right w:val="single" w:sz="4" w:space="0" w:color="auto"/>
            </w:tcBorders>
          </w:tcPr>
          <w:p w:rsidR="00617307" w:rsidRPr="000C164F" w:rsidRDefault="00617307" w:rsidP="00E211FB">
            <w:pPr>
              <w:shd w:val="clear" w:color="auto" w:fill="FFFFFF"/>
              <w:spacing w:line="360" w:lineRule="auto"/>
              <w:ind w:right="19" w:firstLine="709"/>
              <w:jc w:val="both"/>
              <w:rPr>
                <w:rFonts w:ascii="Times New Roman" w:hAnsi="Times New Roman" w:cs="Times New Roman"/>
                <w:b/>
                <w:spacing w:val="-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617307" w:rsidRPr="000C164F" w:rsidRDefault="00617307" w:rsidP="00E211FB">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hideMark/>
          </w:tcPr>
          <w:p w:rsidR="00617307" w:rsidRPr="000C164F" w:rsidRDefault="00617307" w:rsidP="00E211FB">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34</w:t>
            </w:r>
          </w:p>
        </w:tc>
      </w:tr>
    </w:tbl>
    <w:p w:rsidR="00617307"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1.</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Что значит современность в музыке? (9 час.)</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Содержание первой четверти дает широкие возможности для сопоставления на уроках ярко контрастных произведений: например, монументальной Токкаты и фуги ре минор И.С.Баха и песни «Все преодолеем» П.Сигера.</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ребятам предлагается послушать одно из последних сочинений И.Штрауса-сына – «Польку-пиццикато», симфония №4 П.И.Чайковского, симфонии №7 и № 8 Д.Шостаковича.</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Мелодии известных классических произведений получают свое второе рождение в обработках, интерпретациях (с лат</w:t>
      </w:r>
      <w:proofErr w:type="gramStart"/>
      <w:r w:rsidRPr="000C164F">
        <w:rPr>
          <w:rFonts w:ascii="Times New Roman" w:hAnsi="Times New Roman" w:cs="Times New Roman"/>
          <w:spacing w:val="-1"/>
          <w:sz w:val="28"/>
          <w:szCs w:val="28"/>
        </w:rPr>
        <w:t>.</w:t>
      </w:r>
      <w:proofErr w:type="gramEnd"/>
      <w:r w:rsidRPr="000C164F">
        <w:rPr>
          <w:rFonts w:ascii="Times New Roman" w:hAnsi="Times New Roman" w:cs="Times New Roman"/>
          <w:spacing w:val="-1"/>
          <w:sz w:val="28"/>
          <w:szCs w:val="28"/>
        </w:rPr>
        <w:t xml:space="preserve"> </w:t>
      </w:r>
      <w:proofErr w:type="gramStart"/>
      <w:r w:rsidRPr="000C164F">
        <w:rPr>
          <w:rFonts w:ascii="Times New Roman" w:hAnsi="Times New Roman" w:cs="Times New Roman"/>
          <w:spacing w:val="-1"/>
          <w:sz w:val="28"/>
          <w:szCs w:val="28"/>
        </w:rPr>
        <w:t>р</w:t>
      </w:r>
      <w:proofErr w:type="gramEnd"/>
      <w:r w:rsidRPr="000C164F">
        <w:rPr>
          <w:rFonts w:ascii="Times New Roman" w:hAnsi="Times New Roman" w:cs="Times New Roman"/>
          <w:spacing w:val="-1"/>
          <w:sz w:val="28"/>
          <w:szCs w:val="28"/>
        </w:rPr>
        <w:t>азъяснение. истолкование), трактовках известных современных музыкантов-исполнителей. Благодаря новым версиям звучания классическая музыка насыщается новыми интонациями, ритмами, приемами развития.</w:t>
      </w: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2.</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Музыка «серьезная» и музыка «легкая» (7 час.)</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связи с темой этой четверти учащиеся на новом уровне обратятся к песенной и танцевальной музыке, рассмотрят. Как один и тот же жанр может лежать в основе и легкой, и серьезной музыки. Это хорошо видно на примерах таких танцевальных жанров, как полька и вальс (польки Штрауса и Рахманинова, «Вальс-фантазия» Глинки и «Вальс о вальсе» Колмановского).</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этой четверти учащиеся познакомятся с двумя типами (жанрами, областями) музыки – так называемой серьезной и так называемой легкой музыкой. Два основных выводов следует сделать из этих уроков. Во-первых, легкая музыка должна отвечать таким же требованиям высокого художественного вкуса, как и музыка серьезная. Во-вторых, между серьезной и легкой музыкой зачастую нет четкой разграничительной линии.</w:t>
      </w: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lastRenderedPageBreak/>
        <w:t>Тема 3.</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Взаимопроникновение «легкой» и «серьезной» музыки (10 час)</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На протяжении всей третьей четверти ребята будут знакомиться с образцами серьезной и легкой музыки преимущественно в одном и том же произведении. Иногда это будут сравнительно небольшие контрасты, иногда – очень острые. Например: противопоставление в опере </w:t>
      </w:r>
      <w:proofErr w:type="gramStart"/>
      <w:r w:rsidRPr="000C164F">
        <w:rPr>
          <w:rFonts w:ascii="Times New Roman" w:hAnsi="Times New Roman" w:cs="Times New Roman"/>
          <w:spacing w:val="-1"/>
          <w:sz w:val="28"/>
          <w:szCs w:val="28"/>
        </w:rPr>
        <w:t>Дж</w:t>
      </w:r>
      <w:proofErr w:type="gramEnd"/>
      <w:r w:rsidRPr="000C164F">
        <w:rPr>
          <w:rFonts w:ascii="Times New Roman" w:hAnsi="Times New Roman" w:cs="Times New Roman"/>
          <w:spacing w:val="-1"/>
          <w:sz w:val="28"/>
          <w:szCs w:val="28"/>
        </w:rPr>
        <w:t>. Верди «</w:t>
      </w:r>
      <w:proofErr w:type="spellStart"/>
      <w:r w:rsidRPr="000C164F">
        <w:rPr>
          <w:rFonts w:ascii="Times New Roman" w:hAnsi="Times New Roman" w:cs="Times New Roman"/>
          <w:spacing w:val="-1"/>
          <w:sz w:val="28"/>
          <w:szCs w:val="28"/>
        </w:rPr>
        <w:t>Риголетто</w:t>
      </w:r>
      <w:proofErr w:type="spellEnd"/>
      <w:r w:rsidRPr="000C164F">
        <w:rPr>
          <w:rFonts w:ascii="Times New Roman" w:hAnsi="Times New Roman" w:cs="Times New Roman"/>
          <w:spacing w:val="-1"/>
          <w:sz w:val="28"/>
          <w:szCs w:val="28"/>
        </w:rPr>
        <w:t xml:space="preserve">»; </w:t>
      </w:r>
      <w:proofErr w:type="spellStart"/>
      <w:r w:rsidRPr="000C164F">
        <w:rPr>
          <w:rFonts w:ascii="Times New Roman" w:hAnsi="Times New Roman" w:cs="Times New Roman"/>
          <w:spacing w:val="-1"/>
          <w:sz w:val="28"/>
          <w:szCs w:val="28"/>
        </w:rPr>
        <w:t>взаимодополнение</w:t>
      </w:r>
      <w:proofErr w:type="spellEnd"/>
      <w:r w:rsidRPr="000C164F">
        <w:rPr>
          <w:rFonts w:ascii="Times New Roman" w:hAnsi="Times New Roman" w:cs="Times New Roman"/>
          <w:spacing w:val="-1"/>
          <w:sz w:val="28"/>
          <w:szCs w:val="28"/>
        </w:rPr>
        <w:t xml:space="preserve">  лирики и шутки в оперетте И.Дунаевского «Белая акация»; слияние, рождающее новый жанр, в симфоджазе Дж. Гершвина; контрастная драматургия, подчеркивающая динамику душевных переживаний одного действующего лица в операх «Не только любовь» Р. Щедрина и «Кола </w:t>
      </w:r>
      <w:proofErr w:type="spellStart"/>
      <w:r w:rsidRPr="000C164F">
        <w:rPr>
          <w:rFonts w:ascii="Times New Roman" w:hAnsi="Times New Roman" w:cs="Times New Roman"/>
          <w:spacing w:val="-1"/>
          <w:sz w:val="28"/>
          <w:szCs w:val="28"/>
        </w:rPr>
        <w:t>Брюньон</w:t>
      </w:r>
      <w:proofErr w:type="spellEnd"/>
      <w:r w:rsidRPr="000C164F">
        <w:rPr>
          <w:rFonts w:ascii="Times New Roman" w:hAnsi="Times New Roman" w:cs="Times New Roman"/>
          <w:spacing w:val="-1"/>
          <w:sz w:val="28"/>
          <w:szCs w:val="28"/>
        </w:rPr>
        <w:t xml:space="preserve">» Д. </w:t>
      </w:r>
      <w:proofErr w:type="spellStart"/>
      <w:r w:rsidRPr="000C164F">
        <w:rPr>
          <w:rFonts w:ascii="Times New Roman" w:hAnsi="Times New Roman" w:cs="Times New Roman"/>
          <w:spacing w:val="-1"/>
          <w:sz w:val="28"/>
          <w:szCs w:val="28"/>
        </w:rPr>
        <w:t>Кабалевского</w:t>
      </w:r>
      <w:proofErr w:type="spellEnd"/>
      <w:r w:rsidRPr="000C164F">
        <w:rPr>
          <w:rFonts w:ascii="Times New Roman" w:hAnsi="Times New Roman" w:cs="Times New Roman"/>
          <w:spacing w:val="-1"/>
          <w:sz w:val="28"/>
          <w:szCs w:val="28"/>
        </w:rPr>
        <w:t>; сопоставление, передающее многогранность жизненных ситуаций в музыке А. Хачатуряна к драме М. Лермонтова «Маскарад» и т.д.</w:t>
      </w:r>
    </w:p>
    <w:p w:rsidR="00617307" w:rsidRPr="000C164F" w:rsidRDefault="00617307" w:rsidP="00617307">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4.</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Великие наши «современники» (8 час.)</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Завершающая цикл школьных музыкальных занятий последняя четверть построена на образцах народно-песенного творчества и на музыке выдающихся представителей великого музыкального искусства: западноевропейского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Л. Бетховена, русского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М. Мусорского и русского классика </w:t>
      </w:r>
      <w:r w:rsidRPr="000C164F">
        <w:rPr>
          <w:rFonts w:ascii="Times New Roman" w:hAnsi="Times New Roman" w:cs="Times New Roman"/>
          <w:spacing w:val="-1"/>
          <w:sz w:val="28"/>
          <w:szCs w:val="28"/>
          <w:lang w:val="en-US"/>
        </w:rPr>
        <w:t>XX</w:t>
      </w:r>
      <w:r w:rsidRPr="000C164F">
        <w:rPr>
          <w:rFonts w:ascii="Times New Roman" w:hAnsi="Times New Roman" w:cs="Times New Roman"/>
          <w:spacing w:val="-1"/>
          <w:sz w:val="28"/>
          <w:szCs w:val="28"/>
        </w:rPr>
        <w:t xml:space="preserve"> в. С. Прокофьева. </w:t>
      </w:r>
    </w:p>
    <w:p w:rsidR="00617307" w:rsidRPr="000C164F"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В основу организации музыкального материала по теме «Великие наши современники» можно положить творчество и других композиторов, получивших мировое признание. Универсальность </w:t>
      </w:r>
      <w:proofErr w:type="spellStart"/>
      <w:r w:rsidRPr="000C164F">
        <w:rPr>
          <w:rFonts w:ascii="Times New Roman" w:hAnsi="Times New Roman" w:cs="Times New Roman"/>
          <w:spacing w:val="-1"/>
          <w:sz w:val="28"/>
          <w:szCs w:val="28"/>
        </w:rPr>
        <w:t>тематизма</w:t>
      </w:r>
      <w:proofErr w:type="spellEnd"/>
      <w:r w:rsidRPr="000C164F">
        <w:rPr>
          <w:rFonts w:ascii="Times New Roman" w:hAnsi="Times New Roman" w:cs="Times New Roman"/>
          <w:spacing w:val="-1"/>
          <w:sz w:val="28"/>
          <w:szCs w:val="28"/>
        </w:rPr>
        <w:t xml:space="preserve"> позволяет привлекать музыкальные произведения всех пластов музыкальной культуры (фольклор, музыка религиозной традиции, золотой фонд классики, академическая и популярная музыка), устанавливая связи между ними на основе общих закономерностей. Важно, чтобы ребята почувствовали своеобразие мастера, неповторимость его почерка, проявляющегося в разных жанрах, формах музыкального искусства. </w:t>
      </w:r>
    </w:p>
    <w:p w:rsidR="00A265C7" w:rsidRDefault="00617307" w:rsidP="00A265C7">
      <w:pPr>
        <w:jc w:val="center"/>
        <w:rPr>
          <w:rFonts w:ascii="Times New Roman" w:hAnsi="Times New Roman" w:cs="Times New Roman"/>
          <w:b/>
          <w:sz w:val="72"/>
          <w:szCs w:val="72"/>
        </w:rPr>
      </w:pPr>
      <w:r w:rsidRPr="000C164F">
        <w:rPr>
          <w:rFonts w:ascii="Times New Roman" w:hAnsi="Times New Roman" w:cs="Times New Roman"/>
          <w:spacing w:val="-1"/>
          <w:sz w:val="28"/>
          <w:szCs w:val="28"/>
        </w:rPr>
        <w:lastRenderedPageBreak/>
        <w:t>В заключении можно выразить уверенность в том, что интерес и любовь к музыке будут развиваться  у ребят и дальше, что они будут стремиться к расширению своего музыкального кругозора, будут слушать хорошую музыку и читать о ней, что не запутаются в проблемах серьезной и легкой музыки.</w:t>
      </w:r>
      <w:r w:rsidR="00A265C7" w:rsidRPr="00A265C7">
        <w:rPr>
          <w:rFonts w:ascii="Times New Roman" w:hAnsi="Times New Roman" w:cs="Times New Roman"/>
          <w:b/>
          <w:sz w:val="72"/>
          <w:szCs w:val="72"/>
        </w:rPr>
        <w:t xml:space="preserve"> </w:t>
      </w:r>
    </w:p>
    <w:p w:rsidR="00A265C7" w:rsidRPr="00A265C7" w:rsidRDefault="00A265C7" w:rsidP="00A265C7">
      <w:pPr>
        <w:jc w:val="center"/>
        <w:rPr>
          <w:rFonts w:ascii="Times New Roman" w:hAnsi="Times New Roman" w:cs="Times New Roman"/>
          <w:b/>
          <w:sz w:val="40"/>
          <w:szCs w:val="40"/>
          <w:u w:val="single"/>
        </w:rPr>
      </w:pPr>
      <w:r w:rsidRPr="00A265C7">
        <w:rPr>
          <w:rFonts w:ascii="Times New Roman" w:hAnsi="Times New Roman" w:cs="Times New Roman"/>
          <w:b/>
          <w:sz w:val="40"/>
          <w:szCs w:val="40"/>
          <w:u w:val="single"/>
        </w:rPr>
        <w:t>ТЕХНОЛОГИЯ</w:t>
      </w:r>
    </w:p>
    <w:p w:rsidR="00A265C7" w:rsidRPr="00DA4A29" w:rsidRDefault="00A265C7" w:rsidP="00A265C7">
      <w:pPr>
        <w:jc w:val="center"/>
        <w:rPr>
          <w:rFonts w:ascii="Times New Roman" w:hAnsi="Times New Roman" w:cs="Times New Roman"/>
          <w:b/>
          <w:sz w:val="28"/>
          <w:szCs w:val="28"/>
        </w:rPr>
      </w:pPr>
    </w:p>
    <w:p w:rsidR="00A265C7" w:rsidRPr="00DA4A29" w:rsidRDefault="00A265C7" w:rsidP="00A265C7">
      <w:pPr>
        <w:jc w:val="center"/>
        <w:rPr>
          <w:rFonts w:ascii="Times New Roman" w:hAnsi="Times New Roman" w:cs="Times New Roman"/>
          <w:b/>
          <w:sz w:val="28"/>
          <w:szCs w:val="28"/>
        </w:rPr>
      </w:pPr>
      <w:r w:rsidRPr="00DA4A29">
        <w:rPr>
          <w:rFonts w:ascii="Times New Roman" w:hAnsi="Times New Roman" w:cs="Times New Roman"/>
          <w:b/>
          <w:sz w:val="28"/>
          <w:szCs w:val="28"/>
        </w:rPr>
        <w:t>Программа</w:t>
      </w:r>
    </w:p>
    <w:p w:rsidR="00A265C7" w:rsidRPr="00DA4A29" w:rsidRDefault="00A265C7" w:rsidP="00A265C7">
      <w:pPr>
        <w:jc w:val="center"/>
        <w:rPr>
          <w:rFonts w:ascii="Times New Roman" w:hAnsi="Times New Roman" w:cs="Times New Roman"/>
          <w:b/>
          <w:sz w:val="48"/>
          <w:szCs w:val="48"/>
        </w:rPr>
      </w:pPr>
      <w:r w:rsidRPr="00DA4A29">
        <w:rPr>
          <w:rFonts w:ascii="Times New Roman" w:hAnsi="Times New Roman" w:cs="Times New Roman"/>
          <w:b/>
          <w:sz w:val="48"/>
          <w:szCs w:val="48"/>
        </w:rPr>
        <w:t>5–</w:t>
      </w:r>
      <w:r>
        <w:rPr>
          <w:rFonts w:ascii="Times New Roman" w:hAnsi="Times New Roman" w:cs="Times New Roman"/>
          <w:b/>
          <w:sz w:val="48"/>
          <w:szCs w:val="48"/>
        </w:rPr>
        <w:t xml:space="preserve">8 </w:t>
      </w:r>
    </w:p>
    <w:p w:rsidR="00A265C7" w:rsidRPr="00DA4A29" w:rsidRDefault="00A265C7" w:rsidP="00A265C7">
      <w:pPr>
        <w:jc w:val="center"/>
        <w:rPr>
          <w:rFonts w:ascii="Times New Roman" w:hAnsi="Times New Roman" w:cs="Times New Roman"/>
          <w:b/>
          <w:sz w:val="28"/>
          <w:szCs w:val="28"/>
        </w:rPr>
      </w:pPr>
      <w:r w:rsidRPr="00DA4A29">
        <w:rPr>
          <w:rFonts w:ascii="Times New Roman" w:hAnsi="Times New Roman" w:cs="Times New Roman"/>
          <w:b/>
          <w:sz w:val="28"/>
          <w:szCs w:val="28"/>
        </w:rPr>
        <w:t>классы</w:t>
      </w:r>
    </w:p>
    <w:p w:rsidR="00A265C7" w:rsidRPr="00DA4A29" w:rsidRDefault="00A265C7" w:rsidP="00A265C7">
      <w:pPr>
        <w:rPr>
          <w:rFonts w:ascii="Times New Roman" w:hAnsi="Times New Roman" w:cs="Times New Roman"/>
          <w:b/>
          <w:sz w:val="28"/>
          <w:szCs w:val="28"/>
        </w:rPr>
      </w:pPr>
    </w:p>
    <w:p w:rsidR="00A265C7" w:rsidRPr="00A265C7" w:rsidRDefault="00A265C7" w:rsidP="00A265C7">
      <w:pPr>
        <w:pStyle w:val="2f"/>
        <w:shd w:val="clear" w:color="auto" w:fill="auto"/>
        <w:spacing w:before="0" w:line="240" w:lineRule="auto"/>
        <w:ind w:left="-567" w:right="20" w:firstLine="851"/>
        <w:jc w:val="center"/>
        <w:rPr>
          <w:b/>
          <w:sz w:val="28"/>
          <w:szCs w:val="28"/>
        </w:rPr>
      </w:pPr>
      <w:r w:rsidRPr="00A265C7">
        <w:rPr>
          <w:b/>
          <w:sz w:val="28"/>
          <w:szCs w:val="28"/>
        </w:rPr>
        <w:t>ПРЕДИСЛОВИЕ</w:t>
      </w:r>
    </w:p>
    <w:p w:rsidR="00A265C7" w:rsidRPr="00A265C7" w:rsidRDefault="00A265C7" w:rsidP="00A265C7">
      <w:pPr>
        <w:ind w:left="-567" w:right="-143" w:firstLine="851"/>
        <w:jc w:val="both"/>
        <w:rPr>
          <w:rFonts w:ascii="Times New Roman" w:hAnsi="Times New Roman" w:cs="Times New Roman"/>
          <w:sz w:val="28"/>
          <w:szCs w:val="28"/>
        </w:rPr>
      </w:pPr>
      <w:r w:rsidRPr="00A265C7">
        <w:rPr>
          <w:rFonts w:ascii="Times New Roman" w:hAnsi="Times New Roman" w:cs="Times New Roman"/>
          <w:sz w:val="28"/>
          <w:szCs w:val="28"/>
        </w:rPr>
        <w:t>Примерная рабочая программа по курсу «Технология» основного общего образования для организаций общего образования разработана на основе Примерной основной</w:t>
      </w:r>
      <w:r w:rsidRPr="00A265C7">
        <w:rPr>
          <w:rFonts w:ascii="Times New Roman" w:hAnsi="Times New Roman" w:cs="Times New Roman"/>
          <w:b/>
          <w:sz w:val="28"/>
          <w:szCs w:val="28"/>
        </w:rPr>
        <w:t xml:space="preserve"> </w:t>
      </w:r>
      <w:r w:rsidRPr="00A265C7">
        <w:rPr>
          <w:rFonts w:ascii="Times New Roman" w:hAnsi="Times New Roman" w:cs="Times New Roman"/>
          <w:sz w:val="28"/>
          <w:szCs w:val="28"/>
        </w:rPr>
        <w:t>образовательной программ</w:t>
      </w:r>
      <w:r w:rsidRPr="00A265C7">
        <w:rPr>
          <w:rFonts w:ascii="Times New Roman" w:hAnsi="Times New Roman" w:cs="Times New Roman"/>
          <w:b/>
          <w:sz w:val="28"/>
          <w:szCs w:val="28"/>
        </w:rPr>
        <w:t xml:space="preserve">а </w:t>
      </w:r>
      <w:r w:rsidRPr="00A265C7">
        <w:rPr>
          <w:rFonts w:ascii="Times New Roman" w:hAnsi="Times New Roman" w:cs="Times New Roman"/>
          <w:sz w:val="28"/>
          <w:szCs w:val="28"/>
        </w:rPr>
        <w:t>основного общего образования</w:t>
      </w:r>
      <w:r w:rsidRPr="00A265C7">
        <w:rPr>
          <w:rFonts w:ascii="Times New Roman" w:hAnsi="Times New Roman" w:cs="Times New Roman"/>
          <w:b/>
          <w:sz w:val="28"/>
          <w:szCs w:val="28"/>
        </w:rPr>
        <w:t xml:space="preserve"> </w:t>
      </w:r>
      <w:r w:rsidRPr="00A265C7">
        <w:rPr>
          <w:rFonts w:ascii="Times New Roman" w:hAnsi="Times New Roman" w:cs="Times New Roman"/>
          <w:sz w:val="28"/>
          <w:szCs w:val="28"/>
        </w:rPr>
        <w:t>по технологии, одобренной</w:t>
      </w:r>
      <w:r w:rsidRPr="00A265C7">
        <w:rPr>
          <w:rFonts w:ascii="Times New Roman" w:hAnsi="Times New Roman" w:cs="Times New Roman"/>
          <w:b/>
          <w:sz w:val="28"/>
          <w:szCs w:val="28"/>
        </w:rPr>
        <w:t xml:space="preserve"> </w:t>
      </w:r>
      <w:r w:rsidRPr="00A265C7">
        <w:rPr>
          <w:rFonts w:ascii="Times New Roman" w:hAnsi="Times New Roman" w:cs="Times New Roman"/>
          <w:sz w:val="28"/>
          <w:szCs w:val="28"/>
        </w:rPr>
        <w:t>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w:t>
      </w:r>
    </w:p>
    <w:p w:rsidR="00A265C7" w:rsidRPr="00A265C7" w:rsidRDefault="00A265C7" w:rsidP="00A265C7">
      <w:pPr>
        <w:ind w:left="-567" w:right="-143" w:firstLine="851"/>
        <w:jc w:val="both"/>
        <w:rPr>
          <w:rFonts w:ascii="Times New Roman" w:hAnsi="Times New Roman" w:cs="Times New Roman"/>
          <w:sz w:val="28"/>
          <w:szCs w:val="28"/>
        </w:rPr>
      </w:pPr>
      <w:r w:rsidRPr="00A265C7">
        <w:rPr>
          <w:rFonts w:ascii="Times New Roman" w:hAnsi="Times New Roman" w:cs="Times New Roman"/>
          <w:sz w:val="28"/>
          <w:szCs w:val="28"/>
        </w:rPr>
        <w:t>Программа может быть использована в период перехода от программ,  деливших предмет по направлениям обучения: индустриальные технологии, технологии ведения дома и сельскохозяйственные технологии, к новому содержанию технологического образования.</w:t>
      </w:r>
    </w:p>
    <w:p w:rsidR="00A265C7" w:rsidRPr="00A265C7" w:rsidRDefault="00A265C7" w:rsidP="00A265C7">
      <w:pPr>
        <w:pStyle w:val="39"/>
        <w:shd w:val="clear" w:color="auto" w:fill="auto"/>
        <w:spacing w:line="240" w:lineRule="auto"/>
        <w:ind w:left="-567" w:firstLine="851"/>
        <w:rPr>
          <w:i w:val="0"/>
          <w:sz w:val="28"/>
          <w:szCs w:val="28"/>
        </w:rPr>
      </w:pPr>
      <w:r w:rsidRPr="00A265C7">
        <w:rPr>
          <w:i w:val="0"/>
          <w:sz w:val="28"/>
          <w:szCs w:val="28"/>
        </w:rPr>
        <w:t>Традиционно программы для курса «Технология» в основной школе содержательно и композиционно строились по схеме программ для существовавшего ранее предмета «Трудовое обучение». Ключевой задачей трудового обучения советского периода было формирование у учащихся преимущественно трудовых умений применительно к главным отраслям производства. Его целью была «подготовка достойной смены рабочего класса и трудового крестьянства».</w:t>
      </w:r>
    </w:p>
    <w:p w:rsidR="00A265C7" w:rsidRPr="00A265C7" w:rsidRDefault="00A265C7" w:rsidP="00A265C7">
      <w:pPr>
        <w:pStyle w:val="39"/>
        <w:shd w:val="clear" w:color="auto" w:fill="auto"/>
        <w:spacing w:line="240" w:lineRule="auto"/>
        <w:ind w:left="-567" w:firstLine="851"/>
        <w:rPr>
          <w:sz w:val="28"/>
          <w:szCs w:val="28"/>
        </w:rPr>
      </w:pPr>
      <w:r w:rsidRPr="00A265C7">
        <w:rPr>
          <w:i w:val="0"/>
          <w:sz w:val="28"/>
          <w:szCs w:val="28"/>
        </w:rPr>
        <w:t xml:space="preserve"> </w:t>
      </w:r>
      <w:r w:rsidRPr="00A265C7">
        <w:rPr>
          <w:sz w:val="28"/>
          <w:szCs w:val="28"/>
        </w:rPr>
        <w:t>Фактически в современном содержании курса технологии эта парадигма приоритета освоения ограниченного круга простых технических знаний и навыков элементарного ручного труда полностью сохранилась.</w:t>
      </w:r>
    </w:p>
    <w:p w:rsidR="00A265C7" w:rsidRPr="00A265C7" w:rsidRDefault="00A265C7" w:rsidP="00A265C7">
      <w:pPr>
        <w:pStyle w:val="39"/>
        <w:shd w:val="clear" w:color="auto" w:fill="auto"/>
        <w:spacing w:line="240" w:lineRule="auto"/>
        <w:ind w:left="-567" w:firstLine="851"/>
        <w:rPr>
          <w:i w:val="0"/>
          <w:sz w:val="28"/>
          <w:szCs w:val="28"/>
        </w:rPr>
      </w:pPr>
      <w:r w:rsidRPr="00A265C7">
        <w:rPr>
          <w:i w:val="0"/>
          <w:sz w:val="28"/>
          <w:szCs w:val="28"/>
        </w:rPr>
        <w:t xml:space="preserve">Однако за последние нескольких десятилетий качественно изменились способы и средства производства, то есть то, что сейчас принято называть </w:t>
      </w:r>
      <w:r w:rsidRPr="00A265C7">
        <w:rPr>
          <w:i w:val="0"/>
          <w:sz w:val="28"/>
          <w:szCs w:val="28"/>
        </w:rPr>
        <w:lastRenderedPageBreak/>
        <w:t xml:space="preserve">технологией. Четверть века назад поменялся и социальный строй, соответственно и его приоритет главенства рабочего класса и трудового крестьянства. Один и тот же способ обработки материалов сейчас может быть реализован с помощью десятков видов порой принципиально разных технических устройств. </w:t>
      </w:r>
    </w:p>
    <w:p w:rsidR="00A265C7" w:rsidRPr="00A265C7" w:rsidRDefault="00A265C7" w:rsidP="00A265C7">
      <w:pPr>
        <w:ind w:left="-567" w:firstLine="851"/>
        <w:jc w:val="both"/>
        <w:rPr>
          <w:rFonts w:ascii="Times New Roman" w:hAnsi="Times New Roman" w:cs="Times New Roman"/>
          <w:sz w:val="28"/>
          <w:szCs w:val="28"/>
        </w:rPr>
      </w:pPr>
      <w:proofErr w:type="gramStart"/>
      <w:r w:rsidRPr="00A265C7">
        <w:rPr>
          <w:rFonts w:ascii="Times New Roman" w:hAnsi="Times New Roman" w:cs="Times New Roman"/>
          <w:sz w:val="28"/>
          <w:szCs w:val="28"/>
        </w:rPr>
        <w:t>В современных условиях при ориентации содержания курса технологии на развитие у учащихся ограниченного круга трудовых навыков по преимущественно ручной обработке</w:t>
      </w:r>
      <w:proofErr w:type="gramEnd"/>
      <w:r w:rsidRPr="00A265C7">
        <w:rPr>
          <w:rFonts w:ascii="Times New Roman" w:hAnsi="Times New Roman" w:cs="Times New Roman"/>
          <w:sz w:val="28"/>
          <w:szCs w:val="28"/>
        </w:rPr>
        <w:t xml:space="preserve"> древесины, металла, тканей, продуктов питания или сельскохозяйственных операций у них не формируется целостное представление о </w:t>
      </w:r>
      <w:proofErr w:type="spellStart"/>
      <w:r w:rsidRPr="00A265C7">
        <w:rPr>
          <w:rFonts w:ascii="Times New Roman" w:hAnsi="Times New Roman" w:cs="Times New Roman"/>
          <w:sz w:val="28"/>
          <w:szCs w:val="28"/>
        </w:rPr>
        <w:t>техносфере</w:t>
      </w:r>
      <w:proofErr w:type="spellEnd"/>
      <w:r w:rsidRPr="00A265C7">
        <w:rPr>
          <w:rFonts w:ascii="Times New Roman" w:hAnsi="Times New Roman" w:cs="Times New Roman"/>
          <w:sz w:val="28"/>
          <w:szCs w:val="28"/>
        </w:rPr>
        <w:t xml:space="preserve"> и современных видах технологи</w:t>
      </w:r>
      <w:r w:rsidRPr="00A265C7">
        <w:rPr>
          <w:rFonts w:ascii="Times New Roman" w:hAnsi="Times New Roman" w:cs="Times New Roman"/>
          <w:sz w:val="28"/>
          <w:szCs w:val="28"/>
        </w:rPr>
        <w:softHyphen/>
        <w:t xml:space="preserve">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По действовавшим ранее программам в каждом классе школьники знако</w:t>
      </w:r>
      <w:r w:rsidRPr="00A265C7">
        <w:rPr>
          <w:rFonts w:ascii="Times New Roman" w:hAnsi="Times New Roman" w:cs="Times New Roman"/>
          <w:sz w:val="28"/>
          <w:szCs w:val="28"/>
        </w:rPr>
        <w:softHyphen/>
        <w:t xml:space="preserve">мились с узким кругом операций, являющихся фрагментами технологий. Они представлены процессами изготовления простых изделий, функционально доступных для труда  детей соответствующего возраста. Кроме того, в ранее действовавших программах по технологии сохранился </w:t>
      </w:r>
      <w:proofErr w:type="spellStart"/>
      <w:r w:rsidRPr="00A265C7">
        <w:rPr>
          <w:rFonts w:ascii="Times New Roman" w:hAnsi="Times New Roman" w:cs="Times New Roman"/>
          <w:sz w:val="28"/>
          <w:szCs w:val="28"/>
        </w:rPr>
        <w:t>гендерный</w:t>
      </w:r>
      <w:proofErr w:type="spellEnd"/>
      <w:r w:rsidRPr="00A265C7">
        <w:rPr>
          <w:rFonts w:ascii="Times New Roman" w:hAnsi="Times New Roman" w:cs="Times New Roman"/>
          <w:sz w:val="28"/>
          <w:szCs w:val="28"/>
        </w:rPr>
        <w:t xml:space="preserve"> и отраслевой подход профилирования содержания.</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Фактически по содержанию это были программы по трудовому обучению предыдущего поколения, то есть 70–80-х годов прошлого века. </w:t>
      </w:r>
    </w:p>
    <w:p w:rsidR="00A265C7" w:rsidRPr="00A265C7" w:rsidRDefault="00A265C7" w:rsidP="00A265C7">
      <w:pPr>
        <w:shd w:val="clear" w:color="auto" w:fill="FFFFFF"/>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Оно основано на выработанной в методологии Организации Объединенных Наций понятийной характеристики данной научной и производственной категории.</w:t>
      </w:r>
    </w:p>
    <w:p w:rsidR="00A265C7" w:rsidRPr="00A265C7" w:rsidRDefault="00A265C7" w:rsidP="00A265C7">
      <w:pPr>
        <w:shd w:val="clear" w:color="auto" w:fill="FFFFFF"/>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Эта методология определяет так называемую </w:t>
      </w:r>
      <w:r w:rsidRPr="00A265C7">
        <w:rPr>
          <w:rFonts w:ascii="Times New Roman" w:hAnsi="Times New Roman" w:cs="Times New Roman"/>
          <w:i/>
          <w:sz w:val="28"/>
          <w:szCs w:val="28"/>
        </w:rPr>
        <w:t>технологию в чистом виде,</w:t>
      </w:r>
      <w:r w:rsidRPr="00A265C7">
        <w:rPr>
          <w:rFonts w:ascii="Times New Roman" w:hAnsi="Times New Roman" w:cs="Times New Roman"/>
          <w:sz w:val="28"/>
          <w:szCs w:val="28"/>
        </w:rPr>
        <w:t xml:space="preserve"> охватывающую только методы и технику производства потребительских материальных объектов и услуг (</w:t>
      </w:r>
      <w:proofErr w:type="spellStart"/>
      <w:r w:rsidRPr="00A265C7">
        <w:rPr>
          <w:rFonts w:ascii="Times New Roman" w:hAnsi="Times New Roman" w:cs="Times New Roman"/>
          <w:sz w:val="28"/>
          <w:szCs w:val="28"/>
        </w:rPr>
        <w:t>dissembled</w:t>
      </w:r>
      <w:proofErr w:type="spellEnd"/>
      <w:r w:rsidRPr="00A265C7">
        <w:rPr>
          <w:rFonts w:ascii="Times New Roman" w:hAnsi="Times New Roman" w:cs="Times New Roman"/>
          <w:sz w:val="28"/>
          <w:szCs w:val="28"/>
        </w:rPr>
        <w:t xml:space="preserve"> </w:t>
      </w:r>
      <w:proofErr w:type="spellStart"/>
      <w:r w:rsidRPr="00A265C7">
        <w:rPr>
          <w:rFonts w:ascii="Times New Roman" w:hAnsi="Times New Roman" w:cs="Times New Roman"/>
          <w:sz w:val="28"/>
          <w:szCs w:val="28"/>
        </w:rPr>
        <w:t>technology</w:t>
      </w:r>
      <w:proofErr w:type="spellEnd"/>
      <w:r w:rsidRPr="00A265C7">
        <w:rPr>
          <w:rFonts w:ascii="Times New Roman" w:hAnsi="Times New Roman" w:cs="Times New Roman"/>
          <w:sz w:val="28"/>
          <w:szCs w:val="28"/>
        </w:rPr>
        <w:t xml:space="preserve">). Кроме того, технология трактуется как способ производства и определяется расширительно как </w:t>
      </w:r>
      <w:r w:rsidRPr="00A265C7">
        <w:rPr>
          <w:rFonts w:ascii="Times New Roman" w:hAnsi="Times New Roman" w:cs="Times New Roman"/>
          <w:i/>
          <w:sz w:val="28"/>
          <w:szCs w:val="28"/>
        </w:rPr>
        <w:t xml:space="preserve">воплощенная технология </w:t>
      </w:r>
      <w:r w:rsidRPr="00A265C7">
        <w:rPr>
          <w:rFonts w:ascii="Times New Roman" w:hAnsi="Times New Roman" w:cs="Times New Roman"/>
          <w:sz w:val="28"/>
          <w:szCs w:val="28"/>
        </w:rPr>
        <w:t>(</w:t>
      </w:r>
      <w:proofErr w:type="spellStart"/>
      <w:r w:rsidRPr="00A265C7">
        <w:rPr>
          <w:rFonts w:ascii="Times New Roman" w:hAnsi="Times New Roman" w:cs="Times New Roman"/>
          <w:sz w:val="28"/>
          <w:szCs w:val="28"/>
        </w:rPr>
        <w:t>embodied</w:t>
      </w:r>
      <w:proofErr w:type="spellEnd"/>
      <w:r w:rsidRPr="00A265C7">
        <w:rPr>
          <w:rFonts w:ascii="Times New Roman" w:hAnsi="Times New Roman" w:cs="Times New Roman"/>
          <w:sz w:val="28"/>
          <w:szCs w:val="28"/>
        </w:rPr>
        <w:t xml:space="preserve"> </w:t>
      </w:r>
      <w:proofErr w:type="spellStart"/>
      <w:r w:rsidRPr="00A265C7">
        <w:rPr>
          <w:rFonts w:ascii="Times New Roman" w:hAnsi="Times New Roman" w:cs="Times New Roman"/>
          <w:sz w:val="28"/>
          <w:szCs w:val="28"/>
        </w:rPr>
        <w:t>technology</w:t>
      </w:r>
      <w:proofErr w:type="spellEnd"/>
      <w:r>
        <w:rPr>
          <w:rFonts w:ascii="Times New Roman" w:hAnsi="Times New Roman" w:cs="Times New Roman"/>
          <w:sz w:val="28"/>
          <w:szCs w:val="28"/>
        </w:rPr>
        <w:t>).</w:t>
      </w:r>
      <w:r w:rsidRPr="00A265C7">
        <w:rPr>
          <w:rFonts w:ascii="Times New Roman" w:hAnsi="Times New Roman" w:cs="Times New Roman"/>
          <w:sz w:val="28"/>
          <w:szCs w:val="28"/>
        </w:rPr>
        <w:t>Обобщение этих и многих других определений и  трактовок понятия «технология» в российских и зарубежных энциклопедических, справочных и научных изданиях, их дидактическое преломление к сфере общего образования позволило сформулировать для обоснования содержания нового курса технологии в 5–9 классах содержательно развёрнутое современное понимание технологии. Оно, применительно к технологическому образованию школьников, позволяет наметить сюжетные линии инновационного содержания соответствующего учебного предмета в базисном плане основной школы.</w:t>
      </w:r>
    </w:p>
    <w:p w:rsidR="00A265C7" w:rsidRPr="00A265C7" w:rsidRDefault="00A265C7" w:rsidP="00A265C7">
      <w:pPr>
        <w:ind w:left="-567" w:firstLine="851"/>
        <w:jc w:val="both"/>
        <w:rPr>
          <w:rFonts w:ascii="Times New Roman" w:hAnsi="Times New Roman" w:cs="Times New Roman"/>
          <w:sz w:val="28"/>
          <w:szCs w:val="28"/>
        </w:rPr>
      </w:pPr>
      <w:proofErr w:type="gramStart"/>
      <w:r w:rsidRPr="00A265C7">
        <w:rPr>
          <w:rFonts w:ascii="Times New Roman" w:hAnsi="Times New Roman" w:cs="Times New Roman"/>
          <w:b/>
          <w:bCs/>
          <w:sz w:val="28"/>
          <w:szCs w:val="28"/>
        </w:rPr>
        <w:t xml:space="preserve">Технология – это построенный по алгоритму комплекс организационных мер, операций и методов воздействия на вещество, энергию, информацию, объекты живой природы или социальной среды, </w:t>
      </w:r>
      <w:r w:rsidRPr="00A265C7">
        <w:rPr>
          <w:rFonts w:ascii="Times New Roman" w:hAnsi="Times New Roman" w:cs="Times New Roman"/>
          <w:b/>
          <w:bCs/>
          <w:sz w:val="28"/>
          <w:szCs w:val="28"/>
        </w:rPr>
        <w:lastRenderedPageBreak/>
        <w:t>состав и структура которого  предопределяются  имеющимися материальными и интеллектуальными средствами, уровнем научных знаний и квалификации работников, инфраструктурой, и который обеспечивает возможность стереотипного получения желаемых конечных результатов труда, обладающих потребительной стоимостью: материальных объектов, энергии или работы, материализованных сведений,</w:t>
      </w:r>
      <w:r w:rsidRPr="00A265C7">
        <w:rPr>
          <w:rFonts w:ascii="Times New Roman" w:hAnsi="Times New Roman" w:cs="Times New Roman"/>
          <w:sz w:val="28"/>
          <w:szCs w:val="28"/>
        </w:rPr>
        <w:t xml:space="preserve"> </w:t>
      </w:r>
      <w:r w:rsidRPr="00A265C7">
        <w:rPr>
          <w:rFonts w:ascii="Times New Roman" w:hAnsi="Times New Roman" w:cs="Times New Roman"/>
          <w:b/>
          <w:bCs/>
          <w:sz w:val="28"/>
          <w:szCs w:val="28"/>
        </w:rPr>
        <w:t xml:space="preserve"> нематериальных</w:t>
      </w:r>
      <w:proofErr w:type="gramEnd"/>
      <w:r w:rsidRPr="00A265C7">
        <w:rPr>
          <w:rFonts w:ascii="Times New Roman" w:hAnsi="Times New Roman" w:cs="Times New Roman"/>
          <w:b/>
          <w:bCs/>
          <w:sz w:val="28"/>
          <w:szCs w:val="28"/>
        </w:rPr>
        <w:t xml:space="preserve"> услуг, выполненных обязательств.</w:t>
      </w:r>
      <w:r w:rsidRPr="00A265C7">
        <w:rPr>
          <w:rFonts w:ascii="Times New Roman" w:hAnsi="Times New Roman" w:cs="Times New Roman"/>
          <w:sz w:val="28"/>
          <w:szCs w:val="28"/>
        </w:rPr>
        <w:t xml:space="preserve">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Содержание обучения предлагается разделить на две части: 1-я часть – теоретические сведения, 2-я часть – прикладная (практическая).</w:t>
      </w:r>
    </w:p>
    <w:p w:rsidR="00A265C7" w:rsidRPr="00A265C7" w:rsidRDefault="00A265C7" w:rsidP="00A265C7">
      <w:pPr>
        <w:ind w:left="-567" w:firstLine="851"/>
        <w:jc w:val="both"/>
        <w:rPr>
          <w:rFonts w:ascii="Times New Roman" w:hAnsi="Times New Roman" w:cs="Times New Roman"/>
          <w:bCs/>
          <w:sz w:val="28"/>
          <w:szCs w:val="28"/>
        </w:rPr>
      </w:pPr>
      <w:r w:rsidRPr="00A265C7">
        <w:rPr>
          <w:rFonts w:ascii="Times New Roman" w:hAnsi="Times New Roman" w:cs="Times New Roman"/>
          <w:i/>
          <w:sz w:val="28"/>
          <w:szCs w:val="28"/>
        </w:rPr>
        <w:t>В теоретических сведениях</w:t>
      </w:r>
      <w:r w:rsidRPr="00A265C7">
        <w:rPr>
          <w:rFonts w:ascii="Times New Roman" w:hAnsi="Times New Roman" w:cs="Times New Roman"/>
          <w:sz w:val="28"/>
          <w:szCs w:val="28"/>
        </w:rPr>
        <w:t xml:space="preserve"> по каждому классу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w:t>
      </w:r>
      <w:r w:rsidRPr="00A265C7">
        <w:rPr>
          <w:rFonts w:ascii="Times New Roman" w:hAnsi="Times New Roman" w:cs="Times New Roman"/>
          <w:bCs/>
          <w:sz w:val="28"/>
          <w:szCs w:val="28"/>
        </w:rPr>
        <w:t xml:space="preserve">вещество, материалы, энергия, информация, объекты живой природы и объекты социальной среды.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bCs/>
          <w:i/>
          <w:sz w:val="28"/>
          <w:szCs w:val="28"/>
        </w:rPr>
        <w:t>В практической части</w:t>
      </w:r>
      <w:r w:rsidRPr="00A265C7">
        <w:rPr>
          <w:rFonts w:ascii="Times New Roman" w:hAnsi="Times New Roman" w:cs="Times New Roman"/>
          <w:bCs/>
          <w:sz w:val="28"/>
          <w:szCs w:val="28"/>
        </w:rPr>
        <w:t xml:space="preserve"> будут представлены варианты познавательно-трудовых </w:t>
      </w:r>
      <w:r w:rsidRPr="00A265C7">
        <w:rPr>
          <w:rFonts w:ascii="Times New Roman" w:hAnsi="Times New Roman" w:cs="Times New Roman"/>
          <w:sz w:val="28"/>
          <w:szCs w:val="28"/>
        </w:rPr>
        <w:t>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особенностей обучающихся, материально-технических и экономических возможностей организаций общего образования. Тематика проектных заданий будет сопровождена рекомендациями по методике выполнения проектных работ.</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Эта часть носит иллюстративный, закрепляющий характер. Её содержание не ставит целью сформировать конкретные трудовые навыки. В экспериментах, опытах, исследованиях учащиеся подтверждают те положения, которые они изучили в теоретической части. Практические и проектные работы реализуются на примере изготовления конкретных объектов, демонстрации, как и с помощью чего воплощаются те или иные виды технологии в изделии.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видами технологии обработки.</w:t>
      </w:r>
    </w:p>
    <w:p w:rsidR="00A265C7" w:rsidRPr="00A265C7" w:rsidRDefault="00A265C7" w:rsidP="00A265C7">
      <w:pPr>
        <w:ind w:left="-567" w:firstLine="851"/>
        <w:jc w:val="both"/>
        <w:rPr>
          <w:rFonts w:ascii="Times New Roman" w:hAnsi="Times New Roman" w:cs="Times New Roman"/>
          <w:color w:val="FF0000"/>
          <w:sz w:val="28"/>
          <w:szCs w:val="28"/>
        </w:rPr>
      </w:pPr>
      <w:r w:rsidRPr="00A265C7">
        <w:rPr>
          <w:rFonts w:ascii="Times New Roman" w:hAnsi="Times New Roman" w:cs="Times New Roman"/>
          <w:sz w:val="28"/>
          <w:szCs w:val="28"/>
        </w:rPr>
        <w:t xml:space="preserve">Практические работы по технологиям </w:t>
      </w:r>
      <w:proofErr w:type="gramStart"/>
      <w:r w:rsidRPr="00A265C7">
        <w:rPr>
          <w:rFonts w:ascii="Times New Roman" w:hAnsi="Times New Roman" w:cs="Times New Roman"/>
          <w:sz w:val="28"/>
          <w:szCs w:val="28"/>
        </w:rPr>
        <w:t>индустриального</w:t>
      </w:r>
      <w:proofErr w:type="gramEnd"/>
      <w:r w:rsidRPr="00A265C7">
        <w:rPr>
          <w:rFonts w:ascii="Times New Roman" w:hAnsi="Times New Roman" w:cs="Times New Roman"/>
          <w:sz w:val="28"/>
          <w:szCs w:val="28"/>
        </w:rPr>
        <w:t xml:space="preserve">.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Соответственно должен быть скорректирован учебный план преподавания технологии в 5–9 классах.</w:t>
      </w: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Курс технологии должен стать одним из ведущих предметов общего образования, интегрируя в своем содержании знания и умения всех предметов общего образования.</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При этом педагог может по-своему структу</w:t>
      </w:r>
      <w:r w:rsidRPr="00A265C7">
        <w:rPr>
          <w:sz w:val="28"/>
          <w:szCs w:val="28"/>
        </w:rPr>
        <w:softHyphen/>
        <w:t>рировать учебный материал, дополнять его новыми сюжетными линиями, практическими работами, перераспределять часы для изучения отдельных разде</w:t>
      </w:r>
      <w:r w:rsidRPr="00A265C7">
        <w:rPr>
          <w:sz w:val="28"/>
          <w:szCs w:val="28"/>
        </w:rPr>
        <w:softHyphen/>
        <w:t>лов и тем, сообразуясь с возможностями образовательной организации, имеющимися социально-экономиче</w:t>
      </w:r>
      <w:r w:rsidRPr="00A265C7">
        <w:rPr>
          <w:sz w:val="28"/>
          <w:szCs w:val="28"/>
        </w:rPr>
        <w:softHyphen/>
        <w:t xml:space="preserve">скими условиями, национальными традициями, учебно-материальной базой образовательной организации, с учётом интересов, потребностей и индивидуальных способностей обучающихся. </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Функции новой  программы по учебному предмету «Технология»:</w:t>
      </w:r>
    </w:p>
    <w:p w:rsidR="00A265C7" w:rsidRPr="00A265C7" w:rsidRDefault="00A265C7" w:rsidP="00B54FA2">
      <w:pPr>
        <w:pStyle w:val="2f"/>
        <w:numPr>
          <w:ilvl w:val="0"/>
          <w:numId w:val="98"/>
        </w:numPr>
        <w:shd w:val="clear" w:color="auto" w:fill="auto"/>
        <w:tabs>
          <w:tab w:val="left" w:pos="650"/>
        </w:tabs>
        <w:spacing w:before="0" w:line="240" w:lineRule="auto"/>
        <w:ind w:left="360" w:right="20" w:firstLine="0"/>
        <w:rPr>
          <w:sz w:val="28"/>
          <w:szCs w:val="28"/>
        </w:rPr>
      </w:pPr>
      <w:r w:rsidRPr="00A265C7">
        <w:rPr>
          <w:sz w:val="28"/>
          <w:szCs w:val="28"/>
        </w:rPr>
        <w:t>нормирование учебного процесса, обеспечивающее в рам</w:t>
      </w:r>
      <w:r w:rsidRPr="00A265C7">
        <w:rPr>
          <w:sz w:val="28"/>
          <w:szCs w:val="28"/>
        </w:rPr>
        <w:softHyphen/>
        <w:t>ках необходимого объёма изучаемого материала чёткую диф</w:t>
      </w:r>
      <w:r w:rsidRPr="00A265C7">
        <w:rPr>
          <w:sz w:val="28"/>
          <w:szCs w:val="28"/>
        </w:rPr>
        <w:softHyphen/>
        <w:t>ференциацию по разделам и темам учебного предмета (с рас</w:t>
      </w:r>
      <w:r w:rsidRPr="00A265C7">
        <w:rPr>
          <w:sz w:val="28"/>
          <w:szCs w:val="28"/>
        </w:rPr>
        <w:softHyphen/>
        <w:t>пределением времени по каждому разделу);</w:t>
      </w:r>
    </w:p>
    <w:p w:rsidR="00A265C7" w:rsidRPr="00A265C7" w:rsidRDefault="00A265C7" w:rsidP="00B54FA2">
      <w:pPr>
        <w:pStyle w:val="2f"/>
        <w:numPr>
          <w:ilvl w:val="0"/>
          <w:numId w:val="98"/>
        </w:numPr>
        <w:shd w:val="clear" w:color="auto" w:fill="auto"/>
        <w:tabs>
          <w:tab w:val="left" w:pos="650"/>
        </w:tabs>
        <w:spacing w:before="0" w:line="240" w:lineRule="auto"/>
        <w:ind w:left="360" w:right="20" w:firstLine="0"/>
        <w:rPr>
          <w:sz w:val="28"/>
          <w:szCs w:val="28"/>
        </w:rPr>
      </w:pPr>
      <w:r w:rsidRPr="00A265C7">
        <w:rPr>
          <w:sz w:val="28"/>
          <w:szCs w:val="28"/>
        </w:rPr>
        <w:t>построение содержания учебного процесса,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 исходя из возрастных особенностей обучающихся;</w:t>
      </w:r>
    </w:p>
    <w:p w:rsidR="00A265C7" w:rsidRPr="00A265C7" w:rsidRDefault="00A265C7" w:rsidP="00B54FA2">
      <w:pPr>
        <w:pStyle w:val="2f"/>
        <w:numPr>
          <w:ilvl w:val="0"/>
          <w:numId w:val="98"/>
        </w:numPr>
        <w:shd w:val="clear" w:color="auto" w:fill="auto"/>
        <w:tabs>
          <w:tab w:val="left" w:pos="650"/>
        </w:tabs>
        <w:spacing w:before="0" w:line="240" w:lineRule="auto"/>
        <w:ind w:left="360" w:right="20" w:firstLine="0"/>
        <w:rPr>
          <w:sz w:val="28"/>
          <w:szCs w:val="28"/>
        </w:rPr>
      </w:pPr>
      <w:proofErr w:type="spellStart"/>
      <w:r w:rsidRPr="00A265C7">
        <w:rPr>
          <w:sz w:val="28"/>
          <w:szCs w:val="28"/>
        </w:rPr>
        <w:t>общеметодическое</w:t>
      </w:r>
      <w:proofErr w:type="spellEnd"/>
      <w:r w:rsidRPr="00A265C7">
        <w:rPr>
          <w:sz w:val="28"/>
          <w:szCs w:val="28"/>
        </w:rPr>
        <w:t xml:space="preserve"> руководство учебным процессом, включающее описание учебно-методического и материаль</w:t>
      </w:r>
      <w:r w:rsidRPr="00A265C7">
        <w:rPr>
          <w:sz w:val="28"/>
          <w:szCs w:val="28"/>
        </w:rPr>
        <w:softHyphen/>
        <w:t xml:space="preserve">но-технического обеспечения образовательного процесса. </w:t>
      </w:r>
    </w:p>
    <w:p w:rsidR="00A265C7" w:rsidRPr="00A265C7" w:rsidRDefault="00A265C7" w:rsidP="00A265C7">
      <w:pPr>
        <w:pStyle w:val="2f"/>
        <w:shd w:val="clear" w:color="auto" w:fill="auto"/>
        <w:tabs>
          <w:tab w:val="left" w:pos="650"/>
        </w:tabs>
        <w:spacing w:before="0" w:line="240" w:lineRule="auto"/>
        <w:ind w:left="426" w:right="20" w:firstLine="0"/>
        <w:rPr>
          <w:sz w:val="28"/>
          <w:szCs w:val="28"/>
        </w:rPr>
      </w:pPr>
      <w:r w:rsidRPr="00A265C7">
        <w:rPr>
          <w:sz w:val="28"/>
          <w:szCs w:val="28"/>
        </w:rPr>
        <w:t>Программа учебного предмета «Технология» составлена с учётом полученных учащимися при обучении в начальной школе технологических знаний и опыта трудовой деятельности.</w:t>
      </w:r>
    </w:p>
    <w:p w:rsidR="00A265C7" w:rsidRPr="00A265C7" w:rsidRDefault="00A265C7" w:rsidP="00A265C7">
      <w:pPr>
        <w:pStyle w:val="2f"/>
        <w:shd w:val="clear" w:color="auto" w:fill="auto"/>
        <w:tabs>
          <w:tab w:val="left" w:pos="650"/>
        </w:tabs>
        <w:spacing w:before="0" w:line="240" w:lineRule="auto"/>
        <w:ind w:left="-567" w:right="20" w:firstLine="851"/>
        <w:rPr>
          <w:sz w:val="28"/>
          <w:szCs w:val="28"/>
        </w:rPr>
      </w:pPr>
    </w:p>
    <w:p w:rsidR="00A265C7" w:rsidRPr="00A265C7" w:rsidRDefault="00A265C7" w:rsidP="00A265C7">
      <w:pPr>
        <w:pStyle w:val="2f"/>
        <w:shd w:val="clear" w:color="auto" w:fill="auto"/>
        <w:tabs>
          <w:tab w:val="left" w:pos="650"/>
        </w:tabs>
        <w:spacing w:before="0" w:line="240" w:lineRule="auto"/>
        <w:ind w:right="20" w:firstLine="0"/>
        <w:rPr>
          <w:sz w:val="28"/>
          <w:szCs w:val="28"/>
        </w:rPr>
      </w:pPr>
    </w:p>
    <w:p w:rsidR="00A265C7" w:rsidRPr="00A265C7" w:rsidRDefault="00A265C7" w:rsidP="00A265C7">
      <w:pPr>
        <w:pStyle w:val="2f"/>
        <w:shd w:val="clear" w:color="auto" w:fill="auto"/>
        <w:tabs>
          <w:tab w:val="left" w:pos="650"/>
        </w:tabs>
        <w:spacing w:before="0" w:line="240" w:lineRule="auto"/>
        <w:ind w:left="-567" w:right="20" w:firstLine="851"/>
        <w:rPr>
          <w:sz w:val="28"/>
          <w:szCs w:val="28"/>
        </w:rPr>
      </w:pPr>
    </w:p>
    <w:p w:rsidR="00A265C7" w:rsidRPr="00A265C7" w:rsidRDefault="00A265C7" w:rsidP="00A265C7">
      <w:pPr>
        <w:pStyle w:val="1f5"/>
        <w:keepNext/>
        <w:keepLines/>
        <w:shd w:val="clear" w:color="auto" w:fill="auto"/>
        <w:spacing w:after="169" w:line="240" w:lineRule="auto"/>
        <w:ind w:left="-567" w:firstLine="851"/>
        <w:jc w:val="center"/>
        <w:rPr>
          <w:rFonts w:ascii="Times New Roman" w:hAnsi="Times New Roman" w:cs="Times New Roman"/>
          <w:sz w:val="28"/>
          <w:szCs w:val="28"/>
        </w:rPr>
      </w:pPr>
      <w:r w:rsidRPr="00A265C7">
        <w:rPr>
          <w:rFonts w:ascii="Times New Roman" w:hAnsi="Times New Roman" w:cs="Times New Roman"/>
          <w:sz w:val="28"/>
          <w:szCs w:val="28"/>
        </w:rPr>
        <w:lastRenderedPageBreak/>
        <w:t>ПОЯСНИТЕЛЬНАЯ ЗАПИСКА</w:t>
      </w:r>
    </w:p>
    <w:p w:rsidR="00A265C7" w:rsidRPr="00A265C7" w:rsidRDefault="00A265C7" w:rsidP="00A265C7">
      <w:pPr>
        <w:pStyle w:val="1f5"/>
        <w:keepNext/>
        <w:keepLines/>
        <w:shd w:val="clear" w:color="auto" w:fill="auto"/>
        <w:spacing w:after="169" w:line="240" w:lineRule="auto"/>
        <w:ind w:left="-567" w:firstLine="851"/>
        <w:jc w:val="both"/>
        <w:rPr>
          <w:rFonts w:ascii="Times New Roman" w:hAnsi="Times New Roman" w:cs="Times New Roman"/>
          <w:b w:val="0"/>
          <w:sz w:val="28"/>
          <w:szCs w:val="28"/>
        </w:rPr>
      </w:pPr>
      <w:r w:rsidRPr="00A265C7">
        <w:rPr>
          <w:rFonts w:ascii="Times New Roman" w:hAnsi="Times New Roman" w:cs="Times New Roman"/>
          <w:b w:val="0"/>
          <w:sz w:val="28"/>
          <w:szCs w:val="28"/>
        </w:rPr>
        <w:t>Примерная программа по учебному предмету «Технология» для основной  ступени общего образования, в контексте подготовки обучающихся в соответствии с требованиями Федерального государственного образовательного стандарта общего образования, обеспечивает:</w:t>
      </w:r>
    </w:p>
    <w:p w:rsidR="00A265C7" w:rsidRPr="00A265C7" w:rsidRDefault="00A265C7" w:rsidP="00A265C7">
      <w:pPr>
        <w:pStyle w:val="1f5"/>
        <w:keepNext/>
        <w:keepLines/>
        <w:shd w:val="clear" w:color="auto" w:fill="auto"/>
        <w:spacing w:after="169" w:line="240" w:lineRule="auto"/>
        <w:ind w:left="-567" w:firstLine="851"/>
        <w:jc w:val="both"/>
        <w:rPr>
          <w:rFonts w:ascii="Times New Roman" w:hAnsi="Times New Roman" w:cs="Times New Roman"/>
          <w:b w:val="0"/>
          <w:sz w:val="28"/>
          <w:szCs w:val="28"/>
        </w:rPr>
      </w:pPr>
      <w:r w:rsidRPr="00A265C7">
        <w:rPr>
          <w:rStyle w:val="dash041e0431044b0447043d044b0439char1"/>
          <w:b w:val="0"/>
          <w:sz w:val="28"/>
          <w:szCs w:val="28"/>
        </w:rPr>
        <w:t>-</w:t>
      </w:r>
      <w:r w:rsidRPr="00A265C7">
        <w:rPr>
          <w:rStyle w:val="dash041e0431044b0447043d044b0439char1"/>
          <w:sz w:val="28"/>
          <w:szCs w:val="28"/>
        </w:rPr>
        <w:t xml:space="preserve"> </w:t>
      </w:r>
      <w:r w:rsidRPr="00A265C7">
        <w:rPr>
          <w:rStyle w:val="dash041e0431044b0447043d044b0439char1"/>
          <w:b w:val="0"/>
          <w:sz w:val="28"/>
          <w:szCs w:val="28"/>
        </w:rPr>
        <w:t>развитие инновационной творческой деятельности обучающихся в процессе решения прикладных учебных задач;</w:t>
      </w:r>
    </w:p>
    <w:p w:rsidR="00A265C7" w:rsidRPr="00A265C7" w:rsidRDefault="00A265C7" w:rsidP="00A265C7">
      <w:pPr>
        <w:pStyle w:val="dash041e0431044b0447043d044b0439"/>
        <w:ind w:left="-567" w:firstLine="851"/>
        <w:jc w:val="both"/>
        <w:rPr>
          <w:sz w:val="28"/>
          <w:szCs w:val="28"/>
        </w:rPr>
      </w:pPr>
      <w:r w:rsidRPr="00A265C7">
        <w:rPr>
          <w:rStyle w:val="dash041e0431044b0447043d044b0439char1"/>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A265C7" w:rsidRPr="00A265C7" w:rsidRDefault="00A265C7" w:rsidP="00A265C7">
      <w:pPr>
        <w:pStyle w:val="dash041e0431044b0447043d044b0439"/>
        <w:ind w:left="-567" w:firstLine="851"/>
        <w:jc w:val="both"/>
        <w:rPr>
          <w:sz w:val="28"/>
          <w:szCs w:val="28"/>
        </w:rPr>
      </w:pPr>
      <w:r w:rsidRPr="00A265C7">
        <w:rPr>
          <w:rStyle w:val="dash041e0431044b0447043d044b0439char1"/>
          <w:sz w:val="28"/>
          <w:szCs w:val="28"/>
        </w:rPr>
        <w:t>- совершенствование умений выполнять учебно-исследовательскую и проектную деятельность;</w:t>
      </w:r>
    </w:p>
    <w:p w:rsidR="00A265C7" w:rsidRPr="00A265C7" w:rsidRDefault="00A265C7" w:rsidP="00A265C7">
      <w:pPr>
        <w:pStyle w:val="dash041e0431044b0447043d044b0439"/>
        <w:ind w:left="-567" w:firstLine="851"/>
        <w:jc w:val="both"/>
        <w:rPr>
          <w:rStyle w:val="dash041e0431044b0447043d044b0439char1"/>
          <w:sz w:val="28"/>
          <w:szCs w:val="28"/>
        </w:rPr>
      </w:pPr>
      <w:r w:rsidRPr="00A265C7">
        <w:rPr>
          <w:rStyle w:val="dash041e0431044b0447043d044b0439char1"/>
          <w:sz w:val="28"/>
          <w:szCs w:val="28"/>
        </w:rPr>
        <w:t>- формирование представлений о социальных и этических аспектах научно-технического прогресса;</w:t>
      </w:r>
    </w:p>
    <w:p w:rsidR="00A265C7" w:rsidRPr="00A265C7" w:rsidRDefault="00A265C7" w:rsidP="00A265C7">
      <w:pPr>
        <w:pStyle w:val="dash041e0431044b0447043d044b0439"/>
        <w:ind w:left="-567" w:firstLine="851"/>
        <w:jc w:val="both"/>
        <w:rPr>
          <w:sz w:val="28"/>
          <w:szCs w:val="28"/>
        </w:rPr>
      </w:pPr>
      <w:r w:rsidRPr="00A265C7">
        <w:rPr>
          <w:rStyle w:val="dash041e0431044b0447043d044b0439char1"/>
          <w:sz w:val="28"/>
          <w:szCs w:val="28"/>
        </w:rPr>
        <w:t xml:space="preserve">- формирование </w:t>
      </w:r>
      <w:r w:rsidRPr="00A265C7">
        <w:rPr>
          <w:sz w:val="28"/>
          <w:szCs w:val="28"/>
        </w:rPr>
        <w:t>способности придавать экологическую направленность любой деятельности, в том числе творческому проектированию;  демонстрировать экологическое мышление в разных формах деятельности</w:t>
      </w:r>
      <w:r w:rsidRPr="00A265C7">
        <w:rPr>
          <w:rStyle w:val="dash041e0431044b0447043d044b0439char1"/>
          <w:sz w:val="28"/>
          <w:szCs w:val="28"/>
        </w:rPr>
        <w:t>.</w:t>
      </w:r>
    </w:p>
    <w:p w:rsidR="00A265C7" w:rsidRPr="00A265C7" w:rsidRDefault="00A265C7" w:rsidP="00A265C7">
      <w:pPr>
        <w:pStyle w:val="2f1"/>
        <w:keepNext/>
        <w:keepLines/>
        <w:shd w:val="clear" w:color="auto" w:fill="auto"/>
        <w:tabs>
          <w:tab w:val="left" w:leader="dot" w:pos="938"/>
        </w:tabs>
        <w:spacing w:before="0" w:after="8" w:line="240" w:lineRule="auto"/>
        <w:ind w:left="-567" w:firstLine="851"/>
        <w:rPr>
          <w:sz w:val="28"/>
          <w:szCs w:val="28"/>
        </w:rPr>
      </w:pPr>
      <w:bookmarkStart w:id="1" w:name="bookmark2"/>
    </w:p>
    <w:p w:rsidR="00A265C7" w:rsidRPr="00A265C7" w:rsidRDefault="00A265C7" w:rsidP="00A265C7">
      <w:pPr>
        <w:pStyle w:val="2f1"/>
        <w:keepNext/>
        <w:keepLines/>
        <w:shd w:val="clear" w:color="auto" w:fill="auto"/>
        <w:tabs>
          <w:tab w:val="left" w:leader="dot" w:pos="938"/>
        </w:tabs>
        <w:spacing w:before="0" w:after="8" w:line="240" w:lineRule="auto"/>
        <w:ind w:left="-567" w:firstLine="851"/>
        <w:rPr>
          <w:sz w:val="28"/>
          <w:szCs w:val="28"/>
        </w:rPr>
      </w:pPr>
      <w:r w:rsidRPr="00A265C7">
        <w:rPr>
          <w:sz w:val="28"/>
          <w:szCs w:val="28"/>
        </w:rPr>
        <w:t>Цели изучения</w:t>
      </w:r>
      <w:bookmarkEnd w:id="1"/>
      <w:r w:rsidRPr="00A265C7">
        <w:rPr>
          <w:sz w:val="28"/>
          <w:szCs w:val="28"/>
        </w:rPr>
        <w:t xml:space="preserve"> </w:t>
      </w:r>
      <w:bookmarkStart w:id="2" w:name="bookmark3"/>
      <w:r w:rsidRPr="00A265C7">
        <w:rPr>
          <w:sz w:val="28"/>
          <w:szCs w:val="28"/>
        </w:rPr>
        <w:t>учебного предмета «Технология»</w:t>
      </w:r>
      <w:bookmarkEnd w:id="2"/>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Основными целями изучения учебного предмета «Техноло</w:t>
      </w:r>
      <w:r w:rsidRPr="00A265C7">
        <w:rPr>
          <w:sz w:val="28"/>
          <w:szCs w:val="28"/>
        </w:rPr>
        <w:softHyphen/>
        <w:t>гия» в системе основного общего образования являются:</w:t>
      </w:r>
    </w:p>
    <w:p w:rsidR="00A265C7" w:rsidRPr="00A265C7" w:rsidRDefault="00A265C7" w:rsidP="00B54FA2">
      <w:pPr>
        <w:pStyle w:val="2f"/>
        <w:numPr>
          <w:ilvl w:val="0"/>
          <w:numId w:val="74"/>
        </w:numPr>
        <w:spacing w:line="240" w:lineRule="auto"/>
        <w:ind w:left="-567" w:right="20" w:firstLine="851"/>
        <w:rPr>
          <w:sz w:val="28"/>
          <w:szCs w:val="28"/>
        </w:rPr>
      </w:pPr>
      <w:r w:rsidRPr="00A265C7">
        <w:rPr>
          <w:sz w:val="28"/>
          <w:szCs w:val="28"/>
        </w:rPr>
        <w:t xml:space="preserve">обеспечение понимания </w:t>
      </w:r>
      <w:proofErr w:type="gramStart"/>
      <w:r w:rsidRPr="00A265C7">
        <w:rPr>
          <w:sz w:val="28"/>
          <w:szCs w:val="28"/>
        </w:rPr>
        <w:t>обучающимися</w:t>
      </w:r>
      <w:proofErr w:type="gramEnd"/>
      <w:r w:rsidRPr="00A265C7">
        <w:rPr>
          <w:sz w:val="28"/>
          <w:szCs w:val="28"/>
        </w:rPr>
        <w:t xml:space="preserve"> сущности современных материальных, информационных и социальных технологий и перспектив их развития; </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освоение технологического подхода как универсального алгоритма преобразующей и созидательной деятельности;</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формирование технологической культуры и проектно-технологического мышления   на основе включения обучающихся в разнообраз</w:t>
      </w:r>
      <w:r w:rsidRPr="00A265C7">
        <w:rPr>
          <w:sz w:val="28"/>
          <w:szCs w:val="28"/>
        </w:rPr>
        <w:softHyphen/>
        <w:t>ные виды технологической деятельности по созданию личностно или общественно значимых продуктов труда;</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овладение необходимыми в повседневной жизни базовы</w:t>
      </w:r>
      <w:r w:rsidRPr="00A265C7">
        <w:rPr>
          <w:sz w:val="28"/>
          <w:szCs w:val="28"/>
        </w:rPr>
        <w:softHyphen/>
        <w:t>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 xml:space="preserve">овладение распространёнными </w:t>
      </w:r>
      <w:proofErr w:type="spellStart"/>
      <w:r w:rsidRPr="00A265C7">
        <w:rPr>
          <w:sz w:val="28"/>
          <w:szCs w:val="28"/>
        </w:rPr>
        <w:t>общетрудовыми</w:t>
      </w:r>
      <w:proofErr w:type="spellEnd"/>
      <w:r w:rsidRPr="00A265C7">
        <w:rPr>
          <w:sz w:val="28"/>
          <w:szCs w:val="28"/>
        </w:rPr>
        <w:t xml:space="preserve"> и специальными умениями, не</w:t>
      </w:r>
      <w:r w:rsidRPr="00A265C7">
        <w:rPr>
          <w:sz w:val="28"/>
          <w:szCs w:val="28"/>
        </w:rPr>
        <w:softHyphen/>
        <w:t>обходимыми для проектирования и создания продуктов тру</w:t>
      </w:r>
      <w:r w:rsidRPr="00A265C7">
        <w:rPr>
          <w:sz w:val="28"/>
          <w:szCs w:val="28"/>
        </w:rPr>
        <w:softHyphen/>
        <w:t>да;</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развитие у обучающихся познавательных интересов, пространственного воображения, ин</w:t>
      </w:r>
      <w:r w:rsidRPr="00A265C7">
        <w:rPr>
          <w:sz w:val="28"/>
          <w:szCs w:val="28"/>
        </w:rPr>
        <w:softHyphen/>
        <w:t>теллектуальных, творческих, коммуникативных и организа</w:t>
      </w:r>
      <w:r w:rsidRPr="00A265C7">
        <w:rPr>
          <w:sz w:val="28"/>
          <w:szCs w:val="28"/>
        </w:rPr>
        <w:softHyphen/>
        <w:t>торских способностей;</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r w:rsidRPr="00A265C7">
        <w:rPr>
          <w:sz w:val="28"/>
          <w:szCs w:val="28"/>
        </w:rPr>
        <w:t>воспитание трудолюбия, бережливости, аккуратности, це</w:t>
      </w:r>
      <w:r w:rsidRPr="00A265C7">
        <w:rPr>
          <w:sz w:val="28"/>
          <w:szCs w:val="28"/>
        </w:rPr>
        <w:softHyphen/>
        <w:t>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w:t>
      </w:r>
      <w:r w:rsidRPr="00A265C7">
        <w:rPr>
          <w:sz w:val="28"/>
          <w:szCs w:val="28"/>
        </w:rPr>
        <w:softHyphen/>
        <w:t xml:space="preserve">питание гражданских и патриотических качеств </w:t>
      </w:r>
      <w:r w:rsidRPr="00A265C7">
        <w:rPr>
          <w:sz w:val="28"/>
          <w:szCs w:val="28"/>
        </w:rPr>
        <w:lastRenderedPageBreak/>
        <w:t>личности на примерах отечественных достижений в сфере технологий производства и социальной сфере;</w:t>
      </w:r>
    </w:p>
    <w:p w:rsidR="00A265C7" w:rsidRPr="00A265C7" w:rsidRDefault="00A265C7" w:rsidP="00B54FA2">
      <w:pPr>
        <w:pStyle w:val="2f"/>
        <w:numPr>
          <w:ilvl w:val="0"/>
          <w:numId w:val="74"/>
        </w:numPr>
        <w:shd w:val="clear" w:color="auto" w:fill="auto"/>
        <w:tabs>
          <w:tab w:val="left" w:pos="633"/>
        </w:tabs>
        <w:spacing w:before="0" w:line="240" w:lineRule="auto"/>
        <w:ind w:left="-567" w:right="20" w:firstLine="851"/>
        <w:rPr>
          <w:sz w:val="28"/>
          <w:szCs w:val="28"/>
        </w:rPr>
      </w:pPr>
      <w:proofErr w:type="gramStart"/>
      <w:r w:rsidRPr="00A265C7">
        <w:rPr>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bookmarkStart w:id="3" w:name="bookmark4"/>
      <w:proofErr w:type="gramEnd"/>
    </w:p>
    <w:p w:rsidR="00A265C7" w:rsidRPr="00A265C7" w:rsidRDefault="00A265C7" w:rsidP="00A265C7">
      <w:pPr>
        <w:pStyle w:val="2f"/>
        <w:shd w:val="clear" w:color="auto" w:fill="auto"/>
        <w:tabs>
          <w:tab w:val="left" w:pos="633"/>
        </w:tabs>
        <w:spacing w:before="0" w:line="240" w:lineRule="auto"/>
        <w:ind w:left="284" w:right="20" w:firstLine="0"/>
        <w:rPr>
          <w:sz w:val="28"/>
          <w:szCs w:val="28"/>
        </w:rPr>
      </w:pPr>
    </w:p>
    <w:p w:rsidR="00A265C7" w:rsidRPr="00A265C7" w:rsidRDefault="00A265C7" w:rsidP="00A265C7">
      <w:pPr>
        <w:pStyle w:val="2f1"/>
        <w:keepNext/>
        <w:keepLines/>
        <w:shd w:val="clear" w:color="auto" w:fill="auto"/>
        <w:spacing w:before="0" w:after="153" w:line="240" w:lineRule="auto"/>
        <w:ind w:left="-567" w:right="1320" w:firstLine="851"/>
        <w:rPr>
          <w:sz w:val="28"/>
          <w:szCs w:val="28"/>
        </w:rPr>
      </w:pPr>
      <w:r w:rsidRPr="00A265C7">
        <w:rPr>
          <w:sz w:val="28"/>
          <w:szCs w:val="28"/>
        </w:rPr>
        <w:t>Общая характеристика учебного предмета «Технология»</w:t>
      </w:r>
      <w:bookmarkEnd w:id="3"/>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Обучение школьников технологии строится на основе ос</w:t>
      </w:r>
      <w:r w:rsidRPr="00A265C7">
        <w:rPr>
          <w:sz w:val="28"/>
          <w:szCs w:val="28"/>
        </w:rPr>
        <w:softHyphen/>
        <w:t>воения конкретных процессов преобразования и использования материалов, энергии, информации, объектов природной и соци</w:t>
      </w:r>
      <w:r w:rsidRPr="00A265C7">
        <w:rPr>
          <w:sz w:val="28"/>
          <w:szCs w:val="28"/>
        </w:rPr>
        <w:softHyphen/>
        <w:t>альной среды.</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На основе данной программы в образовательной организации допускается построение рабочей про</w:t>
      </w:r>
      <w:r w:rsidRPr="00A265C7">
        <w:rPr>
          <w:sz w:val="28"/>
          <w:szCs w:val="28"/>
        </w:rPr>
        <w:softHyphen/>
        <w:t>граммы, в которой иначе строятся разделы и темы, с минимально допустимой коррекцией объёма времени, отводимого на их изучение.</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Содержание программы предусматривает освоение материа</w:t>
      </w:r>
      <w:r w:rsidRPr="00A265C7">
        <w:rPr>
          <w:sz w:val="28"/>
          <w:szCs w:val="28"/>
        </w:rPr>
        <w:softHyphen/>
        <w:t>ла по следующим образовательным линиям:</w:t>
      </w:r>
    </w:p>
    <w:p w:rsidR="00A265C7" w:rsidRPr="00A265C7" w:rsidRDefault="00A265C7" w:rsidP="00B54FA2">
      <w:pPr>
        <w:pStyle w:val="2f"/>
        <w:numPr>
          <w:ilvl w:val="0"/>
          <w:numId w:val="73"/>
        </w:numPr>
        <w:shd w:val="clear" w:color="auto" w:fill="auto"/>
        <w:tabs>
          <w:tab w:val="left" w:pos="627"/>
        </w:tabs>
        <w:spacing w:before="0" w:line="240" w:lineRule="auto"/>
        <w:ind w:right="20" w:firstLine="0"/>
        <w:rPr>
          <w:sz w:val="28"/>
          <w:szCs w:val="28"/>
        </w:rPr>
      </w:pPr>
      <w:r w:rsidRPr="00A265C7">
        <w:rPr>
          <w:sz w:val="28"/>
          <w:szCs w:val="28"/>
        </w:rPr>
        <w:t>распространённые технологии современного производ</w:t>
      </w:r>
      <w:r w:rsidRPr="00A265C7">
        <w:rPr>
          <w:sz w:val="28"/>
          <w:szCs w:val="28"/>
        </w:rPr>
        <w:softHyphen/>
        <w:t>ства и сферы услуг;</w:t>
      </w:r>
    </w:p>
    <w:p w:rsidR="00A265C7" w:rsidRPr="00A265C7" w:rsidRDefault="00A265C7" w:rsidP="00B54FA2">
      <w:pPr>
        <w:pStyle w:val="2f"/>
        <w:numPr>
          <w:ilvl w:val="0"/>
          <w:numId w:val="73"/>
        </w:numPr>
        <w:shd w:val="clear" w:color="auto" w:fill="auto"/>
        <w:tabs>
          <w:tab w:val="left" w:pos="627"/>
        </w:tabs>
        <w:spacing w:before="0" w:line="240" w:lineRule="auto"/>
        <w:ind w:firstLine="0"/>
        <w:rPr>
          <w:sz w:val="28"/>
          <w:szCs w:val="28"/>
        </w:rPr>
      </w:pPr>
      <w:r w:rsidRPr="00A265C7">
        <w:rPr>
          <w:sz w:val="28"/>
          <w:szCs w:val="28"/>
        </w:rPr>
        <w:t>культура и эстетика труда;</w:t>
      </w:r>
    </w:p>
    <w:p w:rsidR="00A265C7" w:rsidRPr="00A265C7" w:rsidRDefault="00A265C7" w:rsidP="00B54FA2">
      <w:pPr>
        <w:pStyle w:val="2f"/>
        <w:numPr>
          <w:ilvl w:val="0"/>
          <w:numId w:val="73"/>
        </w:numPr>
        <w:shd w:val="clear" w:color="auto" w:fill="auto"/>
        <w:tabs>
          <w:tab w:val="left" w:pos="627"/>
        </w:tabs>
        <w:spacing w:before="0" w:line="240" w:lineRule="auto"/>
        <w:ind w:right="20" w:firstLine="0"/>
        <w:rPr>
          <w:sz w:val="28"/>
          <w:szCs w:val="28"/>
        </w:rPr>
      </w:pPr>
      <w:r w:rsidRPr="00A265C7">
        <w:rPr>
          <w:sz w:val="28"/>
          <w:szCs w:val="28"/>
        </w:rPr>
        <w:t>получение, обработка, хранение и использование техни</w:t>
      </w:r>
      <w:r w:rsidRPr="00A265C7">
        <w:rPr>
          <w:sz w:val="28"/>
          <w:szCs w:val="28"/>
        </w:rPr>
        <w:softHyphen/>
        <w:t>ческой и технологической информации;</w:t>
      </w:r>
    </w:p>
    <w:p w:rsidR="00A265C7" w:rsidRPr="00A265C7" w:rsidRDefault="00A265C7" w:rsidP="00B54FA2">
      <w:pPr>
        <w:pStyle w:val="2f"/>
        <w:numPr>
          <w:ilvl w:val="0"/>
          <w:numId w:val="73"/>
        </w:numPr>
        <w:shd w:val="clear" w:color="auto" w:fill="auto"/>
        <w:tabs>
          <w:tab w:val="left" w:pos="627"/>
        </w:tabs>
        <w:spacing w:before="0" w:line="240" w:lineRule="auto"/>
        <w:ind w:firstLine="0"/>
        <w:rPr>
          <w:sz w:val="28"/>
          <w:szCs w:val="28"/>
        </w:rPr>
      </w:pPr>
      <w:r w:rsidRPr="00A265C7">
        <w:rPr>
          <w:sz w:val="28"/>
          <w:szCs w:val="28"/>
        </w:rPr>
        <w:t>элементы черчения, графики и дизайна;</w:t>
      </w:r>
    </w:p>
    <w:p w:rsidR="00A265C7" w:rsidRPr="00A265C7" w:rsidRDefault="00A265C7" w:rsidP="00B54FA2">
      <w:pPr>
        <w:pStyle w:val="2f"/>
        <w:numPr>
          <w:ilvl w:val="0"/>
          <w:numId w:val="73"/>
        </w:numPr>
        <w:shd w:val="clear" w:color="auto" w:fill="auto"/>
        <w:tabs>
          <w:tab w:val="left" w:pos="627"/>
        </w:tabs>
        <w:spacing w:before="0" w:line="240" w:lineRule="auto"/>
        <w:ind w:right="20" w:firstLine="0"/>
        <w:rPr>
          <w:sz w:val="28"/>
          <w:szCs w:val="28"/>
        </w:rPr>
      </w:pPr>
      <w:r w:rsidRPr="00A265C7">
        <w:rPr>
          <w:sz w:val="28"/>
          <w:szCs w:val="28"/>
        </w:rPr>
        <w:t>элементы прикладной экономики, предпри</w:t>
      </w:r>
      <w:r w:rsidRPr="00A265C7">
        <w:rPr>
          <w:sz w:val="28"/>
          <w:szCs w:val="28"/>
        </w:rPr>
        <w:softHyphen/>
        <w:t>нимательства;</w:t>
      </w:r>
    </w:p>
    <w:p w:rsidR="00A265C7" w:rsidRPr="00A265C7" w:rsidRDefault="00A265C7" w:rsidP="00B54FA2">
      <w:pPr>
        <w:pStyle w:val="2f"/>
        <w:numPr>
          <w:ilvl w:val="0"/>
          <w:numId w:val="73"/>
        </w:numPr>
        <w:shd w:val="clear" w:color="auto" w:fill="auto"/>
        <w:tabs>
          <w:tab w:val="left" w:pos="627"/>
        </w:tabs>
        <w:spacing w:before="0" w:line="240" w:lineRule="auto"/>
        <w:ind w:right="20" w:firstLine="0"/>
        <w:rPr>
          <w:sz w:val="28"/>
          <w:szCs w:val="28"/>
        </w:rPr>
      </w:pPr>
      <w:r w:rsidRPr="00A265C7">
        <w:rPr>
          <w:sz w:val="28"/>
          <w:szCs w:val="28"/>
        </w:rPr>
        <w:t>влияние технологических процессов на окружающую сре</w:t>
      </w:r>
      <w:r w:rsidRPr="00A265C7">
        <w:rPr>
          <w:sz w:val="28"/>
          <w:szCs w:val="28"/>
        </w:rPr>
        <w:softHyphen/>
        <w:t>ду и здоровье человека;</w:t>
      </w:r>
    </w:p>
    <w:p w:rsidR="00A265C7" w:rsidRPr="00A265C7" w:rsidRDefault="00A265C7" w:rsidP="00B54FA2">
      <w:pPr>
        <w:pStyle w:val="2f"/>
        <w:numPr>
          <w:ilvl w:val="0"/>
          <w:numId w:val="73"/>
        </w:numPr>
        <w:shd w:val="clear" w:color="auto" w:fill="auto"/>
        <w:tabs>
          <w:tab w:val="left" w:pos="627"/>
        </w:tabs>
        <w:spacing w:before="0" w:line="240" w:lineRule="auto"/>
        <w:ind w:firstLine="0"/>
        <w:rPr>
          <w:sz w:val="28"/>
          <w:szCs w:val="28"/>
        </w:rPr>
      </w:pPr>
      <w:r w:rsidRPr="00A265C7">
        <w:rPr>
          <w:sz w:val="28"/>
          <w:szCs w:val="28"/>
        </w:rPr>
        <w:t>творческая, проектно-исследовательская деятельность;</w:t>
      </w:r>
    </w:p>
    <w:p w:rsidR="00A265C7" w:rsidRPr="00A265C7" w:rsidRDefault="00A265C7" w:rsidP="00B54FA2">
      <w:pPr>
        <w:pStyle w:val="2f"/>
        <w:numPr>
          <w:ilvl w:val="0"/>
          <w:numId w:val="73"/>
        </w:numPr>
        <w:shd w:val="clear" w:color="auto" w:fill="auto"/>
        <w:tabs>
          <w:tab w:val="left" w:pos="627"/>
        </w:tabs>
        <w:spacing w:before="0" w:line="240" w:lineRule="auto"/>
        <w:ind w:firstLine="0"/>
        <w:rPr>
          <w:sz w:val="28"/>
          <w:szCs w:val="28"/>
        </w:rPr>
      </w:pPr>
      <w:r w:rsidRPr="00A265C7">
        <w:rPr>
          <w:sz w:val="28"/>
          <w:szCs w:val="28"/>
        </w:rPr>
        <w:t>технологическая культура производства и культура труда;</w:t>
      </w:r>
    </w:p>
    <w:p w:rsidR="00A265C7" w:rsidRPr="00A265C7" w:rsidRDefault="00A265C7" w:rsidP="00B54FA2">
      <w:pPr>
        <w:pStyle w:val="2f"/>
        <w:numPr>
          <w:ilvl w:val="0"/>
          <w:numId w:val="73"/>
        </w:numPr>
        <w:shd w:val="clear" w:color="auto" w:fill="auto"/>
        <w:tabs>
          <w:tab w:val="left" w:pos="627"/>
        </w:tabs>
        <w:spacing w:before="0" w:line="240" w:lineRule="auto"/>
        <w:ind w:right="20" w:firstLine="0"/>
        <w:rPr>
          <w:sz w:val="28"/>
          <w:szCs w:val="28"/>
        </w:rPr>
      </w:pPr>
      <w:r w:rsidRPr="00A265C7">
        <w:rPr>
          <w:sz w:val="28"/>
          <w:szCs w:val="28"/>
        </w:rPr>
        <w:t>история, перспективы и социальные последствия разви</w:t>
      </w:r>
      <w:r w:rsidRPr="00A265C7">
        <w:rPr>
          <w:sz w:val="28"/>
          <w:szCs w:val="28"/>
        </w:rPr>
        <w:softHyphen/>
        <w:t>тия техники и технологии.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ab/>
        <w:t xml:space="preserve">Содержание деятельности обучающихся  по программе в соответствии с целями выстроено в структуре 11 разделов: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1. Основы производства.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2. Общая технология.</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3. Техника.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4. Технологии получения, обработки, преобразования и использования материалов.</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5. Технологии обработки пищевых продуктов.</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Раздел 6. Технологии получения, преобразования и использования энергии.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7. Технологии получения, обработки и использования информации.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8. Технологии растениеводства.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9. Технологии животноводства.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Раздел 10. </w:t>
      </w:r>
      <w:proofErr w:type="spellStart"/>
      <w:proofErr w:type="gramStart"/>
      <w:r w:rsidRPr="00A265C7">
        <w:rPr>
          <w:rFonts w:ascii="Times New Roman" w:hAnsi="Times New Roman" w:cs="Times New Roman"/>
          <w:sz w:val="28"/>
          <w:szCs w:val="28"/>
        </w:rPr>
        <w:t>Социальные-экономические</w:t>
      </w:r>
      <w:proofErr w:type="spellEnd"/>
      <w:proofErr w:type="gramEnd"/>
      <w:r w:rsidRPr="00A265C7">
        <w:rPr>
          <w:rFonts w:ascii="Times New Roman" w:hAnsi="Times New Roman" w:cs="Times New Roman"/>
          <w:sz w:val="28"/>
          <w:szCs w:val="28"/>
        </w:rPr>
        <w:t xml:space="preserve"> технологии.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Раздел 11. Методы и средства творческой исследовательской и проектной деятельности.</w:t>
      </w:r>
    </w:p>
    <w:p w:rsidR="00A265C7" w:rsidRPr="00A265C7" w:rsidRDefault="00A265C7" w:rsidP="00A265C7">
      <w:pPr>
        <w:pStyle w:val="2f"/>
        <w:shd w:val="clear" w:color="auto" w:fill="auto"/>
        <w:tabs>
          <w:tab w:val="left" w:pos="627"/>
        </w:tabs>
        <w:spacing w:before="0" w:line="240" w:lineRule="auto"/>
        <w:ind w:left="-567" w:right="20" w:firstLine="851"/>
        <w:rPr>
          <w:sz w:val="28"/>
          <w:szCs w:val="28"/>
        </w:rPr>
      </w:pPr>
      <w:r w:rsidRPr="00A265C7">
        <w:rPr>
          <w:sz w:val="28"/>
          <w:szCs w:val="28"/>
        </w:rPr>
        <w:t>Все разделы содержания связаны между собой: результаты работ в рамках одного раздела служат исходным продуктом для постановки задач в другом – от информирования, моделирования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 xml:space="preserve"> Основная форма обучения – познавательная и созидательная деятельность </w:t>
      </w:r>
      <w:proofErr w:type="gramStart"/>
      <w:r w:rsidRPr="00A265C7">
        <w:rPr>
          <w:sz w:val="28"/>
          <w:szCs w:val="28"/>
        </w:rPr>
        <w:t>обучающихся</w:t>
      </w:r>
      <w:proofErr w:type="gramEnd"/>
      <w:r w:rsidRPr="00A265C7">
        <w:rPr>
          <w:sz w:val="28"/>
          <w:szCs w:val="28"/>
        </w:rPr>
        <w:t>. Приоритетными методами обучения являются познавательно-трудовые уп</w:t>
      </w:r>
      <w:r w:rsidRPr="00A265C7">
        <w:rPr>
          <w:sz w:val="28"/>
          <w:szCs w:val="28"/>
        </w:rPr>
        <w:softHyphen/>
        <w:t>ражнения, лабораторно-практические, опытно-практические работы.</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Программой предусмотрено построение годового учебного плана занятий с введением творческой проектной деятельности с начала учебного года. При организации творческой проект</w:t>
      </w:r>
      <w:r w:rsidRPr="00A265C7">
        <w:rPr>
          <w:sz w:val="28"/>
          <w:szCs w:val="28"/>
        </w:rPr>
        <w:softHyphen/>
        <w:t>ной деятельности обучающихся необходимо акцентировать их внимание на потребительском назначении продукта труда или того изделия, которое они выбирают в качестве объекта проек</w:t>
      </w:r>
      <w:r w:rsidRPr="00A265C7">
        <w:rPr>
          <w:sz w:val="28"/>
          <w:szCs w:val="28"/>
        </w:rPr>
        <w:softHyphen/>
        <w:t xml:space="preserve">тирования и изготовления (его потребительной стоимости). </w:t>
      </w:r>
    </w:p>
    <w:p w:rsidR="00A265C7" w:rsidRPr="00A265C7" w:rsidRDefault="00A265C7" w:rsidP="00A265C7">
      <w:pPr>
        <w:pStyle w:val="2f"/>
        <w:shd w:val="clear" w:color="auto" w:fill="auto"/>
        <w:spacing w:before="0" w:line="240" w:lineRule="auto"/>
        <w:ind w:left="-567" w:right="20" w:firstLine="851"/>
        <w:rPr>
          <w:sz w:val="28"/>
          <w:szCs w:val="28"/>
        </w:rPr>
      </w:pPr>
      <w:r w:rsidRPr="00A265C7">
        <w:rPr>
          <w:sz w:val="28"/>
          <w:szCs w:val="28"/>
        </w:rPr>
        <w:t>Учитель должен помочь школьникам выбрать такой объект для творческого проектирования (в соответствии с имеющимися возможностями), который обеспечивал бы охват максимума ре</w:t>
      </w:r>
      <w:r w:rsidRPr="00A265C7">
        <w:rPr>
          <w:sz w:val="28"/>
          <w:szCs w:val="28"/>
        </w:rPr>
        <w:softHyphen/>
        <w:t>комендуемых в программе технологических операций. При этом надо, чтобы объект был посильным для школьников соответст</w:t>
      </w:r>
      <w:r w:rsidRPr="00A265C7">
        <w:rPr>
          <w:sz w:val="28"/>
          <w:szCs w:val="28"/>
        </w:rPr>
        <w:softHyphen/>
        <w:t>вующего возраста.</w:t>
      </w:r>
    </w:p>
    <w:p w:rsidR="00A265C7" w:rsidRPr="00A265C7" w:rsidRDefault="00A265C7" w:rsidP="00A265C7">
      <w:pPr>
        <w:pStyle w:val="2f"/>
        <w:shd w:val="clear" w:color="auto" w:fill="auto"/>
        <w:spacing w:before="0" w:line="240" w:lineRule="auto"/>
        <w:ind w:left="-567" w:right="20" w:firstLine="851"/>
        <w:rPr>
          <w:sz w:val="28"/>
          <w:szCs w:val="28"/>
        </w:rPr>
      </w:pPr>
      <w:proofErr w:type="gramStart"/>
      <w:r w:rsidRPr="00A265C7">
        <w:rPr>
          <w:sz w:val="28"/>
          <w:szCs w:val="28"/>
        </w:rPr>
        <w:t>Для более глубокого освоения предмета «Технология» желательно организовать для обучающихся летнюю (или осеннюю) технологическую практику за счёт времени из компонента образовательной организации.</w:t>
      </w:r>
      <w:proofErr w:type="gramEnd"/>
      <w:r w:rsidRPr="00A265C7">
        <w:rPr>
          <w:sz w:val="28"/>
          <w:szCs w:val="28"/>
        </w:rPr>
        <w:t xml:space="preserve"> В период практики школьники под руководством учителя могут выполнять посильный ремонт учебных приборов и наглядных пособий, классного оборудования, школьных поме</w:t>
      </w:r>
      <w:r w:rsidRPr="00A265C7">
        <w:rPr>
          <w:sz w:val="28"/>
          <w:szCs w:val="28"/>
        </w:rPr>
        <w:softHyphen/>
        <w:t>щений, санитарно-технических коммуникаций, выполнять сельскохозяйственные работы и др. Особенно это целесообразно по технологиям растениеводства и животноводства.</w:t>
      </w:r>
    </w:p>
    <w:p w:rsidR="00A265C7" w:rsidRPr="00A265C7" w:rsidRDefault="00A265C7" w:rsidP="00A265C7">
      <w:pPr>
        <w:pStyle w:val="2f"/>
        <w:shd w:val="clear" w:color="auto" w:fill="auto"/>
        <w:spacing w:before="0" w:after="389" w:line="240" w:lineRule="auto"/>
        <w:ind w:left="-567" w:right="20" w:firstLine="851"/>
        <w:rPr>
          <w:sz w:val="28"/>
          <w:szCs w:val="28"/>
        </w:rPr>
      </w:pPr>
      <w:r w:rsidRPr="00A265C7">
        <w:rPr>
          <w:sz w:val="28"/>
          <w:szCs w:val="28"/>
        </w:rPr>
        <w:t xml:space="preserve">Обучение технологии предполагает широкое использование </w:t>
      </w:r>
      <w:proofErr w:type="spellStart"/>
      <w:r w:rsidRPr="00A265C7">
        <w:rPr>
          <w:sz w:val="28"/>
          <w:szCs w:val="28"/>
        </w:rPr>
        <w:t>межпредметных</w:t>
      </w:r>
      <w:proofErr w:type="spellEnd"/>
      <w:r w:rsidRPr="00A265C7">
        <w:rPr>
          <w:sz w:val="28"/>
          <w:szCs w:val="28"/>
        </w:rPr>
        <w:t xml:space="preserve"> связей. </w:t>
      </w:r>
      <w:proofErr w:type="gramStart"/>
      <w:r w:rsidRPr="00A265C7">
        <w:rPr>
          <w:sz w:val="28"/>
          <w:szCs w:val="28"/>
        </w:rPr>
        <w:t xml:space="preserve">Это связи с </w:t>
      </w:r>
      <w:r w:rsidRPr="00A265C7">
        <w:rPr>
          <w:rStyle w:val="affffe"/>
          <w:sz w:val="28"/>
          <w:szCs w:val="28"/>
        </w:rPr>
        <w:t>алгеброй</w:t>
      </w:r>
      <w:r w:rsidRPr="00A265C7">
        <w:rPr>
          <w:sz w:val="28"/>
          <w:szCs w:val="28"/>
        </w:rPr>
        <w:t xml:space="preserve"> и </w:t>
      </w:r>
      <w:r w:rsidRPr="00A265C7">
        <w:rPr>
          <w:rStyle w:val="affffe"/>
          <w:sz w:val="28"/>
          <w:szCs w:val="28"/>
        </w:rPr>
        <w:t>геометрией</w:t>
      </w:r>
      <w:r w:rsidRPr="00A265C7">
        <w:rPr>
          <w:sz w:val="28"/>
          <w:szCs w:val="28"/>
        </w:rPr>
        <w:t xml:space="preserve"> при проведении расчётных операций и графических построений; с </w:t>
      </w:r>
      <w:r w:rsidRPr="00A265C7">
        <w:rPr>
          <w:rStyle w:val="affffe"/>
          <w:sz w:val="28"/>
          <w:szCs w:val="28"/>
        </w:rPr>
        <w:t>химией</w:t>
      </w:r>
      <w:r w:rsidRPr="00A265C7">
        <w:rPr>
          <w:sz w:val="28"/>
          <w:szCs w:val="28"/>
        </w:rPr>
        <w:t xml:space="preserve"> при изучении свойств конструкционных и текстиль</w:t>
      </w:r>
      <w:r w:rsidRPr="00A265C7">
        <w:rPr>
          <w:sz w:val="28"/>
          <w:szCs w:val="28"/>
        </w:rPr>
        <w:softHyphen/>
        <w:t xml:space="preserve">ных материалов, пищевых продуктов; с </w:t>
      </w:r>
      <w:r w:rsidRPr="00A265C7">
        <w:rPr>
          <w:b/>
          <w:i/>
          <w:sz w:val="28"/>
          <w:szCs w:val="28"/>
        </w:rPr>
        <w:t>биологией</w:t>
      </w:r>
      <w:r w:rsidRPr="00A265C7">
        <w:rPr>
          <w:sz w:val="28"/>
          <w:szCs w:val="28"/>
        </w:rPr>
        <w:t xml:space="preserve">  </w:t>
      </w:r>
      <w:r w:rsidRPr="00A265C7">
        <w:rPr>
          <w:sz w:val="28"/>
          <w:szCs w:val="28"/>
        </w:rPr>
        <w:lastRenderedPageBreak/>
        <w:t>при рассмотрении и анализе технологий получения и преобразования объектов живой природы, как источника сырья с учетом экологических проблем, деятельности человека как создателя материально-культурной среды обитания;</w:t>
      </w:r>
      <w:proofErr w:type="gramEnd"/>
      <w:r w:rsidRPr="00A265C7">
        <w:rPr>
          <w:sz w:val="28"/>
          <w:szCs w:val="28"/>
        </w:rPr>
        <w:t xml:space="preserve"> с </w:t>
      </w:r>
      <w:r w:rsidRPr="00A265C7">
        <w:rPr>
          <w:rStyle w:val="affffe"/>
          <w:sz w:val="28"/>
          <w:szCs w:val="28"/>
        </w:rPr>
        <w:t>физикой</w:t>
      </w:r>
      <w:r w:rsidRPr="00A265C7">
        <w:rPr>
          <w:sz w:val="28"/>
          <w:szCs w:val="28"/>
        </w:rPr>
        <w:t xml:space="preserve"> при изучении характеристик материалов, устройства и принци</w:t>
      </w:r>
      <w:r w:rsidRPr="00A265C7">
        <w:rPr>
          <w:sz w:val="28"/>
          <w:szCs w:val="28"/>
        </w:rPr>
        <w:softHyphen/>
        <w:t xml:space="preserve">пов работы машин, механизмов приборов, видов современных технологий; с </w:t>
      </w:r>
      <w:r w:rsidRPr="00A265C7">
        <w:rPr>
          <w:rStyle w:val="affffe"/>
          <w:sz w:val="28"/>
          <w:szCs w:val="28"/>
        </w:rPr>
        <w:t>историей</w:t>
      </w:r>
      <w:r w:rsidRPr="00A265C7">
        <w:rPr>
          <w:sz w:val="28"/>
          <w:szCs w:val="28"/>
        </w:rPr>
        <w:t xml:space="preserve"> и </w:t>
      </w:r>
      <w:r w:rsidRPr="00A265C7">
        <w:rPr>
          <w:rStyle w:val="affffe"/>
          <w:sz w:val="28"/>
          <w:szCs w:val="28"/>
        </w:rPr>
        <w:t>искусством</w:t>
      </w:r>
      <w:r w:rsidRPr="00A265C7">
        <w:rPr>
          <w:sz w:val="28"/>
          <w:szCs w:val="28"/>
        </w:rPr>
        <w:t xml:space="preserve"> при изучении техноло</w:t>
      </w:r>
      <w:r w:rsidRPr="00A265C7">
        <w:rPr>
          <w:sz w:val="28"/>
          <w:szCs w:val="28"/>
        </w:rPr>
        <w:softHyphen/>
        <w:t xml:space="preserve">гий художественно-прикладной обработки материалов, с </w:t>
      </w:r>
      <w:r w:rsidRPr="00A265C7">
        <w:rPr>
          <w:b/>
          <w:i/>
          <w:sz w:val="28"/>
          <w:szCs w:val="28"/>
        </w:rPr>
        <w:t>иностранным языком</w:t>
      </w:r>
      <w:r w:rsidRPr="00A265C7">
        <w:rPr>
          <w:sz w:val="28"/>
          <w:szCs w:val="28"/>
        </w:rPr>
        <w:t xml:space="preserve"> при трактовке терминов и понятий. При этом возможно проведение интегрированных занятий в рамках отдельных разделов.</w:t>
      </w:r>
    </w:p>
    <w:p w:rsidR="00A265C7" w:rsidRPr="00A265C7" w:rsidRDefault="00A265C7" w:rsidP="00A265C7">
      <w:pPr>
        <w:pStyle w:val="2f1"/>
        <w:keepNext/>
        <w:keepLines/>
        <w:shd w:val="clear" w:color="auto" w:fill="auto"/>
        <w:spacing w:before="0" w:after="151" w:line="240" w:lineRule="auto"/>
        <w:ind w:left="-142" w:firstLine="851"/>
        <w:rPr>
          <w:sz w:val="28"/>
          <w:szCs w:val="28"/>
        </w:rPr>
      </w:pPr>
      <w:bookmarkStart w:id="4" w:name="bookmark5"/>
      <w:r w:rsidRPr="00A265C7">
        <w:rPr>
          <w:sz w:val="28"/>
          <w:szCs w:val="28"/>
        </w:rPr>
        <w:t>Место предмета «Технология» в базисном учебном плане</w:t>
      </w:r>
      <w:bookmarkEnd w:id="4"/>
    </w:p>
    <w:p w:rsidR="00A265C7" w:rsidRPr="00A265C7" w:rsidRDefault="00A265C7" w:rsidP="00A265C7">
      <w:pPr>
        <w:pStyle w:val="2f"/>
        <w:shd w:val="clear" w:color="auto" w:fill="auto"/>
        <w:spacing w:before="0" w:line="240" w:lineRule="auto"/>
        <w:ind w:left="-142" w:right="20" w:firstLine="851"/>
        <w:rPr>
          <w:sz w:val="28"/>
          <w:szCs w:val="28"/>
        </w:rPr>
      </w:pPr>
      <w:r w:rsidRPr="00A265C7">
        <w:rPr>
          <w:sz w:val="28"/>
          <w:szCs w:val="28"/>
        </w:rPr>
        <w:t>Учебный предмет «Технология» является необходимым ком</w:t>
      </w:r>
      <w:r w:rsidRPr="00A265C7">
        <w:rPr>
          <w:sz w:val="28"/>
          <w:szCs w:val="28"/>
        </w:rPr>
        <w:softHyphen/>
        <w:t>понентом общего образования школьников.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обучающимися навыками конкретной предметно-преобразующей (а не виртуальной) деятельности, создание субъективно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265C7" w:rsidRDefault="00A265C7" w:rsidP="00A265C7">
      <w:pPr>
        <w:pStyle w:val="2f"/>
        <w:spacing w:line="240" w:lineRule="auto"/>
        <w:ind w:left="-284" w:right="20" w:firstLine="568"/>
        <w:rPr>
          <w:sz w:val="28"/>
          <w:szCs w:val="28"/>
        </w:rPr>
      </w:pPr>
      <w:r w:rsidRPr="00A265C7">
        <w:rPr>
          <w:sz w:val="28"/>
          <w:szCs w:val="28"/>
        </w:rPr>
        <w:t>Базисный учебный план образовательной организации на этапе основного общего образования должен включать 242 учеб</w:t>
      </w:r>
      <w:r w:rsidRPr="00A265C7">
        <w:rPr>
          <w:sz w:val="28"/>
          <w:szCs w:val="28"/>
        </w:rPr>
        <w:softHyphen/>
        <w:t xml:space="preserve">ных часа для обязательного изучения предметной области «Технология»: из расчёта в 5–7 классах – 2 часа в неделю,  в 8 классе – 1 час. </w:t>
      </w:r>
    </w:p>
    <w:p w:rsidR="00A265C7" w:rsidRPr="00A265C7" w:rsidRDefault="00A265C7" w:rsidP="00A265C7">
      <w:pPr>
        <w:pStyle w:val="2f"/>
        <w:spacing w:line="240" w:lineRule="auto"/>
        <w:ind w:left="-284" w:right="20" w:firstLine="568"/>
        <w:rPr>
          <w:sz w:val="28"/>
          <w:szCs w:val="28"/>
        </w:rPr>
      </w:pPr>
      <w:r w:rsidRPr="00A265C7">
        <w:rPr>
          <w:sz w:val="28"/>
          <w:szCs w:val="28"/>
        </w:rPr>
        <w:t>При проведении учебных занятий по  технологии в 5–8</w:t>
      </w:r>
      <w:r>
        <w:rPr>
          <w:sz w:val="28"/>
          <w:szCs w:val="28"/>
        </w:rPr>
        <w:t xml:space="preserve"> </w:t>
      </w:r>
      <w:r w:rsidRPr="00A265C7">
        <w:rPr>
          <w:sz w:val="28"/>
          <w:szCs w:val="28"/>
        </w:rPr>
        <w:t>классах осуществляется деление классов на подгруппы: в городских общеобразовательных учреждениях при наполняемости 25 и более человек, в сельских — 20 и более человек.</w:t>
      </w:r>
    </w:p>
    <w:p w:rsidR="00A265C7" w:rsidRPr="00A265C7" w:rsidRDefault="00A265C7" w:rsidP="00A265C7">
      <w:pPr>
        <w:pStyle w:val="2f"/>
        <w:spacing w:line="240" w:lineRule="auto"/>
        <w:ind w:left="-284" w:right="20" w:firstLine="568"/>
        <w:rPr>
          <w:sz w:val="28"/>
          <w:szCs w:val="28"/>
        </w:rPr>
      </w:pPr>
      <w:r w:rsidRPr="00A265C7">
        <w:rPr>
          <w:sz w:val="28"/>
          <w:szCs w:val="28"/>
        </w:rPr>
        <w:t xml:space="preserve">     При наличии необходимых условий и средств возможно деление на группы классов с меньшей наполняемостью при проведении занятий.</w:t>
      </w:r>
    </w:p>
    <w:p w:rsidR="00A265C7" w:rsidRPr="00A265C7" w:rsidRDefault="00A265C7" w:rsidP="00A265C7">
      <w:pPr>
        <w:pStyle w:val="2f"/>
        <w:spacing w:line="240" w:lineRule="auto"/>
        <w:ind w:left="-426" w:right="20" w:firstLine="710"/>
        <w:rPr>
          <w:sz w:val="28"/>
          <w:szCs w:val="28"/>
        </w:rPr>
      </w:pPr>
      <w:proofErr w:type="gramStart"/>
      <w:r w:rsidRPr="00A265C7">
        <w:rPr>
          <w:sz w:val="28"/>
          <w:szCs w:val="28"/>
        </w:rPr>
        <w:t>Основную часть содержания программы составляет деятельность обучающихся, направленная на изучение, создание и преобразование материальных, информационных и социальных объектов.</w:t>
      </w:r>
      <w:proofErr w:type="gramEnd"/>
      <w:r w:rsidRPr="00A265C7">
        <w:rPr>
          <w:sz w:val="28"/>
          <w:szCs w:val="28"/>
        </w:rPr>
        <w:t xml:space="preserve"> Важнейшую группу образовательных результатов составляет полученный и осмысленный </w:t>
      </w:r>
      <w:proofErr w:type="gramStart"/>
      <w:r w:rsidRPr="00A265C7">
        <w:rPr>
          <w:sz w:val="28"/>
          <w:szCs w:val="28"/>
        </w:rPr>
        <w:t>обучающимися</w:t>
      </w:r>
      <w:proofErr w:type="gramEnd"/>
      <w:r w:rsidRPr="00A265C7">
        <w:rPr>
          <w:sz w:val="28"/>
          <w:szCs w:val="28"/>
        </w:rPr>
        <w:t xml:space="preserve"> опыт познавательной и практической деятельности. В урочное время деятельность </w:t>
      </w:r>
      <w:proofErr w:type="gramStart"/>
      <w:r w:rsidRPr="00A265C7">
        <w:rPr>
          <w:sz w:val="28"/>
          <w:szCs w:val="28"/>
        </w:rPr>
        <w:t>обучающихся</w:t>
      </w:r>
      <w:proofErr w:type="gramEnd"/>
      <w:r w:rsidRPr="00A265C7">
        <w:rPr>
          <w:sz w:val="28"/>
          <w:szCs w:val="28"/>
        </w:rPr>
        <w:t xml:space="preserve"> организуется как в индивидуальной, так и в групповой форме.</w:t>
      </w:r>
    </w:p>
    <w:p w:rsidR="00A265C7" w:rsidRPr="00A265C7" w:rsidRDefault="00A265C7" w:rsidP="00A265C7">
      <w:pPr>
        <w:pStyle w:val="2f"/>
        <w:spacing w:line="240" w:lineRule="auto"/>
        <w:ind w:left="-426" w:right="20" w:firstLine="710"/>
        <w:rPr>
          <w:sz w:val="28"/>
          <w:szCs w:val="28"/>
        </w:rPr>
      </w:pPr>
      <w:r w:rsidRPr="00A265C7">
        <w:rPr>
          <w:sz w:val="28"/>
          <w:szCs w:val="28"/>
        </w:rPr>
        <w:lastRenderedPageBreak/>
        <w:t>Педагогическое сопровождение со стороны учителя принимает форму прямого руководства, консультирования или сводится к педагогическому наблюдению за деятельностью с последующей организацией анализа (рефлексии). Рекомендуется строить учебный процесс таким образом, чтобы объяснение учителя в той или иной форме составляло не более 0,2 урочного времени и не более 0,15 объёма программы. Основной формой обучения должна быть познавательно-созидательная деятельность учащихся.</w:t>
      </w:r>
    </w:p>
    <w:p w:rsidR="00A265C7" w:rsidRPr="00A265C7" w:rsidRDefault="00A265C7" w:rsidP="00A265C7">
      <w:pPr>
        <w:pStyle w:val="2f"/>
        <w:spacing w:line="240" w:lineRule="auto"/>
        <w:ind w:left="-426" w:right="20" w:firstLine="710"/>
        <w:rPr>
          <w:sz w:val="28"/>
          <w:szCs w:val="28"/>
        </w:rPr>
      </w:pPr>
      <w:r w:rsidRPr="00A265C7">
        <w:rPr>
          <w:sz w:val="28"/>
          <w:szCs w:val="28"/>
        </w:rPr>
        <w:t xml:space="preserve">Программой подразумевается и значительная внеурочная активность </w:t>
      </w:r>
      <w:proofErr w:type="gramStart"/>
      <w:r w:rsidRPr="00A265C7">
        <w:rPr>
          <w:sz w:val="28"/>
          <w:szCs w:val="28"/>
        </w:rPr>
        <w:t>обучающихся</w:t>
      </w:r>
      <w:proofErr w:type="gramEnd"/>
      <w:r w:rsidRPr="00A265C7">
        <w:rPr>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на особенность возраста как периода разнообразных «безответственных» проб сил.</w:t>
      </w:r>
    </w:p>
    <w:p w:rsidR="00A265C7" w:rsidRPr="00A265C7" w:rsidRDefault="00A265C7" w:rsidP="00A265C7">
      <w:pPr>
        <w:pStyle w:val="2f"/>
        <w:spacing w:line="240" w:lineRule="auto"/>
        <w:ind w:left="-426" w:right="20" w:firstLine="710"/>
        <w:rPr>
          <w:sz w:val="28"/>
          <w:szCs w:val="28"/>
        </w:rPr>
      </w:pPr>
      <w:r w:rsidRPr="00A265C7">
        <w:rPr>
          <w:sz w:val="28"/>
          <w:szCs w:val="28"/>
        </w:rPr>
        <w:t xml:space="preserve">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w:t>
      </w:r>
      <w:proofErr w:type="gramStart"/>
      <w:r w:rsidRPr="00A265C7">
        <w:rPr>
          <w:sz w:val="28"/>
          <w:szCs w:val="28"/>
        </w:rPr>
        <w:t>труда</w:t>
      </w:r>
      <w:proofErr w:type="gramEnd"/>
      <w:r w:rsidRPr="00A265C7">
        <w:rPr>
          <w:sz w:val="28"/>
          <w:szCs w:val="28"/>
        </w:rPr>
        <w:t xml:space="preserve"> в проекте обучающегося, субъективно актуального на момент прохождения курса.</w:t>
      </w:r>
    </w:p>
    <w:p w:rsidR="00A265C7" w:rsidRPr="00A265C7" w:rsidRDefault="00A265C7" w:rsidP="00A265C7">
      <w:pPr>
        <w:pStyle w:val="2f"/>
        <w:spacing w:line="240" w:lineRule="auto"/>
        <w:ind w:left="-567" w:right="20" w:firstLine="851"/>
        <w:rPr>
          <w:b/>
          <w:sz w:val="28"/>
          <w:szCs w:val="28"/>
        </w:rPr>
      </w:pPr>
      <w:r w:rsidRPr="00A265C7">
        <w:rPr>
          <w:b/>
          <w:sz w:val="28"/>
          <w:szCs w:val="28"/>
        </w:rPr>
        <w:t xml:space="preserve">   Требования к результатам изучения учебного предмета «Технология»</w:t>
      </w:r>
    </w:p>
    <w:p w:rsidR="00A265C7" w:rsidRPr="00A265C7" w:rsidRDefault="00A265C7" w:rsidP="00A265C7">
      <w:pPr>
        <w:pStyle w:val="2f"/>
        <w:spacing w:line="240" w:lineRule="auto"/>
        <w:ind w:left="-567" w:right="20" w:firstLine="851"/>
        <w:rPr>
          <w:sz w:val="28"/>
          <w:szCs w:val="28"/>
        </w:rPr>
      </w:pPr>
      <w:r w:rsidRPr="00A265C7">
        <w:rPr>
          <w:sz w:val="28"/>
          <w:szCs w:val="28"/>
        </w:rPr>
        <w:t xml:space="preserve">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«Технология» отражают: </w:t>
      </w:r>
    </w:p>
    <w:p w:rsidR="00A265C7" w:rsidRPr="00A265C7" w:rsidRDefault="00A265C7" w:rsidP="00A265C7">
      <w:pPr>
        <w:rPr>
          <w:sz w:val="28"/>
          <w:szCs w:val="28"/>
          <w:lang w:eastAsia="en-US"/>
        </w:rPr>
      </w:pP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A265C7">
        <w:rPr>
          <w:rFonts w:ascii="Times New Roman" w:hAnsi="Times New Roman" w:cs="Times New Roman"/>
          <w:sz w:val="28"/>
          <w:szCs w:val="28"/>
        </w:rPr>
        <w:t>техносфере</w:t>
      </w:r>
      <w:proofErr w:type="spellEnd"/>
      <w:r w:rsidRPr="00A265C7">
        <w:rPr>
          <w:rFonts w:ascii="Times New Roman" w:hAnsi="Times New Roman" w:cs="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овладение минимально достаточным для курса объёмом средств и форм графического отображения объектов или процессов, правилами выполнения графической документации; </w:t>
      </w: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формирование умений устанавливать взаимосвязь знаний по разным учебным предметам для решения прикладных учебных задач; </w:t>
      </w: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w:t>
      </w:r>
      <w:r w:rsidRPr="00A265C7">
        <w:rPr>
          <w:rFonts w:ascii="Times New Roman" w:hAnsi="Times New Roman" w:cs="Times New Roman"/>
          <w:sz w:val="28"/>
          <w:szCs w:val="28"/>
        </w:rPr>
        <w:lastRenderedPageBreak/>
        <w:t xml:space="preserve">применения средств и инструментов ИКТ в современном производстве или сфере обслуживания; </w:t>
      </w:r>
    </w:p>
    <w:p w:rsidR="00A265C7" w:rsidRPr="00A265C7" w:rsidRDefault="00A265C7" w:rsidP="00B54FA2">
      <w:pPr>
        <w:pStyle w:val="a3"/>
        <w:keepNext/>
        <w:widowControl w:val="0"/>
        <w:numPr>
          <w:ilvl w:val="0"/>
          <w:numId w:val="75"/>
        </w:numPr>
        <w:autoSpaceDE w:val="0"/>
        <w:autoSpaceDN w:val="0"/>
        <w:adjustRightInd w:val="0"/>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формирование представлений о мире профессий, связанных с изучаемыми технологиями, их </w:t>
      </w:r>
      <w:proofErr w:type="spellStart"/>
      <w:r w:rsidRPr="00A265C7">
        <w:rPr>
          <w:rFonts w:ascii="Times New Roman" w:hAnsi="Times New Roman" w:cs="Times New Roman"/>
          <w:sz w:val="28"/>
          <w:szCs w:val="28"/>
        </w:rPr>
        <w:t>востребованности</w:t>
      </w:r>
      <w:proofErr w:type="spellEnd"/>
      <w:r w:rsidRPr="00A265C7">
        <w:rPr>
          <w:rFonts w:ascii="Times New Roman" w:hAnsi="Times New Roman" w:cs="Times New Roman"/>
          <w:sz w:val="28"/>
          <w:szCs w:val="28"/>
        </w:rPr>
        <w:t xml:space="preserve"> на рынке труда. </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w:t>
      </w:r>
      <w:proofErr w:type="spellStart"/>
      <w:r w:rsidRPr="00A265C7">
        <w:rPr>
          <w:rFonts w:ascii="Times New Roman" w:hAnsi="Times New Roman" w:cs="Times New Roman"/>
          <w:sz w:val="28"/>
          <w:szCs w:val="28"/>
        </w:rPr>
        <w:t>метапредметным</w:t>
      </w:r>
      <w:proofErr w:type="spellEnd"/>
      <w:r w:rsidRPr="00A265C7">
        <w:rPr>
          <w:rFonts w:ascii="Times New Roman" w:hAnsi="Times New Roman" w:cs="Times New Roman"/>
          <w:sz w:val="28"/>
          <w:szCs w:val="28"/>
        </w:rPr>
        <w:t xml:space="preserve"> результатам, предметным  и требования индивидуализации обучения.</w:t>
      </w:r>
    </w:p>
    <w:p w:rsidR="00A265C7" w:rsidRPr="00A265C7" w:rsidRDefault="00A265C7" w:rsidP="00A265C7">
      <w:pPr>
        <w:keepNext/>
        <w:autoSpaceDE w:val="0"/>
        <w:autoSpaceDN w:val="0"/>
        <w:adjustRightInd w:val="0"/>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b/>
          <w:sz w:val="28"/>
          <w:szCs w:val="28"/>
        </w:rPr>
        <w:t>Личностные результаты</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 Проявление познавательных интересов и творческой активности в данной области предметной технологической деятельности.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2. Выражение желания учиться и трудиться на производстве для удовлетворения текущих и перспективных потребностей.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3. Развитие трудолюбия и ответственности за качество своей деятельности.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Овладение установками, нормами и правилами научной организации умственного и физического труда.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5. Самооценка своих умственных и физических способностей для труда в различных сферах с позиций будущей социализации.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6. Планирование образовательной и профессиональной карьеры.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7. Осознание необходимости общественно полезного труда как условия безопасной и эффективной социализации.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8. Бережное отношение к природным и хозяйственным ресурсам.</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9. Готовность к рациональному ведению домашнего хозяйства.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10. Проявление технико-технологического и экономического мышления при организации своей деятельности. </w:t>
      </w:r>
    </w:p>
    <w:p w:rsidR="00A265C7" w:rsidRPr="00A265C7" w:rsidRDefault="00A265C7" w:rsidP="00A265C7">
      <w:pPr>
        <w:ind w:left="-567" w:firstLine="851"/>
        <w:jc w:val="both"/>
        <w:rPr>
          <w:rFonts w:ascii="Times New Roman" w:hAnsi="Times New Roman" w:cs="Times New Roman"/>
          <w:b/>
          <w:sz w:val="28"/>
          <w:szCs w:val="28"/>
        </w:rPr>
      </w:pPr>
      <w:proofErr w:type="spellStart"/>
      <w:r w:rsidRPr="00A265C7">
        <w:rPr>
          <w:rFonts w:ascii="Times New Roman" w:hAnsi="Times New Roman" w:cs="Times New Roman"/>
          <w:b/>
          <w:sz w:val="28"/>
          <w:szCs w:val="28"/>
        </w:rPr>
        <w:t>Метапредметные</w:t>
      </w:r>
      <w:proofErr w:type="spellEnd"/>
      <w:r w:rsidRPr="00A265C7">
        <w:rPr>
          <w:rFonts w:ascii="Times New Roman" w:hAnsi="Times New Roman" w:cs="Times New Roman"/>
          <w:b/>
          <w:sz w:val="28"/>
          <w:szCs w:val="28"/>
        </w:rPr>
        <w:t xml:space="preserve"> результаты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 Планирование процесса познавательной деятельности.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2. Ответственное отношение к культуре питания, соответствующего нормам здорового образа жизни.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3. Определение адекватных условиям способов решения учебной или трудовой задачи на основе заданных алгоритмов.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Проявление нестандартного подхода к решению учебных и практических задач в процессе моделирования изделия или технологического процесса.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5. Самостоятельное выполнение различных творческих работ по созданию оригинальных изделий технического творчества и декоративно-прикладного искусства.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6. Виртуальное и натурное моделирование художественных и технологических процессов и объектов.</w:t>
      </w:r>
    </w:p>
    <w:p w:rsidR="00A265C7" w:rsidRPr="00A265C7" w:rsidRDefault="00A265C7" w:rsidP="00A265C7">
      <w:pPr>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7.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8. Выявление потребностей, проектирование и создание объектов, имеющих субъективную потребительную стоимость или социальную значимость.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9. Выбор для решения познавательных и коммуникативных задач различных источников информации, включая энциклопедии, словари, интернет ресурсы и другие базы данных.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10.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11. Согласование и координация совместной познавательно-трудовой деятельности с другими ее участниками.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12. Объективная оценка своего вклада в решение общих задач коллектива.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13. 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14. Обоснование путей и средств устранения ошибок или разрешения противоречий в выполняемых технологических процессах.</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15. Соблюдение норм и правил культуры труда в соответствии с технологической культурой производства. </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16. Соблюдение безопасных приемов познавательно-трудовой деятельности и созидательного труда.</w:t>
      </w: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Предметные результаты:</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 познавательной сфере: </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оценка технологических свойств материалов и областей их применения; </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ориентация в имеющихся и возможных технических средствах и технологиях создания объектов труда;</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распознавание видов, назначения материалов, инструментов и оборудования, применяемого в технологических процессах;</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владение кодами и методами чтения и способами графического представления технической, технологической и инструктивной информации;</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применение общенаучных знаний в процессе осуществления рациональной технологической деятельности;</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Применение элементов прикладной экономики при обосновании технологий и проектов;</w:t>
      </w:r>
    </w:p>
    <w:p w:rsidR="00A265C7" w:rsidRPr="00A265C7" w:rsidRDefault="00A265C7" w:rsidP="00B54FA2">
      <w:pPr>
        <w:pStyle w:val="a3"/>
        <w:widowControl w:val="0"/>
        <w:numPr>
          <w:ilvl w:val="0"/>
          <w:numId w:val="7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владение алгоритмами и методами решения технических и технологических задач.</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 трудовой сфере: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 планирование технологического процесса и процесса труда;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2) организация рабочего места с учетом требований эргономики и научной организации труда;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3) подбор материалов с учетом характера объекта труда и технологии;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проведение необходимых опытов и исследований при подборе материалов и проектировании объекта труда;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5) подбор инструментов и оборудования с учетом требований технологии и материально-энергетических ресурсов;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6) анализ, разработка и/или реализация прикладных проектов, предполагающих: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определение характеристик и разработку материального продукта, включая его моделирование в информационной среде (конструкторе);</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7)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8)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9) планирование (разработка) материального продукта на основе самостоятельно проведенных исследований потребительских интересов;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10) разработка плана продвижения продукта;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13) выполнение технологических операций с соблюдением установленных норм, стандартов и ограничений;</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14) определение качества сырья и пищевых продуктов органолептическими и лабораторными методами;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15) приготовление кулинарных блюд из молока, овощей, рыбы, мяса, птицы, круп и др. с учетом требований здорового образа жизни;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16) формирование ответственного отношения к сохранению своего здоровья;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17) составление меню для подростка, отвечающего требованию сохранения здоровья;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18) заготовка продуктов для длительного хранения с максимальным сохранением их пищевой ценности;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19) соблюдение безопасных приемов труда, правил пожарной безопасности, санитарии и гигиены;</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20) соблюдение трудовой и технологической дисциплины;</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21) выбор и использование кодов и сре</w:t>
      </w:r>
      <w:proofErr w:type="gramStart"/>
      <w:r w:rsidRPr="00A265C7">
        <w:rPr>
          <w:rFonts w:ascii="Times New Roman" w:hAnsi="Times New Roman" w:cs="Times New Roman"/>
          <w:sz w:val="28"/>
          <w:szCs w:val="28"/>
        </w:rPr>
        <w:t>дств пр</w:t>
      </w:r>
      <w:proofErr w:type="gramEnd"/>
      <w:r w:rsidRPr="00A265C7">
        <w:rPr>
          <w:rFonts w:ascii="Times New Roman" w:hAnsi="Times New Roman" w:cs="Times New Roman"/>
          <w:sz w:val="28"/>
          <w:szCs w:val="28"/>
        </w:rPr>
        <w:t xml:space="preserve">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23) выявление допущенных ошибок в процессе труда и обоснование способов их исправления;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24) документирование результатов труда и проектной деятельности;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xml:space="preserve">     25) расчёт себестоимости продукта труда. </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 мотивационной сфере: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 оценка своей способности и готовности к труду в конкретной предметной деятельности;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3) выраженная готовность к труду в сфере материального производства;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4) согласование своих потребностей и требований с другими участниками познавательно-трудовой деятельности;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 5) осознание ответственности за качество результатов труда;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6) наличие экологической культуры при обосновании объекта труда и выполнении работ;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7) стремление к экономии и бережливости в расходовании времени, материалов, денежных средств и труда. </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В эстетической сфере:</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 дизайнерское  проектирование изделия или рациональная эстетическая организация работ;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3) моделирование художественного оформления объекта труда;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способность выбрать свой стиль одежды с учетом особенности своей фигуры;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5) эстетическое оформление рабочего места и рабочей одежды;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6) сочетание образного и логического мышления в процессе творческой деятельности;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7) создание художественного образа и воплощение его в продукте;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8) развитие пространственного художественного воображения;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9) развитие композиционного мышления, чувства цвета, гармонии, контраста, пропорции, ритма, стиля и формы;</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12) понимание роли света в образовании формы и цвета;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13) решение художественного образа средствами фактуры материалов;</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14) использование природных элементов в создании орнаментов, художественных образов моделей;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15) сохранение и развитие традиций декоративно-прикладного искусства и народных промыслов в современном творчестве;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16) применение методов художественного проектирования одежды;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17) художественное оформление кулинарных блюд и сервировка стола;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18) соблюдение правил этикета.</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b/>
          <w:i/>
          <w:sz w:val="28"/>
          <w:szCs w:val="28"/>
        </w:rPr>
        <w:t xml:space="preserve">В коммуникативной сфере: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 умение быть лидером и рядовым членом коллектива;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2) формирование рабочей группы с учетом общности интересов и возможностей будущих членов трудового коллектива;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3) выбор знаковых систем и сре</w:t>
      </w:r>
      <w:proofErr w:type="gramStart"/>
      <w:r w:rsidRPr="00A265C7">
        <w:rPr>
          <w:rFonts w:ascii="Times New Roman" w:hAnsi="Times New Roman" w:cs="Times New Roman"/>
          <w:sz w:val="28"/>
          <w:szCs w:val="28"/>
        </w:rPr>
        <w:t>дств дл</w:t>
      </w:r>
      <w:proofErr w:type="gramEnd"/>
      <w:r w:rsidRPr="00A265C7">
        <w:rPr>
          <w:rFonts w:ascii="Times New Roman" w:hAnsi="Times New Roman" w:cs="Times New Roman"/>
          <w:sz w:val="28"/>
          <w:szCs w:val="28"/>
        </w:rPr>
        <w:t xml:space="preserve">я кодирования и оформления информации в процессе коммуникации;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публичная презентация и защита идеи, варианта изделия, выбранной технологии и др.;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5) способность к коллективному решению творческих задач;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6) способность объективно и доброжелательно оценивать идеи и художественные достоинства работ членов коллектива;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7) способность прийти на помощь товарищу;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8) способность бесконфликтного общения в коллективе. </w:t>
      </w:r>
    </w:p>
    <w:p w:rsidR="00A265C7" w:rsidRPr="00A265C7" w:rsidRDefault="00A265C7" w:rsidP="00A265C7">
      <w:pPr>
        <w:keepNext/>
        <w:autoSpaceDE w:val="0"/>
        <w:autoSpaceDN w:val="0"/>
        <w:adjustRightInd w:val="0"/>
        <w:ind w:left="284"/>
        <w:jc w:val="both"/>
        <w:rPr>
          <w:rFonts w:ascii="Times New Roman" w:hAnsi="Times New Roman" w:cs="Times New Roman"/>
          <w:b/>
          <w:i/>
          <w:sz w:val="28"/>
          <w:szCs w:val="28"/>
        </w:rPr>
      </w:pPr>
      <w:r w:rsidRPr="00A265C7">
        <w:rPr>
          <w:rFonts w:ascii="Times New Roman" w:hAnsi="Times New Roman" w:cs="Times New Roman"/>
          <w:b/>
          <w:i/>
          <w:sz w:val="28"/>
          <w:szCs w:val="28"/>
        </w:rPr>
        <w:t>В</w:t>
      </w:r>
      <w:r w:rsidRPr="00A265C7">
        <w:rPr>
          <w:rFonts w:ascii="Times New Roman" w:hAnsi="Times New Roman" w:cs="Times New Roman"/>
          <w:b/>
          <w:sz w:val="28"/>
          <w:szCs w:val="28"/>
        </w:rPr>
        <w:t xml:space="preserve">  </w:t>
      </w:r>
      <w:r w:rsidRPr="00A265C7">
        <w:rPr>
          <w:rFonts w:ascii="Times New Roman" w:hAnsi="Times New Roman" w:cs="Times New Roman"/>
          <w:b/>
          <w:i/>
          <w:sz w:val="28"/>
          <w:szCs w:val="28"/>
        </w:rPr>
        <w:t xml:space="preserve">физиолого-психологической сфере: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1) развитие моторики и координации движений рук при работе с ручными инструментами и приспособлениями;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2) достижение необходимой точности движений и ритма при выполнении различных технологических операций;</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3) соблюдение требуемой величины усилия, прикладываемого к инструменту с учетом технологических требований;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4) развитие глазомера;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5) развитие осязания, вкуса, обоняния.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В результате </w:t>
      </w:r>
      <w:proofErr w:type="gramStart"/>
      <w:r w:rsidRPr="00A265C7">
        <w:rPr>
          <w:rFonts w:ascii="Times New Roman" w:hAnsi="Times New Roman" w:cs="Times New Roman"/>
          <w:sz w:val="28"/>
          <w:szCs w:val="28"/>
        </w:rPr>
        <w:t>обучения по</w:t>
      </w:r>
      <w:proofErr w:type="gramEnd"/>
      <w:r w:rsidRPr="00A265C7">
        <w:rPr>
          <w:rFonts w:ascii="Times New Roman" w:hAnsi="Times New Roman" w:cs="Times New Roman"/>
          <w:sz w:val="28"/>
          <w:szCs w:val="28"/>
        </w:rPr>
        <w:t xml:space="preserve"> данной программе обучающиеся должны овладеть:</w:t>
      </w:r>
    </w:p>
    <w:p w:rsidR="00A265C7" w:rsidRPr="00A265C7" w:rsidRDefault="00A265C7" w:rsidP="00B54FA2">
      <w:pPr>
        <w:widowControl w:val="0"/>
        <w:numPr>
          <w:ilvl w:val="0"/>
          <w:numId w:val="99"/>
        </w:numPr>
        <w:spacing w:after="0" w:line="240" w:lineRule="auto"/>
        <w:ind w:left="-567" w:firstLine="360"/>
        <w:jc w:val="both"/>
        <w:rPr>
          <w:rFonts w:ascii="Times New Roman" w:hAnsi="Times New Roman" w:cs="Times New Roman"/>
          <w:sz w:val="28"/>
          <w:szCs w:val="28"/>
        </w:rPr>
      </w:pPr>
      <w:r w:rsidRPr="00A265C7">
        <w:rPr>
          <w:rFonts w:ascii="Times New Roman" w:hAnsi="Times New Roman" w:cs="Times New Roman"/>
          <w:sz w:val="28"/>
          <w:szCs w:val="28"/>
        </w:rPr>
        <w:t xml:space="preserve">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w:t>
      </w:r>
      <w:r w:rsidRPr="00A265C7">
        <w:rPr>
          <w:rFonts w:ascii="Times New Roman" w:hAnsi="Times New Roman" w:cs="Times New Roman"/>
          <w:sz w:val="28"/>
          <w:szCs w:val="28"/>
        </w:rPr>
        <w:lastRenderedPageBreak/>
        <w:t xml:space="preserve">эстетическими свойствами; </w:t>
      </w:r>
    </w:p>
    <w:p w:rsidR="00A265C7" w:rsidRPr="00A265C7" w:rsidRDefault="00A265C7" w:rsidP="00B54FA2">
      <w:pPr>
        <w:widowControl w:val="0"/>
        <w:numPr>
          <w:ilvl w:val="0"/>
          <w:numId w:val="99"/>
        </w:numPr>
        <w:spacing w:after="0" w:line="240" w:lineRule="auto"/>
        <w:ind w:left="-567" w:firstLine="360"/>
        <w:jc w:val="both"/>
        <w:rPr>
          <w:rFonts w:ascii="Times New Roman" w:hAnsi="Times New Roman" w:cs="Times New Roman"/>
          <w:sz w:val="28"/>
          <w:szCs w:val="28"/>
        </w:rPr>
      </w:pPr>
      <w:r w:rsidRPr="00A265C7">
        <w:rPr>
          <w:rFonts w:ascii="Times New Roman" w:hAnsi="Times New Roman" w:cs="Times New Roman"/>
          <w:sz w:val="28"/>
          <w:szCs w:val="28"/>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A265C7" w:rsidRPr="00A265C7" w:rsidRDefault="00A265C7" w:rsidP="00B54FA2">
      <w:pPr>
        <w:widowControl w:val="0"/>
        <w:numPr>
          <w:ilvl w:val="0"/>
          <w:numId w:val="99"/>
        </w:numPr>
        <w:spacing w:after="0" w:line="240" w:lineRule="auto"/>
        <w:jc w:val="both"/>
        <w:rPr>
          <w:rFonts w:ascii="Times New Roman" w:hAnsi="Times New Roman" w:cs="Times New Roman"/>
          <w:sz w:val="28"/>
          <w:szCs w:val="28"/>
        </w:rPr>
      </w:pPr>
      <w:r w:rsidRPr="00A265C7">
        <w:rPr>
          <w:rFonts w:ascii="Times New Roman" w:hAnsi="Times New Roman" w:cs="Times New Roman"/>
          <w:sz w:val="28"/>
          <w:szCs w:val="28"/>
        </w:rPr>
        <w:t xml:space="preserve">навыками самостоятельного планирования и ведения домашнего хозяйства; культуры труда, уважительного отношения к труду и результатам труда; </w:t>
      </w:r>
    </w:p>
    <w:p w:rsidR="00A265C7" w:rsidRPr="00A265C7" w:rsidRDefault="00A265C7" w:rsidP="00B54FA2">
      <w:pPr>
        <w:widowControl w:val="0"/>
        <w:numPr>
          <w:ilvl w:val="0"/>
          <w:numId w:val="99"/>
        </w:numPr>
        <w:spacing w:after="0" w:line="240" w:lineRule="auto"/>
        <w:ind w:left="-567" w:firstLine="360"/>
        <w:jc w:val="both"/>
        <w:rPr>
          <w:rFonts w:ascii="Times New Roman" w:hAnsi="Times New Roman" w:cs="Times New Roman"/>
          <w:sz w:val="28"/>
          <w:szCs w:val="28"/>
        </w:rPr>
      </w:pPr>
      <w:r w:rsidRPr="00A265C7">
        <w:rPr>
          <w:rFonts w:ascii="Times New Roman" w:hAnsi="Times New Roman" w:cs="Times New Roman"/>
          <w:sz w:val="28"/>
          <w:szCs w:val="28"/>
        </w:rPr>
        <w:t>ответственным отношением к сохранению своего здоровья и ведению здорового образа жизни, основой которого является здоровое питание.</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При формировании перечня планируемых результатов освоения  каждого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p>
    <w:p w:rsidR="00A265C7" w:rsidRPr="00A265C7" w:rsidRDefault="00A265C7" w:rsidP="00A265C7">
      <w:pPr>
        <w:keepNext/>
        <w:autoSpaceDE w:val="0"/>
        <w:autoSpaceDN w:val="0"/>
        <w:adjustRightInd w:val="0"/>
        <w:ind w:left="-567" w:firstLine="851"/>
        <w:jc w:val="center"/>
        <w:rPr>
          <w:rFonts w:ascii="Times New Roman" w:hAnsi="Times New Roman" w:cs="Times New Roman"/>
          <w:b/>
          <w:sz w:val="28"/>
          <w:szCs w:val="28"/>
        </w:rPr>
      </w:pPr>
      <w:r w:rsidRPr="00A265C7">
        <w:rPr>
          <w:rFonts w:ascii="Times New Roman" w:hAnsi="Times New Roman" w:cs="Times New Roman"/>
          <w:b/>
          <w:sz w:val="28"/>
          <w:szCs w:val="28"/>
        </w:rPr>
        <w:t>Результаты, заявленные образовательной программой «Технология»</w:t>
      </w:r>
    </w:p>
    <w:p w:rsidR="00A265C7" w:rsidRPr="00A265C7" w:rsidRDefault="00A265C7" w:rsidP="00A265C7">
      <w:pPr>
        <w:keepNext/>
        <w:autoSpaceDE w:val="0"/>
        <w:autoSpaceDN w:val="0"/>
        <w:adjustRightInd w:val="0"/>
        <w:ind w:left="-567" w:firstLine="851"/>
        <w:jc w:val="center"/>
        <w:rPr>
          <w:rFonts w:ascii="Times New Roman" w:hAnsi="Times New Roman" w:cs="Times New Roman"/>
          <w:b/>
          <w:sz w:val="28"/>
          <w:szCs w:val="28"/>
        </w:rPr>
      </w:pPr>
      <w:r w:rsidRPr="00A265C7">
        <w:rPr>
          <w:rFonts w:ascii="Times New Roman" w:hAnsi="Times New Roman" w:cs="Times New Roman"/>
          <w:b/>
          <w:sz w:val="28"/>
          <w:szCs w:val="28"/>
        </w:rPr>
        <w:t xml:space="preserve"> по разделам  содержания</w:t>
      </w:r>
    </w:p>
    <w:p w:rsidR="00A265C7" w:rsidRPr="00A265C7" w:rsidRDefault="00A265C7" w:rsidP="00A265C7">
      <w:pPr>
        <w:keepNext/>
        <w:autoSpaceDE w:val="0"/>
        <w:autoSpaceDN w:val="0"/>
        <w:adjustRightInd w:val="0"/>
        <w:ind w:left="-567" w:firstLine="851"/>
        <w:rPr>
          <w:rFonts w:ascii="Times New Roman" w:hAnsi="Times New Roman" w:cs="Times New Roman"/>
          <w:b/>
          <w:sz w:val="28"/>
          <w:szCs w:val="28"/>
        </w:rPr>
      </w:pPr>
    </w:p>
    <w:p w:rsidR="00A265C7" w:rsidRPr="00A265C7" w:rsidRDefault="00A265C7" w:rsidP="00A265C7">
      <w:pPr>
        <w:keepNext/>
        <w:autoSpaceDE w:val="0"/>
        <w:autoSpaceDN w:val="0"/>
        <w:adjustRightInd w:val="0"/>
        <w:ind w:left="-567" w:firstLine="851"/>
        <w:rPr>
          <w:rFonts w:ascii="Times New Roman" w:hAnsi="Times New Roman" w:cs="Times New Roman"/>
          <w:b/>
          <w:sz w:val="28"/>
          <w:szCs w:val="28"/>
        </w:rPr>
      </w:pPr>
      <w:r w:rsidRPr="00A265C7">
        <w:rPr>
          <w:rFonts w:ascii="Times New Roman" w:hAnsi="Times New Roman" w:cs="Times New Roman"/>
          <w:b/>
          <w:sz w:val="28"/>
          <w:szCs w:val="28"/>
        </w:rPr>
        <w:t>Раздел 1.</w:t>
      </w:r>
      <w:r w:rsidRPr="00A265C7">
        <w:rPr>
          <w:rFonts w:ascii="Times New Roman" w:hAnsi="Times New Roman" w:cs="Times New Roman"/>
          <w:sz w:val="28"/>
          <w:szCs w:val="28"/>
        </w:rPr>
        <w:t xml:space="preserve"> </w:t>
      </w:r>
      <w:r w:rsidRPr="00A265C7">
        <w:rPr>
          <w:rFonts w:ascii="Times New Roman" w:hAnsi="Times New Roman" w:cs="Times New Roman"/>
          <w:b/>
          <w:sz w:val="28"/>
          <w:szCs w:val="28"/>
        </w:rPr>
        <w:t>Основы производства</w:t>
      </w:r>
    </w:p>
    <w:p w:rsidR="00A265C7" w:rsidRPr="00A265C7" w:rsidRDefault="00A265C7" w:rsidP="00A265C7">
      <w:pPr>
        <w:keepNext/>
        <w:autoSpaceDE w:val="0"/>
        <w:autoSpaceDN w:val="0"/>
        <w:adjustRightInd w:val="0"/>
        <w:ind w:left="-567" w:firstLine="851"/>
        <w:rPr>
          <w:rFonts w:ascii="Times New Roman" w:hAnsi="Times New Roman" w:cs="Times New Roman"/>
          <w:b/>
          <w:i/>
          <w:sz w:val="28"/>
          <w:szCs w:val="28"/>
        </w:rPr>
      </w:pP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sz w:val="28"/>
          <w:szCs w:val="28"/>
        </w:rPr>
        <w:t xml:space="preserve">: </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отличать природный  (нерукотворный) мир от </w:t>
      </w:r>
      <w:proofErr w:type="gramStart"/>
      <w:r w:rsidRPr="00A265C7">
        <w:rPr>
          <w:rFonts w:ascii="Times New Roman" w:hAnsi="Times New Roman" w:cs="Times New Roman"/>
          <w:sz w:val="28"/>
          <w:szCs w:val="28"/>
        </w:rPr>
        <w:t>рукотворного</w:t>
      </w:r>
      <w:proofErr w:type="gramEnd"/>
      <w:r w:rsidRPr="00A265C7">
        <w:rPr>
          <w:rFonts w:ascii="Times New Roman" w:hAnsi="Times New Roman" w:cs="Times New Roman"/>
          <w:sz w:val="28"/>
          <w:szCs w:val="28"/>
        </w:rPr>
        <w:t>;</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определять понятия «</w:t>
      </w:r>
      <w:proofErr w:type="spellStart"/>
      <w:r w:rsidRPr="00A265C7">
        <w:rPr>
          <w:rFonts w:ascii="Times New Roman" w:hAnsi="Times New Roman" w:cs="Times New Roman"/>
          <w:sz w:val="28"/>
          <w:szCs w:val="28"/>
        </w:rPr>
        <w:t>техносфера</w:t>
      </w:r>
      <w:proofErr w:type="spellEnd"/>
      <w:r w:rsidRPr="00A265C7">
        <w:rPr>
          <w:rFonts w:ascii="Times New Roman" w:hAnsi="Times New Roman" w:cs="Times New Roman"/>
          <w:sz w:val="28"/>
          <w:szCs w:val="28"/>
        </w:rPr>
        <w:t>», «потребность», «производство», «труд», «средства труда», «предмет труда»,  «сырье», «полуфабрикат» и адекватно пользуется этими понятиями;</w:t>
      </w:r>
      <w:proofErr w:type="gramEnd"/>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выявлять и различать потребности людей и способы их удовлетворения;</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составлять рациональный перечень потребительских благ для современного человека;</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характеризовать виды ресурсов, объяснять место ресурсов в проектировании и реализации технологического процесса; </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сравнивать  и характеризовать различные  транспортные средства;</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конструировать модели транспортных средств по заданному прототипу;</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приводить произвольные примеры автоматизации в деятельности </w:t>
      </w:r>
      <w:r w:rsidRPr="00A265C7">
        <w:rPr>
          <w:rFonts w:ascii="Times New Roman" w:hAnsi="Times New Roman" w:cs="Times New Roman"/>
          <w:sz w:val="28"/>
          <w:szCs w:val="28"/>
        </w:rPr>
        <w:lastRenderedPageBreak/>
        <w:t>представителей различных профессий;</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осуществлять сохранение информации в формах описания, схемы, эскиза, фотографии; </w:t>
      </w:r>
    </w:p>
    <w:p w:rsidR="00A265C7" w:rsidRPr="00A265C7" w:rsidRDefault="00A265C7" w:rsidP="00B54FA2">
      <w:pPr>
        <w:pStyle w:val="a3"/>
        <w:widowControl w:val="0"/>
        <w:numPr>
          <w:ilvl w:val="0"/>
          <w:numId w:val="8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подготавливать иллюстрированные рефераты  и коллажи по темам раздела.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b/>
          <w:i/>
          <w:sz w:val="28"/>
          <w:szCs w:val="28"/>
        </w:rPr>
        <w:t>Получит возможность научиться</w:t>
      </w:r>
      <w:r w:rsidRPr="00A265C7">
        <w:rPr>
          <w:rFonts w:ascii="Times New Roman" w:hAnsi="Times New Roman" w:cs="Times New Roman"/>
          <w:sz w:val="28"/>
          <w:szCs w:val="28"/>
        </w:rPr>
        <w:t>:</w:t>
      </w:r>
    </w:p>
    <w:p w:rsidR="00A265C7" w:rsidRPr="00A265C7" w:rsidRDefault="00A265C7" w:rsidP="00B54FA2">
      <w:pPr>
        <w:pStyle w:val="a3"/>
        <w:keepNext/>
        <w:widowControl w:val="0"/>
        <w:numPr>
          <w:ilvl w:val="0"/>
          <w:numId w:val="77"/>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i/>
          <w:sz w:val="28"/>
          <w:szCs w:val="28"/>
        </w:rPr>
        <w:t xml:space="preserve">изучать потребности ближайшего социального </w:t>
      </w:r>
      <w:proofErr w:type="gramStart"/>
      <w:r w:rsidRPr="00A265C7">
        <w:rPr>
          <w:rFonts w:ascii="Times New Roman" w:hAnsi="Times New Roman" w:cs="Times New Roman"/>
          <w:i/>
          <w:sz w:val="28"/>
          <w:szCs w:val="28"/>
        </w:rPr>
        <w:t>окружения</w:t>
      </w:r>
      <w:proofErr w:type="gramEnd"/>
      <w:r w:rsidRPr="00A265C7">
        <w:rPr>
          <w:rFonts w:ascii="Times New Roman" w:hAnsi="Times New Roman" w:cs="Times New Roman"/>
          <w:i/>
          <w:sz w:val="28"/>
          <w:szCs w:val="28"/>
        </w:rPr>
        <w:t xml:space="preserve"> на основе самостоятельно разработанной программы и доступных средств сбора информации; </w:t>
      </w:r>
    </w:p>
    <w:p w:rsidR="00A265C7" w:rsidRPr="00A265C7" w:rsidRDefault="00A265C7" w:rsidP="00B54FA2">
      <w:pPr>
        <w:pStyle w:val="a3"/>
        <w:keepNext/>
        <w:widowControl w:val="0"/>
        <w:numPr>
          <w:ilvl w:val="0"/>
          <w:numId w:val="77"/>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  проводить испытания, анализа, модернизации модели; </w:t>
      </w:r>
    </w:p>
    <w:p w:rsidR="00A265C7" w:rsidRPr="00A265C7" w:rsidRDefault="00A265C7" w:rsidP="00B54FA2">
      <w:pPr>
        <w:pStyle w:val="a3"/>
        <w:keepNext/>
        <w:widowControl w:val="0"/>
        <w:numPr>
          <w:ilvl w:val="0"/>
          <w:numId w:val="77"/>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A265C7" w:rsidRPr="00A265C7" w:rsidRDefault="00A265C7" w:rsidP="00B54FA2">
      <w:pPr>
        <w:pStyle w:val="a3"/>
        <w:keepNext/>
        <w:widowControl w:val="0"/>
        <w:numPr>
          <w:ilvl w:val="0"/>
          <w:numId w:val="77"/>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A265C7" w:rsidRPr="00A265C7" w:rsidRDefault="00A265C7" w:rsidP="00B54FA2">
      <w:pPr>
        <w:pStyle w:val="a3"/>
        <w:keepNext/>
        <w:widowControl w:val="0"/>
        <w:numPr>
          <w:ilvl w:val="0"/>
          <w:numId w:val="77"/>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w:t>
      </w:r>
      <w:proofErr w:type="gramStart"/>
      <w:r w:rsidRPr="00A265C7">
        <w:rPr>
          <w:rFonts w:ascii="Times New Roman" w:hAnsi="Times New Roman" w:cs="Times New Roman"/>
          <w:i/>
          <w:sz w:val="28"/>
          <w:szCs w:val="28"/>
        </w:rPr>
        <w:t>дств в р</w:t>
      </w:r>
      <w:proofErr w:type="gramEnd"/>
      <w:r w:rsidRPr="00A265C7">
        <w:rPr>
          <w:rFonts w:ascii="Times New Roman" w:hAnsi="Times New Roman" w:cs="Times New Roman"/>
          <w:i/>
          <w:sz w:val="28"/>
          <w:szCs w:val="28"/>
        </w:rPr>
        <w:t>егионе проживания, а также информации об актуальном состоянии и перспективах развития регионального рынка труда.</w:t>
      </w:r>
    </w:p>
    <w:p w:rsidR="00A265C7" w:rsidRPr="00A265C7" w:rsidRDefault="00A265C7" w:rsidP="00A265C7">
      <w:pPr>
        <w:ind w:left="-567" w:firstLine="851"/>
        <w:rPr>
          <w:rFonts w:ascii="Times New Roman" w:hAnsi="Times New Roman" w:cs="Times New Roman"/>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Раздел 2. Общая технология</w:t>
      </w:r>
    </w:p>
    <w:p w:rsidR="00A265C7" w:rsidRPr="00A265C7" w:rsidRDefault="00A265C7" w:rsidP="00A265C7">
      <w:pPr>
        <w:keepNext/>
        <w:autoSpaceDE w:val="0"/>
        <w:autoSpaceDN w:val="0"/>
        <w:adjustRightInd w:val="0"/>
        <w:ind w:left="-567" w:firstLine="851"/>
        <w:jc w:val="both"/>
        <w:rPr>
          <w:rFonts w:ascii="Times New Roman" w:hAnsi="Times New Roman" w:cs="Times New Roman"/>
          <w:b/>
          <w:i/>
          <w:sz w:val="28"/>
          <w:szCs w:val="28"/>
        </w:rPr>
      </w:pP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sz w:val="28"/>
          <w:szCs w:val="28"/>
        </w:rPr>
        <w:t xml:space="preserve">: </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определять понятия «</w:t>
      </w:r>
      <w:proofErr w:type="spellStart"/>
      <w:r w:rsidRPr="00A265C7">
        <w:rPr>
          <w:rFonts w:ascii="Times New Roman" w:hAnsi="Times New Roman" w:cs="Times New Roman"/>
          <w:sz w:val="28"/>
          <w:szCs w:val="28"/>
        </w:rPr>
        <w:t>техносфера</w:t>
      </w:r>
      <w:proofErr w:type="spellEnd"/>
      <w:r w:rsidRPr="00A265C7">
        <w:rPr>
          <w:rFonts w:ascii="Times New Roman" w:hAnsi="Times New Roman" w:cs="Times New Roman"/>
          <w:sz w:val="28"/>
          <w:szCs w:val="28"/>
        </w:rPr>
        <w:t>» и « технология»;</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приводить примеры влияния технологии на общество и общества на технологию;</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lastRenderedPageBreak/>
        <w:t xml:space="preserve">соблюдать технологическую дисциплину в процессе изготовления субъективно нового продукта; </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оценивать возможности и условия применимости технологии, в том числе с позиций экологической защищенности; </w:t>
      </w:r>
    </w:p>
    <w:p w:rsidR="00A265C7" w:rsidRPr="00A265C7" w:rsidRDefault="00A265C7" w:rsidP="00B54FA2">
      <w:pPr>
        <w:numPr>
          <w:ilvl w:val="0"/>
          <w:numId w:val="79"/>
        </w:numPr>
        <w:tabs>
          <w:tab w:val="clear" w:pos="1080"/>
          <w:tab w:val="num" w:pos="709"/>
        </w:tabs>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b/>
          <w:i/>
          <w:sz w:val="28"/>
          <w:szCs w:val="28"/>
        </w:rPr>
        <w:t>Выпускник получит возможность научиться</w:t>
      </w:r>
      <w:r w:rsidRPr="00A265C7">
        <w:rPr>
          <w:rFonts w:ascii="Times New Roman" w:hAnsi="Times New Roman" w:cs="Times New Roman"/>
          <w:sz w:val="28"/>
          <w:szCs w:val="28"/>
        </w:rPr>
        <w:t xml:space="preserve">: </w:t>
      </w:r>
    </w:p>
    <w:p w:rsidR="00A265C7" w:rsidRPr="00A265C7" w:rsidRDefault="00A265C7" w:rsidP="00B54FA2">
      <w:pPr>
        <w:pStyle w:val="a3"/>
        <w:keepNext/>
        <w:widowControl w:val="0"/>
        <w:numPr>
          <w:ilvl w:val="0"/>
          <w:numId w:val="76"/>
        </w:numPr>
        <w:autoSpaceDE w:val="0"/>
        <w:autoSpaceDN w:val="0"/>
        <w:adjustRightInd w:val="0"/>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A265C7" w:rsidRPr="00A265C7" w:rsidRDefault="00A265C7" w:rsidP="00B54FA2">
      <w:pPr>
        <w:numPr>
          <w:ilvl w:val="0"/>
          <w:numId w:val="76"/>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выявлять современные инновационные технологии не только  для решения производственных, но и житейских задач.</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Раздел 3. Техника</w:t>
      </w:r>
    </w:p>
    <w:p w:rsidR="00A265C7" w:rsidRPr="00A265C7" w:rsidRDefault="00A265C7" w:rsidP="00A265C7">
      <w:pPr>
        <w:keepNext/>
        <w:autoSpaceDE w:val="0"/>
        <w:autoSpaceDN w:val="0"/>
        <w:adjustRightInd w:val="0"/>
        <w:ind w:left="-567" w:firstLine="851"/>
        <w:jc w:val="both"/>
        <w:rPr>
          <w:rFonts w:ascii="Times New Roman" w:hAnsi="Times New Roman" w:cs="Times New Roman"/>
          <w:b/>
          <w:sz w:val="28"/>
          <w:szCs w:val="28"/>
        </w:rPr>
      </w:pP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sz w:val="28"/>
          <w:szCs w:val="28"/>
        </w:rPr>
        <w:t xml:space="preserve">: </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определять понятие «техника», «техническая система», «технологическая машина», «конструкция», «механизм»;</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изучать устройство современных инструментов, станков,  бытовой техники включая швейные машины с электрическим приводом;</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составлять обзоры техники по отдельным отраслям и видам;</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изучать конструкцию и принцип работы устройств и систем управления техникой, автоматических устройств бытовой техники;</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изготовлять модели рабочих органов техники;</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управлять моделями роботизированных устройств;</w:t>
      </w:r>
    </w:p>
    <w:p w:rsidR="00A265C7" w:rsidRPr="00A265C7" w:rsidRDefault="00A265C7" w:rsidP="00B54FA2">
      <w:pPr>
        <w:pStyle w:val="a3"/>
        <w:widowControl w:val="0"/>
        <w:numPr>
          <w:ilvl w:val="0"/>
          <w:numId w:val="88"/>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осуществлять сборку из деталей конструктора роботизированных устройств. </w:t>
      </w:r>
    </w:p>
    <w:p w:rsidR="00A265C7" w:rsidRPr="00A265C7" w:rsidRDefault="00A265C7" w:rsidP="00A265C7">
      <w:pPr>
        <w:keepNext/>
        <w:autoSpaceDE w:val="0"/>
        <w:autoSpaceDN w:val="0"/>
        <w:adjustRightInd w:val="0"/>
        <w:ind w:left="-567" w:firstLine="851"/>
        <w:jc w:val="both"/>
        <w:rPr>
          <w:rFonts w:ascii="Times New Roman" w:hAnsi="Times New Roman" w:cs="Times New Roman"/>
          <w:sz w:val="28"/>
          <w:szCs w:val="28"/>
        </w:rPr>
      </w:pPr>
      <w:r w:rsidRPr="00A265C7">
        <w:rPr>
          <w:rFonts w:ascii="Times New Roman" w:hAnsi="Times New Roman" w:cs="Times New Roman"/>
          <w:b/>
          <w:i/>
          <w:sz w:val="28"/>
          <w:szCs w:val="28"/>
        </w:rPr>
        <w:t>Выпускник получит возможность научиться</w:t>
      </w:r>
      <w:r w:rsidRPr="00A265C7">
        <w:rPr>
          <w:rFonts w:ascii="Times New Roman" w:hAnsi="Times New Roman" w:cs="Times New Roman"/>
          <w:sz w:val="28"/>
          <w:szCs w:val="28"/>
        </w:rPr>
        <w:t xml:space="preserve">: </w:t>
      </w:r>
    </w:p>
    <w:p w:rsidR="00A265C7" w:rsidRPr="00A265C7" w:rsidRDefault="00A265C7" w:rsidP="00B54FA2">
      <w:pPr>
        <w:pStyle w:val="a3"/>
        <w:widowControl w:val="0"/>
        <w:numPr>
          <w:ilvl w:val="0"/>
          <w:numId w:val="89"/>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проводить испытание, анализ и модернизацию модели; </w:t>
      </w:r>
    </w:p>
    <w:p w:rsidR="00A265C7" w:rsidRPr="00A265C7" w:rsidRDefault="00A265C7" w:rsidP="00B54FA2">
      <w:pPr>
        <w:pStyle w:val="a3"/>
        <w:widowControl w:val="0"/>
        <w:numPr>
          <w:ilvl w:val="0"/>
          <w:numId w:val="89"/>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lastRenderedPageBreak/>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265C7" w:rsidRPr="00A265C7" w:rsidRDefault="00A265C7" w:rsidP="00B54FA2">
      <w:pPr>
        <w:pStyle w:val="a3"/>
        <w:widowControl w:val="0"/>
        <w:numPr>
          <w:ilvl w:val="0"/>
          <w:numId w:val="89"/>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осуществлять модификацию механизмов (на основе технической документации) для получения заданных свойств (решение задачи); </w:t>
      </w:r>
    </w:p>
    <w:p w:rsidR="00A265C7" w:rsidRPr="00A265C7" w:rsidRDefault="00A265C7" w:rsidP="00B54FA2">
      <w:pPr>
        <w:pStyle w:val="a3"/>
        <w:widowControl w:val="0"/>
        <w:numPr>
          <w:ilvl w:val="0"/>
          <w:numId w:val="89"/>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A265C7" w:rsidRPr="00A265C7" w:rsidRDefault="00A265C7" w:rsidP="00B54FA2">
      <w:pPr>
        <w:numPr>
          <w:ilvl w:val="0"/>
          <w:numId w:val="89"/>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Раздел 4. Технологии получения, обработки, преобразования и использования материалов</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b/>
          <w:sz w:val="28"/>
          <w:szCs w:val="28"/>
        </w:rPr>
        <w:t>:</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выбирать объекты труда в зависимости от потребностей людей, наличия материалов и  оборудования;</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читать и создавать технические рисунки, чертежи, технологические карты;</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выполнять приёмы работы ручным инструментом и   станочным   оборудованием;</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осуществлять изготовление деталей, сборку и отделку изделий из древесины по рисункам, эскизам и чертежам;</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распознавать металлы, сплавы и искусственные материалы;</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выполнять разметку заготовок;</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изготовлять изделия в соответствии с разработанным проектом;</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осуществлять инструментальный контроль качества изготовленного изделия (детали);</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выполнять отделку изделий; использовать один из распространенных в регионе видов декоративно-прикладной обработки материалов;</w:t>
      </w:r>
      <w:r w:rsidRPr="00A265C7">
        <w:rPr>
          <w:rFonts w:ascii="Times New Roman" w:hAnsi="Times New Roman" w:cs="Times New Roman"/>
          <w:b/>
          <w:sz w:val="28"/>
          <w:szCs w:val="28"/>
        </w:rPr>
        <w:t xml:space="preserve"> </w:t>
      </w:r>
    </w:p>
    <w:p w:rsidR="00A265C7" w:rsidRPr="00A265C7" w:rsidRDefault="00A265C7" w:rsidP="00B54FA2">
      <w:pPr>
        <w:pStyle w:val="a3"/>
        <w:widowControl w:val="0"/>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описывать технологическое решение с помощью текста, рисунков, графического изображения; </w:t>
      </w:r>
    </w:p>
    <w:p w:rsidR="00A265C7" w:rsidRPr="00A265C7" w:rsidRDefault="00A265C7" w:rsidP="00B54FA2">
      <w:pPr>
        <w:pStyle w:val="a3"/>
        <w:widowControl w:val="0"/>
        <w:numPr>
          <w:ilvl w:val="0"/>
          <w:numId w:val="80"/>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анализировать возможные технологические решения, определять их достоинства и недостатки в контексте заданной ситуации; </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 xml:space="preserve"> </w:t>
      </w:r>
      <w:r w:rsidRPr="00A265C7">
        <w:rPr>
          <w:rFonts w:ascii="Times New Roman" w:hAnsi="Times New Roman" w:cs="Times New Roman"/>
          <w:sz w:val="28"/>
          <w:szCs w:val="28"/>
        </w:rPr>
        <w:t xml:space="preserve">определять назначение и особенности </w:t>
      </w:r>
      <w:r w:rsidRPr="00A265C7">
        <w:rPr>
          <w:rFonts w:ascii="Times New Roman" w:hAnsi="Times New Roman" w:cs="Times New Roman"/>
          <w:spacing w:val="2"/>
          <w:sz w:val="28"/>
          <w:szCs w:val="28"/>
        </w:rPr>
        <w:t xml:space="preserve"> различных швейных изделий;</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различать о</w:t>
      </w:r>
      <w:r w:rsidRPr="00A265C7">
        <w:rPr>
          <w:rFonts w:ascii="Times New Roman" w:hAnsi="Times New Roman" w:cs="Times New Roman"/>
          <w:spacing w:val="2"/>
          <w:sz w:val="28"/>
          <w:szCs w:val="28"/>
        </w:rPr>
        <w:t xml:space="preserve">сновные стили в </w:t>
      </w:r>
      <w:r w:rsidRPr="00A265C7">
        <w:rPr>
          <w:rFonts w:ascii="Times New Roman" w:hAnsi="Times New Roman" w:cs="Times New Roman"/>
          <w:spacing w:val="1"/>
          <w:sz w:val="28"/>
          <w:szCs w:val="28"/>
        </w:rPr>
        <w:t xml:space="preserve">одежде и современные направления моды; </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pacing w:val="1"/>
          <w:sz w:val="28"/>
          <w:szCs w:val="28"/>
        </w:rPr>
        <w:lastRenderedPageBreak/>
        <w:t xml:space="preserve"> отличать виды традицион</w:t>
      </w:r>
      <w:r w:rsidRPr="00A265C7">
        <w:rPr>
          <w:rFonts w:ascii="Times New Roman" w:hAnsi="Times New Roman" w:cs="Times New Roman"/>
          <w:spacing w:val="-3"/>
          <w:sz w:val="28"/>
          <w:szCs w:val="28"/>
        </w:rPr>
        <w:t>ных народных промыслов;</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pacing w:val="1"/>
          <w:sz w:val="28"/>
          <w:szCs w:val="28"/>
        </w:rPr>
        <w:t>выбирать вид ткани для определенных типов швейных изде</w:t>
      </w:r>
      <w:r w:rsidRPr="00A265C7">
        <w:rPr>
          <w:rFonts w:ascii="Times New Roman" w:hAnsi="Times New Roman" w:cs="Times New Roman"/>
          <w:spacing w:val="-1"/>
          <w:sz w:val="28"/>
          <w:szCs w:val="28"/>
        </w:rPr>
        <w:t xml:space="preserve">лий; </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pacing w:val="-1"/>
          <w:sz w:val="28"/>
          <w:szCs w:val="28"/>
        </w:rPr>
        <w:t>снимать мерки с фигуры человека;</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pacing w:val="-1"/>
          <w:sz w:val="28"/>
          <w:szCs w:val="28"/>
        </w:rPr>
        <w:t>строить чертежи про</w:t>
      </w:r>
      <w:r w:rsidRPr="00A265C7">
        <w:rPr>
          <w:rFonts w:ascii="Times New Roman" w:hAnsi="Times New Roman" w:cs="Times New Roman"/>
          <w:spacing w:val="-2"/>
          <w:sz w:val="28"/>
          <w:szCs w:val="28"/>
        </w:rPr>
        <w:t xml:space="preserve">стых швейных изделий; </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подготавливать швейную машину к работе;</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pacing w:val="-1"/>
          <w:sz w:val="28"/>
          <w:szCs w:val="28"/>
        </w:rPr>
        <w:t xml:space="preserve">выполнять технологические операции по изготовлению швейных изделий; </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проводить влажно-тепловую обработку;</w:t>
      </w:r>
    </w:p>
    <w:p w:rsidR="00A265C7" w:rsidRPr="00A265C7" w:rsidRDefault="00A265C7" w:rsidP="00B54FA2">
      <w:pPr>
        <w:numPr>
          <w:ilvl w:val="0"/>
          <w:numId w:val="80"/>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выполнять </w:t>
      </w:r>
      <w:r w:rsidRPr="00A265C7">
        <w:rPr>
          <w:rFonts w:ascii="Times New Roman" w:hAnsi="Times New Roman" w:cs="Times New Roman"/>
          <w:spacing w:val="1"/>
          <w:sz w:val="28"/>
          <w:szCs w:val="28"/>
        </w:rPr>
        <w:t xml:space="preserve">художественное оформление швейных изделий. </w:t>
      </w: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получит возможность научиться</w:t>
      </w:r>
      <w:r w:rsidRPr="00A265C7">
        <w:rPr>
          <w:rFonts w:ascii="Times New Roman" w:hAnsi="Times New Roman" w:cs="Times New Roman"/>
          <w:b/>
          <w:sz w:val="28"/>
          <w:szCs w:val="28"/>
        </w:rPr>
        <w:t>:</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i/>
          <w:sz w:val="28"/>
          <w:szCs w:val="28"/>
        </w:rPr>
        <w:t>определять способа графического отображения объектов труда;</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выполнять чертежи и эскизы с использованием средств компьютерной поддержки;</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выполнять </w:t>
      </w:r>
      <w:proofErr w:type="gramStart"/>
      <w:r w:rsidRPr="00A265C7">
        <w:rPr>
          <w:rFonts w:ascii="Times New Roman" w:hAnsi="Times New Roman" w:cs="Times New Roman"/>
          <w:i/>
          <w:sz w:val="28"/>
          <w:szCs w:val="28"/>
        </w:rPr>
        <w:t>несложное</w:t>
      </w:r>
      <w:proofErr w:type="gramEnd"/>
      <w:r w:rsidRPr="00A265C7">
        <w:rPr>
          <w:rFonts w:ascii="Times New Roman" w:hAnsi="Times New Roman" w:cs="Times New Roman"/>
          <w:i/>
          <w:sz w:val="28"/>
          <w:szCs w:val="28"/>
        </w:rPr>
        <w:t xml:space="preserve"> моделирования швейных изделий;</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разрабатывать и создавать швейные изделия на основе собственной модели;</w:t>
      </w:r>
    </w:p>
    <w:p w:rsidR="00A265C7" w:rsidRPr="00A265C7" w:rsidRDefault="00A265C7" w:rsidP="00B54FA2">
      <w:pPr>
        <w:numPr>
          <w:ilvl w:val="0"/>
          <w:numId w:val="8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b/>
          <w:sz w:val="28"/>
          <w:szCs w:val="28"/>
        </w:rPr>
        <w:t>Раздел 5. Технологии обработки пищевых продуктов</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составлять рацион питания адекватный ситуации;</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2"/>
          <w:sz w:val="28"/>
          <w:szCs w:val="28"/>
        </w:rPr>
        <w:t xml:space="preserve">обрабатывать пищевые продукты способами, сохраняющими их пищевую ценность; </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6"/>
          <w:sz w:val="28"/>
          <w:szCs w:val="28"/>
        </w:rPr>
        <w:t xml:space="preserve">реализовывать санитарно-гигиенические требования применительно </w:t>
      </w:r>
      <w:r w:rsidRPr="00A265C7">
        <w:rPr>
          <w:rFonts w:ascii="Times New Roman" w:hAnsi="Times New Roman" w:cs="Times New Roman"/>
          <w:spacing w:val="4"/>
          <w:sz w:val="28"/>
          <w:szCs w:val="28"/>
        </w:rPr>
        <w:t>к технологиям обработки пищевых продуктов;</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4"/>
          <w:sz w:val="28"/>
          <w:szCs w:val="28"/>
        </w:rPr>
        <w:lastRenderedPageBreak/>
        <w:t>использовать различные виды  доступного оборудова</w:t>
      </w:r>
      <w:r w:rsidRPr="00A265C7">
        <w:rPr>
          <w:rFonts w:ascii="Times New Roman" w:hAnsi="Times New Roman" w:cs="Times New Roman"/>
          <w:spacing w:val="8"/>
          <w:sz w:val="28"/>
          <w:szCs w:val="28"/>
        </w:rPr>
        <w:t>ния в технологиях обработки пищевых продуктов;</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5"/>
          <w:sz w:val="28"/>
          <w:szCs w:val="28"/>
        </w:rPr>
        <w:t>выбирать пищевые продукты для удовлетворения потребностей организма в белках, углеводах, жирах, витаминах;</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5"/>
          <w:sz w:val="28"/>
          <w:szCs w:val="28"/>
        </w:rPr>
        <w:t xml:space="preserve"> определ</w:t>
      </w:r>
      <w:r w:rsidRPr="00A265C7">
        <w:rPr>
          <w:rFonts w:ascii="Times New Roman" w:hAnsi="Times New Roman" w:cs="Times New Roman"/>
          <w:spacing w:val="4"/>
          <w:sz w:val="28"/>
          <w:szCs w:val="28"/>
        </w:rPr>
        <w:t xml:space="preserve">ять доброкачественность пищевых продуктов по внешним </w:t>
      </w:r>
      <w:r w:rsidRPr="00A265C7">
        <w:rPr>
          <w:rFonts w:ascii="Times New Roman" w:hAnsi="Times New Roman" w:cs="Times New Roman"/>
          <w:spacing w:val="7"/>
          <w:sz w:val="28"/>
          <w:szCs w:val="28"/>
        </w:rPr>
        <w:t>признакам;</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7"/>
          <w:sz w:val="28"/>
          <w:szCs w:val="28"/>
        </w:rPr>
        <w:t xml:space="preserve">составлять меню; </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7"/>
          <w:sz w:val="28"/>
          <w:szCs w:val="28"/>
        </w:rPr>
        <w:t>выпол</w:t>
      </w:r>
      <w:r w:rsidRPr="00A265C7">
        <w:rPr>
          <w:rFonts w:ascii="Times New Roman" w:hAnsi="Times New Roman" w:cs="Times New Roman"/>
          <w:spacing w:val="6"/>
          <w:sz w:val="28"/>
          <w:szCs w:val="28"/>
        </w:rPr>
        <w:t>нять механическую и тепловую обработку пищевых продук</w:t>
      </w:r>
      <w:r w:rsidRPr="00A265C7">
        <w:rPr>
          <w:rFonts w:ascii="Times New Roman" w:hAnsi="Times New Roman" w:cs="Times New Roman"/>
          <w:spacing w:val="7"/>
          <w:sz w:val="28"/>
          <w:szCs w:val="28"/>
        </w:rPr>
        <w:t>тов;</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7"/>
          <w:sz w:val="28"/>
          <w:szCs w:val="28"/>
        </w:rPr>
        <w:t>соблюдать правила хранения пищевых продуктов, полу</w:t>
      </w:r>
      <w:r w:rsidRPr="00A265C7">
        <w:rPr>
          <w:rFonts w:ascii="Times New Roman" w:hAnsi="Times New Roman" w:cs="Times New Roman"/>
          <w:spacing w:val="6"/>
          <w:sz w:val="28"/>
          <w:szCs w:val="28"/>
        </w:rPr>
        <w:t>фабрикатов и готовых блюд; заготавливать впрок овощи и ф</w:t>
      </w:r>
      <w:r w:rsidRPr="00A265C7">
        <w:rPr>
          <w:rFonts w:ascii="Times New Roman" w:hAnsi="Times New Roman" w:cs="Times New Roman"/>
          <w:spacing w:val="3"/>
          <w:sz w:val="28"/>
          <w:szCs w:val="28"/>
        </w:rPr>
        <w:t xml:space="preserve">рукты; </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pacing w:val="3"/>
          <w:sz w:val="28"/>
          <w:szCs w:val="28"/>
        </w:rPr>
        <w:t xml:space="preserve">оказывать первую помощь при порезах, </w:t>
      </w:r>
      <w:r w:rsidRPr="00A265C7">
        <w:rPr>
          <w:rFonts w:ascii="Times New Roman" w:hAnsi="Times New Roman" w:cs="Times New Roman"/>
          <w:spacing w:val="-3"/>
          <w:sz w:val="28"/>
          <w:szCs w:val="28"/>
        </w:rPr>
        <w:t>ожогах</w:t>
      </w:r>
      <w:r w:rsidRPr="00A265C7">
        <w:rPr>
          <w:rFonts w:ascii="Times New Roman" w:hAnsi="Times New Roman" w:cs="Times New Roman"/>
          <w:spacing w:val="3"/>
          <w:sz w:val="28"/>
          <w:szCs w:val="28"/>
        </w:rPr>
        <w:t xml:space="preserve"> </w:t>
      </w:r>
      <w:r w:rsidRPr="00A265C7">
        <w:rPr>
          <w:rFonts w:ascii="Times New Roman" w:hAnsi="Times New Roman" w:cs="Times New Roman"/>
          <w:spacing w:val="-3"/>
          <w:sz w:val="28"/>
          <w:szCs w:val="28"/>
        </w:rPr>
        <w:t>и</w:t>
      </w:r>
      <w:r w:rsidRPr="00A265C7">
        <w:rPr>
          <w:rFonts w:ascii="Times New Roman" w:hAnsi="Times New Roman" w:cs="Times New Roman"/>
          <w:spacing w:val="3"/>
          <w:sz w:val="28"/>
          <w:szCs w:val="28"/>
        </w:rPr>
        <w:t xml:space="preserve"> пищевых отравлениях</w:t>
      </w:r>
      <w:r w:rsidRPr="00A265C7">
        <w:rPr>
          <w:rFonts w:ascii="Times New Roman" w:hAnsi="Times New Roman" w:cs="Times New Roman"/>
          <w:spacing w:val="-3"/>
          <w:sz w:val="28"/>
          <w:szCs w:val="28"/>
        </w:rPr>
        <w:t>.</w:t>
      </w: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получит возможность научиться</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исследовать продукты питания лабораторным способом;</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оптимизировать временя и энергетические затраты при приготовлении различных блюд;</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рациональный выбор пищевых продуктов с учетом их питательной ценности и принципов здорового питания;</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составлять индивидуальный режим питания;</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приготовление блюд национальной кухни;</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сервировать стол, эстетически оформлять блюда.</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Раздел 6. Технологии получения, преобразования и использования энергии</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осуществлять сборку электрических цепей по электрической схеме, проводит анализ неполадок электрической цепи;</w:t>
      </w:r>
    </w:p>
    <w:p w:rsidR="00A265C7" w:rsidRPr="00A265C7" w:rsidRDefault="00A265C7" w:rsidP="00B54FA2">
      <w:pPr>
        <w:pStyle w:val="a3"/>
        <w:widowControl w:val="0"/>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осуществлять модификацию заданной электрической цепи в соответствии с поставленной задачей; </w:t>
      </w:r>
    </w:p>
    <w:p w:rsidR="00A265C7" w:rsidRPr="00A265C7" w:rsidRDefault="00A265C7" w:rsidP="00B54FA2">
      <w:pPr>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выявлять пути экономии электроэнергии в быту; </w:t>
      </w:r>
    </w:p>
    <w:p w:rsidR="00A265C7" w:rsidRPr="00A265C7" w:rsidRDefault="00A265C7" w:rsidP="00B54FA2">
      <w:pPr>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пользоваться электронагревательными приборами: электроплитой, утюгом, </w:t>
      </w:r>
      <w:proofErr w:type="spellStart"/>
      <w:r w:rsidRPr="00A265C7">
        <w:rPr>
          <w:rFonts w:ascii="Times New Roman" w:hAnsi="Times New Roman" w:cs="Times New Roman"/>
          <w:sz w:val="28"/>
          <w:szCs w:val="28"/>
        </w:rPr>
        <w:t>СВЧ-печью</w:t>
      </w:r>
      <w:proofErr w:type="spellEnd"/>
      <w:r w:rsidRPr="00A265C7">
        <w:rPr>
          <w:rFonts w:ascii="Times New Roman" w:hAnsi="Times New Roman" w:cs="Times New Roman"/>
          <w:sz w:val="28"/>
          <w:szCs w:val="28"/>
        </w:rPr>
        <w:t xml:space="preserve"> и др.;</w:t>
      </w:r>
    </w:p>
    <w:p w:rsidR="00A265C7" w:rsidRPr="00A265C7" w:rsidRDefault="00A265C7" w:rsidP="00B54FA2">
      <w:pPr>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выполнять правила безопасного пользования бытовыми электроприборами;</w:t>
      </w:r>
    </w:p>
    <w:p w:rsidR="00A265C7" w:rsidRPr="00A265C7" w:rsidRDefault="00A265C7" w:rsidP="00B54FA2">
      <w:pPr>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читать электрические схемы;</w:t>
      </w:r>
    </w:p>
    <w:p w:rsidR="00A265C7" w:rsidRPr="00A265C7" w:rsidRDefault="00A265C7" w:rsidP="00B54FA2">
      <w:pPr>
        <w:pStyle w:val="a3"/>
        <w:widowControl w:val="0"/>
        <w:numPr>
          <w:ilvl w:val="0"/>
          <w:numId w:val="84"/>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lastRenderedPageBreak/>
        <w:t xml:space="preserve">Выпускник получит возможность научиться: </w:t>
      </w:r>
    </w:p>
    <w:p w:rsidR="00A265C7" w:rsidRPr="00A265C7" w:rsidRDefault="00A265C7" w:rsidP="00B54FA2">
      <w:pPr>
        <w:numPr>
          <w:ilvl w:val="0"/>
          <w:numId w:val="85"/>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различать и разбираться в предназначении и применении  источников тока:  гальванических элементов, генераторов тока;</w:t>
      </w:r>
    </w:p>
    <w:p w:rsidR="00A265C7" w:rsidRPr="00A265C7" w:rsidRDefault="00A265C7" w:rsidP="00B54FA2">
      <w:pPr>
        <w:pStyle w:val="a3"/>
        <w:widowControl w:val="0"/>
        <w:numPr>
          <w:ilvl w:val="0"/>
          <w:numId w:val="85"/>
        </w:numPr>
        <w:spacing w:after="0" w:line="240" w:lineRule="auto"/>
        <w:ind w:left="-567" w:firstLine="851"/>
        <w:jc w:val="both"/>
        <w:rPr>
          <w:rFonts w:ascii="Times New Roman" w:hAnsi="Times New Roman" w:cs="Times New Roman"/>
          <w:b/>
          <w:i/>
          <w:sz w:val="28"/>
          <w:szCs w:val="28"/>
        </w:rPr>
      </w:pPr>
      <w:r w:rsidRPr="00A265C7">
        <w:rPr>
          <w:rFonts w:ascii="Times New Roman" w:hAnsi="Times New Roman" w:cs="Times New Roman"/>
          <w:i/>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265C7" w:rsidRPr="00A265C7" w:rsidRDefault="00A265C7" w:rsidP="00B54FA2">
      <w:pPr>
        <w:pStyle w:val="a3"/>
        <w:widowControl w:val="0"/>
        <w:numPr>
          <w:ilvl w:val="0"/>
          <w:numId w:val="85"/>
        </w:numPr>
        <w:spacing w:after="0" w:line="240" w:lineRule="auto"/>
        <w:ind w:left="-567" w:firstLine="851"/>
        <w:jc w:val="both"/>
        <w:rPr>
          <w:rFonts w:ascii="Times New Roman" w:hAnsi="Times New Roman" w:cs="Times New Roman"/>
          <w:b/>
          <w:i/>
          <w:sz w:val="28"/>
          <w:szCs w:val="28"/>
        </w:rPr>
      </w:pPr>
      <w:r w:rsidRPr="00A265C7">
        <w:rPr>
          <w:rFonts w:ascii="Times New Roman" w:hAnsi="Times New Roman" w:cs="Times New Roman"/>
          <w:i/>
          <w:sz w:val="28"/>
          <w:szCs w:val="28"/>
        </w:rPr>
        <w:t>осуществлять процессы сборки, регулировки или ремонта несложных объектов, содержащих электрические цепи с элементами электроники;</w:t>
      </w:r>
    </w:p>
    <w:p w:rsidR="00A265C7" w:rsidRPr="00A265C7" w:rsidRDefault="00A265C7" w:rsidP="00B54FA2">
      <w:pPr>
        <w:numPr>
          <w:ilvl w:val="0"/>
          <w:numId w:val="85"/>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оценку качества сборки, надёжности изделия и удобства его использования;</w:t>
      </w:r>
    </w:p>
    <w:p w:rsidR="00A265C7" w:rsidRPr="00A265C7" w:rsidRDefault="00A265C7" w:rsidP="00B54FA2">
      <w:pPr>
        <w:numPr>
          <w:ilvl w:val="0"/>
          <w:numId w:val="8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i/>
          <w:sz w:val="28"/>
          <w:szCs w:val="28"/>
        </w:rPr>
        <w:t>разрабатывать проект освещения выбранного помещения, включая отбор конкретных приборов, составление схемы электропроводки</w:t>
      </w:r>
      <w:r w:rsidRPr="00A265C7">
        <w:rPr>
          <w:rFonts w:ascii="Times New Roman" w:hAnsi="Times New Roman" w:cs="Times New Roman"/>
          <w:sz w:val="28"/>
          <w:szCs w:val="28"/>
        </w:rPr>
        <w:t>.</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sz w:val="28"/>
          <w:szCs w:val="28"/>
        </w:rPr>
        <w:t>Раздел 7. Технологии получения, обработки и использования информации</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применять технологии получения, представления, преобразования</w:t>
      </w:r>
      <w:r w:rsidRPr="00A265C7">
        <w:rPr>
          <w:rFonts w:ascii="Times New Roman" w:hAnsi="Times New Roman" w:cs="Times New Roman"/>
          <w:i/>
          <w:sz w:val="28"/>
          <w:szCs w:val="28"/>
        </w:rPr>
        <w:t xml:space="preserve"> </w:t>
      </w:r>
      <w:r w:rsidRPr="00A265C7">
        <w:rPr>
          <w:rFonts w:ascii="Times New Roman" w:hAnsi="Times New Roman" w:cs="Times New Roman"/>
          <w:sz w:val="28"/>
          <w:szCs w:val="28"/>
        </w:rPr>
        <w:t>и использования информации из различных источников;</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отбирать и анализировать различные виды информации;</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оценивать и сравнивать  скорость и качество восприятия информации различными органами чувств;</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изготовлять информационный продукт по заданному алгоритму в заданной оболочке;</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встраивать созданный информационный продукт в заданную оболочку; </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осуществлять сохранение информации в формах описания, схемах, эскизах, фотографиях;</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представлять информацию вербальным и невербальным средствами;</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A265C7" w:rsidRPr="00A265C7" w:rsidRDefault="00A265C7" w:rsidP="00B54FA2">
      <w:pPr>
        <w:pStyle w:val="a3"/>
        <w:widowControl w:val="0"/>
        <w:numPr>
          <w:ilvl w:val="0"/>
          <w:numId w:val="86"/>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Выпускник получит возможность научиться: </w:t>
      </w:r>
    </w:p>
    <w:p w:rsidR="00A265C7" w:rsidRPr="00A265C7" w:rsidRDefault="00A265C7" w:rsidP="00B54FA2">
      <w:pPr>
        <w:pStyle w:val="a3"/>
        <w:widowControl w:val="0"/>
        <w:numPr>
          <w:ilvl w:val="0"/>
          <w:numId w:val="87"/>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поиск, извлечение, структурирование и обработку информации;</w:t>
      </w:r>
    </w:p>
    <w:p w:rsidR="00A265C7" w:rsidRPr="00A265C7" w:rsidRDefault="00A265C7" w:rsidP="00B54FA2">
      <w:pPr>
        <w:pStyle w:val="a3"/>
        <w:widowControl w:val="0"/>
        <w:numPr>
          <w:ilvl w:val="0"/>
          <w:numId w:val="87"/>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lastRenderedPageBreak/>
        <w:t>изготовлять информационный продукт по заданному алгоритму;</w:t>
      </w:r>
    </w:p>
    <w:p w:rsidR="00A265C7" w:rsidRPr="00A265C7" w:rsidRDefault="00A265C7" w:rsidP="00B54FA2">
      <w:pPr>
        <w:pStyle w:val="a3"/>
        <w:widowControl w:val="0"/>
        <w:numPr>
          <w:ilvl w:val="0"/>
          <w:numId w:val="87"/>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создавать информационный продукт и его встраивать в заданную оболочку;</w:t>
      </w:r>
    </w:p>
    <w:p w:rsidR="00A265C7" w:rsidRPr="00A265C7" w:rsidRDefault="00A265C7" w:rsidP="00B54FA2">
      <w:pPr>
        <w:pStyle w:val="a3"/>
        <w:widowControl w:val="0"/>
        <w:numPr>
          <w:ilvl w:val="0"/>
          <w:numId w:val="87"/>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осуществлять компьютерное моделирование / проведение виртуального эксперимента.</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b/>
          <w:sz w:val="28"/>
          <w:szCs w:val="28"/>
        </w:rPr>
        <w:t>Раздел 8. Технологии растениеводства</w:t>
      </w:r>
      <w:r w:rsidRPr="00A265C7">
        <w:rPr>
          <w:rFonts w:ascii="Times New Roman" w:hAnsi="Times New Roman" w:cs="Times New Roman"/>
          <w:sz w:val="28"/>
          <w:szCs w:val="28"/>
        </w:rPr>
        <w:t>.</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  </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Выпускник научится:</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определять виды и сорта сельскохозяйственных культур; </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определять чистоту, всхожесть, класс и посевную годность семян;</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рассчитывать нормы высева семян; </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применять различные способы воспроизводства плодородия почвы; </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соблюдать технологию посева/посадки комнатных или овощных культурных растений в условиях школьного кабинета;</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составлять график </w:t>
      </w:r>
      <w:proofErr w:type="spellStart"/>
      <w:r w:rsidRPr="00A265C7">
        <w:rPr>
          <w:rFonts w:ascii="Times New Roman" w:hAnsi="Times New Roman" w:cs="Times New Roman"/>
          <w:sz w:val="28"/>
          <w:szCs w:val="28"/>
        </w:rPr>
        <w:t>агротехнологических</w:t>
      </w:r>
      <w:proofErr w:type="spellEnd"/>
      <w:r w:rsidRPr="00A265C7">
        <w:rPr>
          <w:rFonts w:ascii="Times New Roman" w:hAnsi="Times New Roman" w:cs="Times New Roman"/>
          <w:sz w:val="28"/>
          <w:szCs w:val="28"/>
        </w:rPr>
        <w:t xml:space="preserve"> приёмов ухода за культурными растениями;</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применять различные способы хранения овощей и фруктов;</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определять основные виды дикорастущих растений, используемых человеком;</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соблюдать технологию заготовки сырья дикорастущих растений на примере растений своего региона;</w:t>
      </w:r>
    </w:p>
    <w:p w:rsidR="00A265C7" w:rsidRPr="00A265C7" w:rsidRDefault="00A265C7" w:rsidP="00B54FA2">
      <w:pPr>
        <w:pStyle w:val="a3"/>
        <w:widowControl w:val="0"/>
        <w:numPr>
          <w:ilvl w:val="0"/>
          <w:numId w:val="92"/>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излагать и доносить до аудитории информацию, подготовленную в виде докладов и рефератов.</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Выпускник получит возможность научиться: </w:t>
      </w:r>
    </w:p>
    <w:p w:rsidR="00A265C7" w:rsidRPr="00A265C7" w:rsidRDefault="00A265C7" w:rsidP="00B54FA2">
      <w:pPr>
        <w:pStyle w:val="a3"/>
        <w:widowControl w:val="0"/>
        <w:numPr>
          <w:ilvl w:val="0"/>
          <w:numId w:val="96"/>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приводить рассуждения, содержащие аргументированные оценки и прогнозы развития  </w:t>
      </w:r>
      <w:proofErr w:type="spellStart"/>
      <w:r w:rsidRPr="00A265C7">
        <w:rPr>
          <w:rFonts w:ascii="Times New Roman" w:hAnsi="Times New Roman" w:cs="Times New Roman"/>
          <w:i/>
          <w:sz w:val="28"/>
          <w:szCs w:val="28"/>
        </w:rPr>
        <w:t>агротехнологий</w:t>
      </w:r>
      <w:proofErr w:type="spellEnd"/>
      <w:r w:rsidRPr="00A265C7">
        <w:rPr>
          <w:rFonts w:ascii="Times New Roman" w:hAnsi="Times New Roman" w:cs="Times New Roman"/>
          <w:i/>
          <w:sz w:val="28"/>
          <w:szCs w:val="28"/>
        </w:rPr>
        <w:t>;</w:t>
      </w:r>
    </w:p>
    <w:p w:rsidR="00A265C7" w:rsidRPr="00A265C7" w:rsidRDefault="00A265C7" w:rsidP="00B54FA2">
      <w:pPr>
        <w:pStyle w:val="a3"/>
        <w:widowControl w:val="0"/>
        <w:numPr>
          <w:ilvl w:val="0"/>
          <w:numId w:val="94"/>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A265C7" w:rsidRPr="00A265C7" w:rsidRDefault="00A265C7" w:rsidP="00B54FA2">
      <w:pPr>
        <w:pStyle w:val="a3"/>
        <w:widowControl w:val="0"/>
        <w:numPr>
          <w:ilvl w:val="0"/>
          <w:numId w:val="94"/>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определять  виды удобрений и способы их применения;</w:t>
      </w:r>
    </w:p>
    <w:p w:rsidR="00A265C7" w:rsidRPr="00A265C7" w:rsidRDefault="00A265C7" w:rsidP="00B54FA2">
      <w:pPr>
        <w:pStyle w:val="a3"/>
        <w:widowControl w:val="0"/>
        <w:numPr>
          <w:ilvl w:val="0"/>
          <w:numId w:val="94"/>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проводить фенологические наблюдения за комнатными растениями;</w:t>
      </w:r>
    </w:p>
    <w:p w:rsidR="00A265C7" w:rsidRPr="00A265C7" w:rsidRDefault="00A265C7" w:rsidP="00B54FA2">
      <w:pPr>
        <w:pStyle w:val="a3"/>
        <w:widowControl w:val="0"/>
        <w:numPr>
          <w:ilvl w:val="0"/>
          <w:numId w:val="9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A265C7" w:rsidRPr="00A265C7" w:rsidRDefault="00A265C7" w:rsidP="00B54FA2">
      <w:pPr>
        <w:pStyle w:val="1f6"/>
        <w:numPr>
          <w:ilvl w:val="0"/>
          <w:numId w:val="93"/>
        </w:numPr>
        <w:shd w:val="clear" w:color="auto" w:fill="auto"/>
        <w:spacing w:line="240" w:lineRule="auto"/>
        <w:ind w:left="-567" w:firstLine="851"/>
        <w:rPr>
          <w:i/>
          <w:sz w:val="28"/>
          <w:szCs w:val="28"/>
        </w:rPr>
      </w:pPr>
      <w:r w:rsidRPr="00A265C7">
        <w:rPr>
          <w:i/>
          <w:sz w:val="28"/>
          <w:szCs w:val="28"/>
        </w:rPr>
        <w:t>применять технологические приемы использования цветочно-декоративных культур в оформлении ландшафта пришкольной территории.</w:t>
      </w:r>
    </w:p>
    <w:p w:rsidR="00A265C7" w:rsidRPr="00A265C7" w:rsidRDefault="00A265C7" w:rsidP="00A265C7">
      <w:pPr>
        <w:ind w:left="-567" w:firstLine="851"/>
        <w:jc w:val="both"/>
        <w:rPr>
          <w:rFonts w:ascii="Times New Roman" w:hAnsi="Times New Roman" w:cs="Times New Roman"/>
          <w:b/>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sz w:val="28"/>
          <w:szCs w:val="28"/>
        </w:rPr>
        <w:t>Раздел 9. Технологии животноводства</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Выпускник научится:</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распознавать основные типы животных и оценивать их роль в сельскохозяйственном производстве;</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приводить примеры технологий производства основных видов животноводческой продукции: молока, мяса, яиц, шерсти, пушнины; </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осуществлять контроль и оценку качества продукции животноводства;</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составлять рацион для домашних животных в семье, организацию их кормления;</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составлять технологические схемы производства продукции животноводства;</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собирать информацию и описывать работу по улучшению пород  кошек, собак в  клубах;</w:t>
      </w:r>
    </w:p>
    <w:p w:rsidR="00A265C7" w:rsidRPr="00A265C7" w:rsidRDefault="00A265C7" w:rsidP="00B54FA2">
      <w:pPr>
        <w:pStyle w:val="a3"/>
        <w:widowControl w:val="0"/>
        <w:numPr>
          <w:ilvl w:val="0"/>
          <w:numId w:val="95"/>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выполнять на макетах и муляжах санитарную обработку  и другие профилактические мероприятия для кошек, собак.</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Выпускник получит возможность научиться: </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приводить рассуждения, содержащие аргументированные оценки и прогнозы развития технологий животноводства;</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проводить  исследования способов разведения и содержания молодняка, домашних животных  в своей семье,  семьях друзей;</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описывать признаки основных  заболеваний домашних животных по личным наблюдениям  и информационным источникам;</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исследовать проблемы бездомных животных как проблему своего микрорайона.</w:t>
      </w:r>
    </w:p>
    <w:p w:rsidR="00A265C7" w:rsidRPr="00A265C7" w:rsidRDefault="00A265C7" w:rsidP="00A265C7">
      <w:pPr>
        <w:pStyle w:val="1f6"/>
        <w:shd w:val="clear" w:color="auto" w:fill="auto"/>
        <w:spacing w:line="240" w:lineRule="auto"/>
        <w:ind w:left="-567" w:firstLine="851"/>
        <w:rPr>
          <w:b/>
          <w:sz w:val="28"/>
          <w:szCs w:val="28"/>
        </w:rPr>
      </w:pPr>
    </w:p>
    <w:p w:rsidR="00A265C7" w:rsidRPr="00A265C7" w:rsidRDefault="00A265C7" w:rsidP="00A265C7">
      <w:pPr>
        <w:pStyle w:val="1f6"/>
        <w:shd w:val="clear" w:color="auto" w:fill="auto"/>
        <w:spacing w:line="240" w:lineRule="auto"/>
        <w:ind w:left="-567" w:firstLine="851"/>
        <w:rPr>
          <w:sz w:val="28"/>
          <w:szCs w:val="28"/>
        </w:rPr>
      </w:pPr>
      <w:r w:rsidRPr="00A265C7">
        <w:rPr>
          <w:b/>
          <w:sz w:val="28"/>
          <w:szCs w:val="28"/>
        </w:rPr>
        <w:t>Раздел 10. Социально-экономические технологии</w:t>
      </w:r>
    </w:p>
    <w:p w:rsidR="00A265C7" w:rsidRPr="00A265C7" w:rsidRDefault="00A265C7" w:rsidP="00A265C7">
      <w:pPr>
        <w:ind w:left="-567" w:firstLine="851"/>
        <w:jc w:val="both"/>
        <w:rPr>
          <w:rFonts w:ascii="Times New Roman" w:hAnsi="Times New Roman" w:cs="Times New Roman"/>
          <w:b/>
          <w:i/>
          <w:sz w:val="28"/>
          <w:szCs w:val="28"/>
        </w:rPr>
      </w:pPr>
    </w:p>
    <w:p w:rsidR="00A265C7" w:rsidRPr="00A265C7" w:rsidRDefault="00A265C7" w:rsidP="00A265C7">
      <w:pPr>
        <w:ind w:left="-567" w:firstLine="851"/>
        <w:jc w:val="both"/>
        <w:rPr>
          <w:rFonts w:ascii="Times New Roman" w:hAnsi="Times New Roman" w:cs="Times New Roman"/>
          <w:b/>
          <w:sz w:val="28"/>
          <w:szCs w:val="28"/>
        </w:rPr>
      </w:pPr>
      <w:r w:rsidRPr="00A265C7">
        <w:rPr>
          <w:rFonts w:ascii="Times New Roman" w:hAnsi="Times New Roman" w:cs="Times New Roman"/>
          <w:b/>
          <w:i/>
          <w:sz w:val="28"/>
          <w:szCs w:val="28"/>
        </w:rPr>
        <w:t>Выпускник научится</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A265C7">
        <w:rPr>
          <w:rFonts w:ascii="Times New Roman" w:hAnsi="Times New Roman" w:cs="Times New Roman"/>
          <w:sz w:val="28"/>
          <w:szCs w:val="28"/>
          <w:lang w:val="en-US"/>
        </w:rPr>
        <w:t>XXI</w:t>
      </w:r>
      <w:r w:rsidRPr="00A265C7">
        <w:rPr>
          <w:rFonts w:ascii="Times New Roman" w:hAnsi="Times New Roman" w:cs="Times New Roman"/>
          <w:sz w:val="28"/>
          <w:szCs w:val="28"/>
        </w:rPr>
        <w:t xml:space="preserve"> веке;</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называть виды социальных технологий;</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характеризовать технологии работы с общественным мнением, технологии сферы услуг, социальные сети как технологию;</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lastRenderedPageBreak/>
        <w:t>применять методы и средства получения информации в процессе социальных технологий;</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 xml:space="preserve"> характеризовать профессии, связанные с реализацией социальных технологий</w:t>
      </w:r>
      <w:r w:rsidRPr="00A265C7">
        <w:rPr>
          <w:rFonts w:ascii="Times New Roman" w:hAnsi="Times New Roman" w:cs="Times New Roman"/>
          <w:b/>
          <w:i/>
          <w:sz w:val="28"/>
          <w:szCs w:val="28"/>
        </w:rPr>
        <w:t>,</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оценивать для себя ситуацию на региональном рынке труда, называет тенденции ее развития;</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определять понятия  «рыночная экономика», «рынок», «спрос», «цена», «маркетинг», «менеджмент»</w:t>
      </w:r>
      <w:r w:rsidRPr="00A265C7">
        <w:rPr>
          <w:rFonts w:ascii="Times New Roman" w:hAnsi="Times New Roman" w:cs="Times New Roman"/>
          <w:b/>
          <w:sz w:val="28"/>
          <w:szCs w:val="28"/>
        </w:rPr>
        <w:t>;</w:t>
      </w:r>
    </w:p>
    <w:p w:rsidR="00A265C7" w:rsidRPr="00A265C7" w:rsidRDefault="00A265C7" w:rsidP="00B54FA2">
      <w:pPr>
        <w:pStyle w:val="a3"/>
        <w:widowControl w:val="0"/>
        <w:numPr>
          <w:ilvl w:val="0"/>
          <w:numId w:val="83"/>
        </w:numPr>
        <w:spacing w:after="0" w:line="240" w:lineRule="auto"/>
        <w:ind w:left="-567" w:firstLine="851"/>
        <w:jc w:val="both"/>
        <w:rPr>
          <w:rFonts w:ascii="Times New Roman" w:hAnsi="Times New Roman" w:cs="Times New Roman"/>
          <w:b/>
          <w:sz w:val="28"/>
          <w:szCs w:val="28"/>
        </w:rPr>
      </w:pPr>
      <w:r w:rsidRPr="00A265C7">
        <w:rPr>
          <w:rFonts w:ascii="Times New Roman" w:hAnsi="Times New Roman" w:cs="Times New Roman"/>
          <w:sz w:val="28"/>
          <w:szCs w:val="28"/>
        </w:rPr>
        <w:t>определять потребительную и меновую стоимость товара.</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Выпускник получит возможность научиться: </w:t>
      </w:r>
    </w:p>
    <w:p w:rsidR="00A265C7" w:rsidRPr="00A265C7" w:rsidRDefault="00A265C7" w:rsidP="00B54FA2">
      <w:pPr>
        <w:pStyle w:val="a3"/>
        <w:widowControl w:val="0"/>
        <w:numPr>
          <w:ilvl w:val="0"/>
          <w:numId w:val="90"/>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составлять и обосновывать  перечень личных потребностей,  и их иерархическое построение;</w:t>
      </w:r>
    </w:p>
    <w:p w:rsidR="00A265C7" w:rsidRPr="00A265C7" w:rsidRDefault="00A265C7" w:rsidP="00B54FA2">
      <w:pPr>
        <w:pStyle w:val="a3"/>
        <w:widowControl w:val="0"/>
        <w:numPr>
          <w:ilvl w:val="0"/>
          <w:numId w:val="90"/>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разрабатывать технологии общения при конфликтных ситуациях;</w:t>
      </w:r>
    </w:p>
    <w:p w:rsidR="00A265C7" w:rsidRPr="00A265C7" w:rsidRDefault="00A265C7" w:rsidP="00B54FA2">
      <w:pPr>
        <w:pStyle w:val="a3"/>
        <w:widowControl w:val="0"/>
        <w:numPr>
          <w:ilvl w:val="0"/>
          <w:numId w:val="90"/>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разрабатывать сценарии проведения семейных и общественных мероприятий.</w:t>
      </w:r>
    </w:p>
    <w:p w:rsidR="00A265C7" w:rsidRPr="00A265C7" w:rsidRDefault="00A265C7" w:rsidP="00B54FA2">
      <w:pPr>
        <w:pStyle w:val="a3"/>
        <w:widowControl w:val="0"/>
        <w:numPr>
          <w:ilvl w:val="0"/>
          <w:numId w:val="90"/>
        </w:numPr>
        <w:spacing w:after="0" w:line="240" w:lineRule="auto"/>
        <w:ind w:left="-567" w:firstLine="851"/>
        <w:jc w:val="both"/>
        <w:rPr>
          <w:rFonts w:ascii="Times New Roman" w:hAnsi="Times New Roman" w:cs="Times New Roman"/>
          <w:b/>
          <w:i/>
          <w:sz w:val="28"/>
          <w:szCs w:val="28"/>
        </w:rPr>
      </w:pPr>
      <w:r w:rsidRPr="00A265C7">
        <w:rPr>
          <w:rFonts w:ascii="Times New Roman" w:hAnsi="Times New Roman" w:cs="Times New Roman"/>
          <w:i/>
          <w:sz w:val="28"/>
          <w:szCs w:val="28"/>
        </w:rPr>
        <w:t xml:space="preserve">ориентироваться в бизнес-плане, </w:t>
      </w:r>
      <w:proofErr w:type="spellStart"/>
      <w:proofErr w:type="gramStart"/>
      <w:r w:rsidRPr="00A265C7">
        <w:rPr>
          <w:rFonts w:ascii="Times New Roman" w:hAnsi="Times New Roman" w:cs="Times New Roman"/>
          <w:i/>
          <w:sz w:val="28"/>
          <w:szCs w:val="28"/>
        </w:rPr>
        <w:t>бизнес-проекте</w:t>
      </w:r>
      <w:proofErr w:type="spellEnd"/>
      <w:proofErr w:type="gramEnd"/>
      <w:r w:rsidRPr="00A265C7">
        <w:rPr>
          <w:rFonts w:ascii="Times New Roman" w:hAnsi="Times New Roman" w:cs="Times New Roman"/>
          <w:i/>
          <w:sz w:val="28"/>
          <w:szCs w:val="28"/>
        </w:rPr>
        <w:t>.</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b/>
          <w:sz w:val="28"/>
          <w:szCs w:val="28"/>
        </w:rPr>
        <w:t>Раздел 11. Методы и средства творческой исследовательской и проектной деятельности</w:t>
      </w:r>
      <w:r w:rsidRPr="00A265C7">
        <w:rPr>
          <w:rFonts w:ascii="Times New Roman" w:hAnsi="Times New Roman" w:cs="Times New Roman"/>
          <w:sz w:val="28"/>
          <w:szCs w:val="28"/>
        </w:rPr>
        <w:t>.</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 xml:space="preserve">   </w:t>
      </w:r>
    </w:p>
    <w:p w:rsidR="00A265C7" w:rsidRPr="00A265C7" w:rsidRDefault="00A265C7" w:rsidP="00A265C7">
      <w:pPr>
        <w:ind w:left="-567" w:firstLine="851"/>
        <w:jc w:val="both"/>
        <w:rPr>
          <w:rFonts w:ascii="Times New Roman" w:hAnsi="Times New Roman" w:cs="Times New Roman"/>
          <w:b/>
          <w:i/>
          <w:sz w:val="28"/>
          <w:szCs w:val="28"/>
        </w:rPr>
      </w:pPr>
      <w:r w:rsidRPr="00A265C7">
        <w:rPr>
          <w:rFonts w:ascii="Times New Roman" w:hAnsi="Times New Roman" w:cs="Times New Roman"/>
          <w:b/>
          <w:i/>
          <w:sz w:val="28"/>
          <w:szCs w:val="28"/>
        </w:rPr>
        <w:t>Выпускник научится:</w:t>
      </w:r>
    </w:p>
    <w:p w:rsidR="00A265C7" w:rsidRPr="00A265C7" w:rsidRDefault="00A265C7" w:rsidP="00B54FA2">
      <w:pPr>
        <w:pStyle w:val="a3"/>
        <w:widowControl w:val="0"/>
        <w:numPr>
          <w:ilvl w:val="0"/>
          <w:numId w:val="97"/>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планировать и выполнять учебные технологические проекты:</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 выявлять и формулировать проблему;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обосновывать цель проекта, конструкцию изделия, сущность итогового продукта или желаемого результата;</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планировать этапы выполнения работ;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составлять технологическую карту изготовления изделия;</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выбирать средства реализации замысла;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осуществлять технологический процесс;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 контролировать ход и результаты выполнения проекта; </w:t>
      </w:r>
    </w:p>
    <w:p w:rsidR="00A265C7" w:rsidRPr="00A265C7" w:rsidRDefault="00A265C7" w:rsidP="00B54FA2">
      <w:pPr>
        <w:pStyle w:val="a3"/>
        <w:widowControl w:val="0"/>
        <w:numPr>
          <w:ilvl w:val="0"/>
          <w:numId w:val="97"/>
        </w:numPr>
        <w:spacing w:after="0" w:line="240" w:lineRule="auto"/>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xml:space="preserve">представлять результаты выполненного проекта: </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пользоваться основными видами проектной документации;</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готовить пояснительную записку к проекту;</w:t>
      </w:r>
    </w:p>
    <w:p w:rsidR="00A265C7" w:rsidRPr="00A265C7" w:rsidRDefault="00A265C7" w:rsidP="00A265C7">
      <w:pPr>
        <w:ind w:left="-567" w:firstLine="851"/>
        <w:jc w:val="both"/>
        <w:rPr>
          <w:rFonts w:ascii="Times New Roman" w:hAnsi="Times New Roman" w:cs="Times New Roman"/>
          <w:sz w:val="28"/>
          <w:szCs w:val="28"/>
        </w:rPr>
      </w:pPr>
      <w:r w:rsidRPr="00A265C7">
        <w:rPr>
          <w:rFonts w:ascii="Times New Roman" w:hAnsi="Times New Roman" w:cs="Times New Roman"/>
          <w:sz w:val="28"/>
          <w:szCs w:val="28"/>
        </w:rPr>
        <w:t>- оформлять проектные материалы; представлять проект к защите.</w:t>
      </w:r>
    </w:p>
    <w:p w:rsidR="00A265C7" w:rsidRPr="00A265C7" w:rsidRDefault="00A265C7" w:rsidP="00A265C7">
      <w:pPr>
        <w:ind w:left="-567" w:firstLine="851"/>
        <w:jc w:val="both"/>
        <w:rPr>
          <w:rFonts w:ascii="Times New Roman" w:hAnsi="Times New Roman" w:cs="Times New Roman"/>
          <w:i/>
          <w:sz w:val="28"/>
          <w:szCs w:val="28"/>
        </w:rPr>
      </w:pPr>
      <w:r w:rsidRPr="00A265C7">
        <w:rPr>
          <w:rFonts w:ascii="Times New Roman" w:hAnsi="Times New Roman" w:cs="Times New Roman"/>
          <w:b/>
          <w:i/>
          <w:sz w:val="28"/>
          <w:szCs w:val="28"/>
        </w:rPr>
        <w:lastRenderedPageBreak/>
        <w:t>Получит возможность научиться</w:t>
      </w:r>
      <w:r w:rsidRPr="00A265C7">
        <w:rPr>
          <w:rFonts w:ascii="Times New Roman" w:hAnsi="Times New Roman" w:cs="Times New Roman"/>
          <w:i/>
          <w:sz w:val="28"/>
          <w:szCs w:val="28"/>
        </w:rPr>
        <w:t>:</w:t>
      </w:r>
    </w:p>
    <w:p w:rsidR="00A265C7" w:rsidRPr="00A265C7" w:rsidRDefault="00A265C7" w:rsidP="00B54FA2">
      <w:pPr>
        <w:pStyle w:val="a3"/>
        <w:widowControl w:val="0"/>
        <w:numPr>
          <w:ilvl w:val="0"/>
          <w:numId w:val="9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выявлять и формулировать проблему, требующую технологического решения; </w:t>
      </w:r>
    </w:p>
    <w:p w:rsidR="00A265C7" w:rsidRPr="00A265C7" w:rsidRDefault="00A265C7" w:rsidP="00B54FA2">
      <w:pPr>
        <w:pStyle w:val="a3"/>
        <w:widowControl w:val="0"/>
        <w:numPr>
          <w:ilvl w:val="0"/>
          <w:numId w:val="9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A265C7" w:rsidRPr="00A265C7" w:rsidRDefault="00A265C7" w:rsidP="00B54FA2">
      <w:pPr>
        <w:pStyle w:val="a3"/>
        <w:widowControl w:val="0"/>
        <w:numPr>
          <w:ilvl w:val="0"/>
          <w:numId w:val="91"/>
        </w:numPr>
        <w:spacing w:after="0" w:line="240" w:lineRule="auto"/>
        <w:ind w:left="-567" w:firstLine="851"/>
        <w:jc w:val="both"/>
        <w:rPr>
          <w:rFonts w:ascii="Times New Roman" w:hAnsi="Times New Roman" w:cs="Times New Roman"/>
          <w:i/>
          <w:sz w:val="28"/>
          <w:szCs w:val="28"/>
        </w:rPr>
      </w:pPr>
      <w:proofErr w:type="spellStart"/>
      <w:r w:rsidRPr="00A265C7">
        <w:rPr>
          <w:rFonts w:ascii="Times New Roman" w:hAnsi="Times New Roman" w:cs="Times New Roman"/>
          <w:i/>
          <w:sz w:val="28"/>
          <w:szCs w:val="28"/>
        </w:rPr>
        <w:t>технологизировать</w:t>
      </w:r>
      <w:proofErr w:type="spellEnd"/>
      <w:r w:rsidRPr="00A265C7">
        <w:rPr>
          <w:rFonts w:ascii="Times New Roman" w:hAnsi="Times New Roman" w:cs="Times New Roman"/>
          <w:i/>
          <w:sz w:val="28"/>
          <w:szCs w:val="28"/>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A265C7" w:rsidRPr="00A265C7" w:rsidRDefault="00A265C7" w:rsidP="00B54FA2">
      <w:pPr>
        <w:pStyle w:val="a3"/>
        <w:widowControl w:val="0"/>
        <w:numPr>
          <w:ilvl w:val="0"/>
          <w:numId w:val="91"/>
        </w:numPr>
        <w:spacing w:after="0" w:line="240" w:lineRule="auto"/>
        <w:ind w:left="-567" w:firstLine="851"/>
        <w:jc w:val="both"/>
        <w:rPr>
          <w:rFonts w:ascii="Times New Roman" w:hAnsi="Times New Roman" w:cs="Times New Roman"/>
          <w:i/>
          <w:sz w:val="28"/>
          <w:szCs w:val="28"/>
        </w:rPr>
      </w:pPr>
      <w:r w:rsidRPr="00A265C7">
        <w:rPr>
          <w:rFonts w:ascii="Times New Roman" w:hAnsi="Times New Roman" w:cs="Times New Roman"/>
          <w:i/>
          <w:sz w:val="28"/>
          <w:szCs w:val="28"/>
        </w:rPr>
        <w:t>оценивать коммерческий потенциал продукта и / или технологии.</w:t>
      </w:r>
    </w:p>
    <w:p w:rsidR="00A265C7" w:rsidRPr="00A265C7" w:rsidRDefault="00A265C7" w:rsidP="00A265C7">
      <w:pPr>
        <w:ind w:left="-567" w:firstLine="851"/>
        <w:rPr>
          <w:rFonts w:ascii="Times New Roman" w:hAnsi="Times New Roman" w:cs="Times New Roman"/>
          <w:sz w:val="28"/>
          <w:szCs w:val="28"/>
        </w:rPr>
      </w:pPr>
    </w:p>
    <w:p w:rsidR="00617307" w:rsidRPr="00A265C7" w:rsidRDefault="00617307" w:rsidP="00617307">
      <w:pPr>
        <w:shd w:val="clear" w:color="auto" w:fill="FFFFFF"/>
        <w:spacing w:line="360" w:lineRule="auto"/>
        <w:ind w:right="19" w:firstLine="709"/>
        <w:jc w:val="both"/>
        <w:rPr>
          <w:rFonts w:ascii="Times New Roman" w:hAnsi="Times New Roman" w:cs="Times New Roman"/>
          <w:spacing w:val="-1"/>
          <w:sz w:val="28"/>
          <w:szCs w:val="28"/>
        </w:rPr>
      </w:pPr>
    </w:p>
    <w:p w:rsidR="00617307" w:rsidRPr="00A265C7" w:rsidRDefault="00617307" w:rsidP="00617307">
      <w:pPr>
        <w:spacing w:line="360" w:lineRule="auto"/>
        <w:ind w:firstLine="709"/>
        <w:jc w:val="center"/>
        <w:rPr>
          <w:rFonts w:ascii="Times New Roman" w:hAnsi="Times New Roman" w:cs="Times New Roman"/>
          <w:b/>
          <w:sz w:val="40"/>
          <w:szCs w:val="40"/>
          <w:u w:val="single"/>
        </w:rPr>
      </w:pPr>
      <w:r w:rsidRPr="00A265C7">
        <w:rPr>
          <w:rFonts w:ascii="Times New Roman" w:hAnsi="Times New Roman" w:cs="Times New Roman"/>
          <w:b/>
          <w:sz w:val="40"/>
          <w:szCs w:val="40"/>
          <w:u w:val="single"/>
        </w:rPr>
        <w:t>Физическая культура.</w:t>
      </w:r>
    </w:p>
    <w:p w:rsidR="00617307" w:rsidRPr="004D5A7D" w:rsidRDefault="00617307" w:rsidP="00617307">
      <w:pPr>
        <w:pStyle w:val="afe"/>
        <w:spacing w:before="1" w:beforeAutospacing="1" w:after="1" w:afterAutospacing="1" w:line="360" w:lineRule="auto"/>
        <w:ind w:firstLine="709"/>
        <w:jc w:val="both"/>
        <w:rPr>
          <w:b/>
          <w:sz w:val="28"/>
          <w:szCs w:val="28"/>
        </w:rPr>
      </w:pPr>
      <w:r w:rsidRPr="004D5A7D">
        <w:rPr>
          <w:b/>
          <w:sz w:val="28"/>
          <w:szCs w:val="28"/>
        </w:rPr>
        <w:t>ЗНАНИЯ О ФИЗИЧЕСКОЙ КУЛЬТУРЕ</w:t>
      </w:r>
    </w:p>
    <w:p w:rsidR="00617307" w:rsidRPr="004D5A7D" w:rsidRDefault="00617307" w:rsidP="00617307">
      <w:pPr>
        <w:pStyle w:val="afe"/>
        <w:spacing w:line="360" w:lineRule="auto"/>
        <w:ind w:firstLine="709"/>
        <w:jc w:val="both"/>
        <w:rPr>
          <w:sz w:val="28"/>
          <w:szCs w:val="28"/>
        </w:rPr>
      </w:pPr>
      <w:r w:rsidRPr="004D5A7D">
        <w:rPr>
          <w:b/>
          <w:sz w:val="28"/>
          <w:szCs w:val="28"/>
        </w:rPr>
        <w:t>История физической культуры.</w:t>
      </w:r>
      <w:r w:rsidRPr="004D5A7D">
        <w:rPr>
          <w:sz w:val="28"/>
          <w:szCs w:val="28"/>
        </w:rPr>
        <w:t xml:space="preserve"> Олимпийские игры древности. Возрождение Олимпийских игр и олимпийского движения.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История зарождения олимпийского движения в России. </w:t>
      </w:r>
    </w:p>
    <w:p w:rsidR="00617307" w:rsidRPr="004D5A7D" w:rsidRDefault="00617307" w:rsidP="00617307">
      <w:pPr>
        <w:pStyle w:val="afe"/>
        <w:spacing w:line="360" w:lineRule="auto"/>
        <w:ind w:firstLine="709"/>
        <w:jc w:val="both"/>
        <w:rPr>
          <w:sz w:val="28"/>
          <w:szCs w:val="28"/>
        </w:rPr>
      </w:pPr>
      <w:r w:rsidRPr="004D5A7D">
        <w:rPr>
          <w:sz w:val="28"/>
          <w:szCs w:val="28"/>
        </w:rPr>
        <w:t>Олимпийское движение в России (СССР). Выдающиеся до</w:t>
      </w:r>
      <w:r w:rsidRPr="004D5A7D">
        <w:rPr>
          <w:sz w:val="28"/>
          <w:szCs w:val="28"/>
        </w:rPr>
        <w:softHyphen/>
        <w:t xml:space="preserve">стижения отечественных спортсменов на Олимпийских играх. </w:t>
      </w:r>
    </w:p>
    <w:p w:rsidR="00617307" w:rsidRPr="004D5A7D" w:rsidRDefault="00617307" w:rsidP="00617307">
      <w:pPr>
        <w:pStyle w:val="afe"/>
        <w:spacing w:line="360" w:lineRule="auto"/>
        <w:ind w:firstLine="709"/>
        <w:jc w:val="both"/>
        <w:rPr>
          <w:sz w:val="28"/>
          <w:szCs w:val="28"/>
        </w:rPr>
      </w:pPr>
      <w:r w:rsidRPr="004D5A7D">
        <w:rPr>
          <w:sz w:val="28"/>
          <w:szCs w:val="28"/>
        </w:rPr>
        <w:t xml:space="preserve">Характеристика видов спорта, входящих в программу Олимпийских игр. </w:t>
      </w:r>
    </w:p>
    <w:p w:rsidR="00617307" w:rsidRPr="004D5A7D" w:rsidRDefault="00617307" w:rsidP="00617307">
      <w:pPr>
        <w:pStyle w:val="afe"/>
        <w:spacing w:line="360" w:lineRule="auto"/>
        <w:ind w:firstLine="709"/>
        <w:jc w:val="both"/>
        <w:rPr>
          <w:sz w:val="28"/>
          <w:szCs w:val="28"/>
        </w:rPr>
      </w:pPr>
      <w:r w:rsidRPr="004D5A7D">
        <w:rPr>
          <w:sz w:val="28"/>
          <w:szCs w:val="28"/>
        </w:rPr>
        <w:t xml:space="preserve">Физическая культура в современном обществе. Организация и проведение пеших туристских походов. </w:t>
      </w:r>
    </w:p>
    <w:p w:rsidR="00617307" w:rsidRPr="004D5A7D" w:rsidRDefault="00617307" w:rsidP="00617307">
      <w:pPr>
        <w:pStyle w:val="afe"/>
        <w:spacing w:line="360" w:lineRule="auto"/>
        <w:ind w:firstLine="709"/>
        <w:jc w:val="both"/>
        <w:rPr>
          <w:sz w:val="28"/>
          <w:szCs w:val="28"/>
        </w:rPr>
      </w:pPr>
      <w:r w:rsidRPr="004D5A7D">
        <w:rPr>
          <w:sz w:val="28"/>
          <w:szCs w:val="28"/>
        </w:rPr>
        <w:t xml:space="preserve">Требования к технике безопасности и бережному отношению к природе (экологические требования). </w:t>
      </w:r>
    </w:p>
    <w:p w:rsidR="00617307" w:rsidRPr="004D5A7D" w:rsidRDefault="00617307" w:rsidP="00617307">
      <w:pPr>
        <w:pStyle w:val="afe"/>
        <w:spacing w:line="360" w:lineRule="auto"/>
        <w:ind w:firstLine="709"/>
        <w:jc w:val="both"/>
        <w:rPr>
          <w:sz w:val="28"/>
          <w:szCs w:val="28"/>
        </w:rPr>
      </w:pPr>
      <w:r w:rsidRPr="004D5A7D">
        <w:rPr>
          <w:b/>
          <w:sz w:val="28"/>
          <w:szCs w:val="28"/>
        </w:rPr>
        <w:t>Физическая культура (основные понятия).</w:t>
      </w:r>
      <w:r w:rsidRPr="004D5A7D">
        <w:rPr>
          <w:sz w:val="28"/>
          <w:szCs w:val="28"/>
        </w:rPr>
        <w:t xml:space="preserve"> Физическое развитие человека. </w:t>
      </w:r>
    </w:p>
    <w:p w:rsidR="00617307" w:rsidRPr="004D5A7D" w:rsidRDefault="00617307" w:rsidP="00617307">
      <w:pPr>
        <w:pStyle w:val="afe"/>
        <w:spacing w:line="360" w:lineRule="auto"/>
        <w:ind w:firstLine="709"/>
        <w:jc w:val="both"/>
        <w:rPr>
          <w:sz w:val="28"/>
          <w:szCs w:val="28"/>
        </w:rPr>
      </w:pPr>
      <w:r w:rsidRPr="004D5A7D">
        <w:rPr>
          <w:sz w:val="28"/>
          <w:szCs w:val="28"/>
        </w:rPr>
        <w:t>Физическая подготовка и её связь с укреплением здо</w:t>
      </w:r>
      <w:r w:rsidRPr="004D5A7D">
        <w:rPr>
          <w:sz w:val="28"/>
          <w:szCs w:val="28"/>
        </w:rPr>
        <w:softHyphen/>
        <w:t xml:space="preserve">ровья, развитием физических качеств.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Организация и планирование самостоятельных занятий по развитию </w:t>
      </w:r>
      <w:r w:rsidRPr="004D5A7D">
        <w:rPr>
          <w:sz w:val="28"/>
          <w:szCs w:val="28"/>
        </w:rPr>
        <w:lastRenderedPageBreak/>
        <w:t xml:space="preserve">физических качеств. </w:t>
      </w:r>
    </w:p>
    <w:p w:rsidR="00617307" w:rsidRPr="004D5A7D" w:rsidRDefault="00617307" w:rsidP="00617307">
      <w:pPr>
        <w:pStyle w:val="afe"/>
        <w:spacing w:line="360" w:lineRule="auto"/>
        <w:ind w:firstLine="709"/>
        <w:jc w:val="both"/>
        <w:rPr>
          <w:sz w:val="28"/>
          <w:szCs w:val="28"/>
        </w:rPr>
      </w:pPr>
      <w:r w:rsidRPr="004D5A7D">
        <w:rPr>
          <w:sz w:val="28"/>
          <w:szCs w:val="28"/>
        </w:rPr>
        <w:t xml:space="preserve">Техническая подготовка. Техника движений и её основные показатели.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Всестороннее и гармоничное физическое развитие. Адаптивная физическая культура. </w:t>
      </w:r>
    </w:p>
    <w:p w:rsidR="00617307" w:rsidRPr="004D5A7D" w:rsidRDefault="00617307" w:rsidP="00617307">
      <w:pPr>
        <w:pStyle w:val="afe"/>
        <w:spacing w:line="360" w:lineRule="auto"/>
        <w:ind w:firstLine="709"/>
        <w:jc w:val="both"/>
        <w:rPr>
          <w:sz w:val="28"/>
          <w:szCs w:val="28"/>
        </w:rPr>
      </w:pPr>
      <w:r w:rsidRPr="004D5A7D">
        <w:rPr>
          <w:sz w:val="28"/>
          <w:szCs w:val="28"/>
        </w:rPr>
        <w:t xml:space="preserve">Спортивная подготовка.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Здоровье и здоровый образ жизни. Допинг. Концепция честного спорта.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Профессионально-прикладная физическая подготовка. </w:t>
      </w:r>
    </w:p>
    <w:p w:rsidR="00617307" w:rsidRPr="004D5A7D" w:rsidRDefault="00617307" w:rsidP="00617307">
      <w:pPr>
        <w:pStyle w:val="afe"/>
        <w:spacing w:line="360" w:lineRule="auto"/>
        <w:ind w:firstLine="709"/>
        <w:jc w:val="both"/>
        <w:rPr>
          <w:sz w:val="28"/>
          <w:szCs w:val="28"/>
        </w:rPr>
      </w:pPr>
      <w:r w:rsidRPr="004D5A7D">
        <w:rPr>
          <w:b/>
          <w:sz w:val="28"/>
          <w:szCs w:val="28"/>
        </w:rPr>
        <w:t>Физическая культура человека.</w:t>
      </w:r>
      <w:r w:rsidRPr="004D5A7D">
        <w:rPr>
          <w:sz w:val="28"/>
          <w:szCs w:val="28"/>
        </w:rPr>
        <w:t xml:space="preserve"> Режим дня и его основ</w:t>
      </w:r>
      <w:r w:rsidRPr="004D5A7D">
        <w:rPr>
          <w:sz w:val="28"/>
          <w:szCs w:val="28"/>
        </w:rPr>
        <w:softHyphen/>
        <w:t xml:space="preserve">ное содержание. </w:t>
      </w:r>
    </w:p>
    <w:p w:rsidR="00617307" w:rsidRPr="004D5A7D" w:rsidRDefault="00617307" w:rsidP="00617307">
      <w:pPr>
        <w:pStyle w:val="afe"/>
        <w:spacing w:line="360" w:lineRule="auto"/>
        <w:ind w:firstLine="709"/>
        <w:jc w:val="both"/>
        <w:rPr>
          <w:sz w:val="28"/>
          <w:szCs w:val="28"/>
        </w:rPr>
      </w:pPr>
      <w:r w:rsidRPr="004D5A7D">
        <w:rPr>
          <w:sz w:val="28"/>
          <w:szCs w:val="28"/>
        </w:rPr>
        <w:t>Закаливание организма. Правила безопасности и гигиени</w:t>
      </w:r>
      <w:r w:rsidRPr="004D5A7D">
        <w:rPr>
          <w:sz w:val="28"/>
          <w:szCs w:val="28"/>
        </w:rPr>
        <w:softHyphen/>
        <w:t xml:space="preserve">ческие требования.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Влияние занятий физической культурой на формирование положительных качеств личности. </w:t>
      </w:r>
    </w:p>
    <w:p w:rsidR="00617307" w:rsidRPr="004D5A7D" w:rsidRDefault="00617307" w:rsidP="00617307">
      <w:pPr>
        <w:pStyle w:val="afe"/>
        <w:spacing w:line="360" w:lineRule="auto"/>
        <w:ind w:firstLine="709"/>
        <w:jc w:val="both"/>
        <w:rPr>
          <w:sz w:val="28"/>
          <w:szCs w:val="28"/>
        </w:rPr>
      </w:pPr>
      <w:r w:rsidRPr="004D5A7D">
        <w:rPr>
          <w:sz w:val="28"/>
          <w:szCs w:val="28"/>
        </w:rPr>
        <w:t xml:space="preserve">Проведение самостоятельных занятий по коррекции осанки и телосложения. </w:t>
      </w:r>
    </w:p>
    <w:p w:rsidR="00617307" w:rsidRPr="004D5A7D"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Первая помощь во время занятий физической культурой и спортом</w:t>
      </w:r>
    </w:p>
    <w:p w:rsidR="00617307" w:rsidRPr="004D5A7D"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617307" w:rsidRPr="004D5A7D"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617307" w:rsidRPr="004D5A7D" w:rsidRDefault="00617307" w:rsidP="00617307">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 xml:space="preserve">СПОСОБЫ ДВИГАТЕЛЬНОЙ (ФИЗКУЛЬТУРНОЙ) ДЕЯТЕЛЬНОСТИ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 xml:space="preserve">Организация и проведение самостоятельных занятий физической культурой. </w:t>
      </w:r>
      <w:r w:rsidRPr="004D5A7D">
        <w:rPr>
          <w:rFonts w:ascii="Times New Roman" w:eastAsia="Times New Roman" w:hAnsi="Times New Roman" w:cs="Times New Roman"/>
          <w:sz w:val="28"/>
          <w:szCs w:val="28"/>
        </w:rPr>
        <w:t xml:space="preserve">Подготовка к занятиям физической культурой.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Выбор упражнений и составление индивидуальных комп</w:t>
      </w:r>
      <w:r w:rsidRPr="004D5A7D">
        <w:rPr>
          <w:rFonts w:ascii="Times New Roman" w:eastAsia="Times New Roman" w:hAnsi="Times New Roman" w:cs="Times New Roman"/>
          <w:sz w:val="28"/>
          <w:szCs w:val="28"/>
        </w:rPr>
        <w:softHyphen/>
        <w:t xml:space="preserve">лексов для утренней зарядки, физкультминуток и </w:t>
      </w:r>
      <w:proofErr w:type="spellStart"/>
      <w:r w:rsidRPr="004D5A7D">
        <w:rPr>
          <w:rFonts w:ascii="Times New Roman" w:eastAsia="Times New Roman" w:hAnsi="Times New Roman" w:cs="Times New Roman"/>
          <w:sz w:val="28"/>
          <w:szCs w:val="28"/>
        </w:rPr>
        <w:t>физкульт</w:t>
      </w:r>
      <w:r w:rsidRPr="004D5A7D">
        <w:rPr>
          <w:rFonts w:ascii="Times New Roman" w:eastAsia="Times New Roman" w:hAnsi="Times New Roman" w:cs="Times New Roman"/>
          <w:sz w:val="28"/>
          <w:szCs w:val="28"/>
        </w:rPr>
        <w:softHyphen/>
        <w:t>пауз</w:t>
      </w:r>
      <w:proofErr w:type="spellEnd"/>
      <w:r w:rsidRPr="004D5A7D">
        <w:rPr>
          <w:rFonts w:ascii="Times New Roman" w:eastAsia="Times New Roman" w:hAnsi="Times New Roman" w:cs="Times New Roman"/>
          <w:sz w:val="28"/>
          <w:szCs w:val="28"/>
        </w:rPr>
        <w:t xml:space="preserve"> (подвижных перемен).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Планирование занятий физической подготовкой.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Проведение самостоятельных занятий прикладной физи</w:t>
      </w:r>
      <w:r w:rsidRPr="004D5A7D">
        <w:rPr>
          <w:rFonts w:ascii="Times New Roman" w:eastAsia="Times New Roman" w:hAnsi="Times New Roman" w:cs="Times New Roman"/>
          <w:sz w:val="28"/>
          <w:szCs w:val="28"/>
        </w:rPr>
        <w:softHyphen/>
        <w:t xml:space="preserve">ческой </w:t>
      </w:r>
      <w:r w:rsidRPr="004D5A7D">
        <w:rPr>
          <w:rFonts w:ascii="Times New Roman" w:eastAsia="Times New Roman" w:hAnsi="Times New Roman" w:cs="Times New Roman"/>
          <w:sz w:val="28"/>
          <w:szCs w:val="28"/>
        </w:rPr>
        <w:lastRenderedPageBreak/>
        <w:t xml:space="preserve">подготовкой.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Организация досуга средствами физической культуры.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Оценка эффективности занятий физической культу</w:t>
      </w:r>
      <w:r w:rsidRPr="004D5A7D">
        <w:rPr>
          <w:rFonts w:ascii="Times New Roman" w:eastAsia="Times New Roman" w:hAnsi="Times New Roman" w:cs="Times New Roman"/>
          <w:b/>
          <w:sz w:val="28"/>
          <w:szCs w:val="28"/>
        </w:rPr>
        <w:softHyphen/>
        <w:t>рой.</w:t>
      </w:r>
      <w:r w:rsidRPr="004D5A7D">
        <w:rPr>
          <w:rFonts w:ascii="Times New Roman" w:eastAsia="Times New Roman" w:hAnsi="Times New Roman" w:cs="Times New Roman"/>
          <w:sz w:val="28"/>
          <w:szCs w:val="28"/>
        </w:rPr>
        <w:t xml:space="preserve"> Самонаблюдение и самоконтроль.</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эффективности занятий физкультурно-оздорови</w:t>
      </w:r>
      <w:r w:rsidRPr="004D5A7D">
        <w:rPr>
          <w:rFonts w:ascii="Times New Roman" w:eastAsia="Times New Roman" w:hAnsi="Times New Roman" w:cs="Times New Roman"/>
          <w:sz w:val="28"/>
          <w:szCs w:val="28"/>
        </w:rPr>
        <w:softHyphen/>
        <w:t xml:space="preserve">тельной деятельностью.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техники движений, способы выявления и устране</w:t>
      </w:r>
      <w:r w:rsidRPr="004D5A7D">
        <w:rPr>
          <w:rFonts w:ascii="Times New Roman" w:eastAsia="Times New Roman" w:hAnsi="Times New Roman" w:cs="Times New Roman"/>
          <w:sz w:val="28"/>
          <w:szCs w:val="28"/>
        </w:rPr>
        <w:softHyphen/>
        <w:t xml:space="preserve">ния ошибок в технике выполнения упражнений (технических ошибок). </w:t>
      </w:r>
    </w:p>
    <w:p w:rsidR="00617307" w:rsidRPr="004D5A7D" w:rsidRDefault="00617307" w:rsidP="00617307">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Измерение резервов организма и состояния здоровья с по</w:t>
      </w:r>
      <w:r w:rsidRPr="004D5A7D">
        <w:rPr>
          <w:rFonts w:ascii="Times New Roman" w:eastAsia="Times New Roman" w:hAnsi="Times New Roman" w:cs="Times New Roman"/>
          <w:sz w:val="28"/>
          <w:szCs w:val="28"/>
        </w:rPr>
        <w:softHyphen/>
        <w:t xml:space="preserve">мощью функциональных проб. </w:t>
      </w:r>
    </w:p>
    <w:p w:rsidR="00617307" w:rsidRPr="004D5A7D" w:rsidRDefault="00617307" w:rsidP="00617307">
      <w:pPr>
        <w:pStyle w:val="afe"/>
        <w:spacing w:before="1" w:beforeAutospacing="1" w:after="1" w:afterAutospacing="1" w:line="360" w:lineRule="auto"/>
        <w:ind w:firstLine="709"/>
        <w:jc w:val="both"/>
        <w:rPr>
          <w:sz w:val="28"/>
          <w:szCs w:val="28"/>
        </w:rPr>
      </w:pPr>
    </w:p>
    <w:p w:rsidR="00617307" w:rsidRPr="004D5A7D" w:rsidRDefault="00617307" w:rsidP="00617307">
      <w:pPr>
        <w:pStyle w:val="afe"/>
        <w:spacing w:before="1" w:beforeAutospacing="1" w:after="1" w:afterAutospacing="1" w:line="360" w:lineRule="auto"/>
        <w:ind w:firstLine="709"/>
        <w:jc w:val="both"/>
        <w:rPr>
          <w:b/>
          <w:bCs/>
          <w:sz w:val="28"/>
          <w:szCs w:val="28"/>
          <w:u w:val="single"/>
        </w:rPr>
      </w:pPr>
      <w:r w:rsidRPr="004D5A7D">
        <w:rPr>
          <w:b/>
          <w:bCs/>
          <w:sz w:val="28"/>
          <w:szCs w:val="28"/>
          <w:u w:val="single"/>
        </w:rPr>
        <w:t>Физическое совершенствование</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bCs/>
          <w:sz w:val="28"/>
          <w:szCs w:val="28"/>
        </w:rPr>
        <w:t>Физкультурно-оздоровительная деятельность</w:t>
      </w:r>
      <w:r w:rsidRPr="004D5A7D">
        <w:rPr>
          <w:sz w:val="28"/>
          <w:szCs w:val="28"/>
        </w:rPr>
        <w:t>. Комплексы упраж</w:t>
      </w:r>
      <w:r w:rsidRPr="004D5A7D">
        <w:rPr>
          <w:sz w:val="28"/>
          <w:szCs w:val="28"/>
        </w:rPr>
        <w:softHyphen/>
        <w:t>нений для развития гибкости и координации движений, формирования правильной осанки, регулирования массы тела с учётом индивидуаль</w:t>
      </w:r>
      <w:r w:rsidRPr="004D5A7D">
        <w:rPr>
          <w:sz w:val="28"/>
          <w:szCs w:val="28"/>
        </w:rPr>
        <w:softHyphen/>
        <w:t>ных особенностей физического развития и полового созревания. Ком</w:t>
      </w:r>
      <w:r w:rsidRPr="004D5A7D">
        <w:rPr>
          <w:sz w:val="28"/>
          <w:szCs w:val="28"/>
        </w:rPr>
        <w:softHyphen/>
        <w:t xml:space="preserve">плексы упражнений для формирования стройной фигуры. Комплексы упражнений утренней зарядки, физкультминуток и </w:t>
      </w:r>
      <w:proofErr w:type="spellStart"/>
      <w:r w:rsidRPr="004D5A7D">
        <w:rPr>
          <w:sz w:val="28"/>
          <w:szCs w:val="28"/>
        </w:rPr>
        <w:t>физкультпауз</w:t>
      </w:r>
      <w:proofErr w:type="spellEnd"/>
      <w:r w:rsidRPr="004D5A7D">
        <w:rPr>
          <w:sz w:val="28"/>
          <w:szCs w:val="28"/>
        </w:rPr>
        <w:t>. Ком</w:t>
      </w:r>
      <w:r w:rsidRPr="004D5A7D">
        <w:rPr>
          <w:sz w:val="28"/>
          <w:szCs w:val="28"/>
        </w:rPr>
        <w:softHyphen/>
        <w:t>плексы дыхательной гимнастики и гимнастики для профилактики на</w:t>
      </w:r>
      <w:r w:rsidRPr="004D5A7D">
        <w:rPr>
          <w:sz w:val="28"/>
          <w:szCs w:val="28"/>
        </w:rPr>
        <w:softHyphen/>
        <w:t xml:space="preserve">рушений зрения.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sz w:val="28"/>
          <w:szCs w:val="28"/>
        </w:rPr>
        <w:t xml:space="preserve">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 xml:space="preserve">Спортивно-оздоровительная деятельность. Гимнастика с основами  </w:t>
      </w:r>
      <w:r w:rsidRPr="004D5A7D">
        <w:rPr>
          <w:b/>
          <w:sz w:val="28"/>
          <w:szCs w:val="28"/>
        </w:rPr>
        <w:lastRenderedPageBreak/>
        <w:t>акробатики</w:t>
      </w:r>
      <w:r w:rsidRPr="004D5A7D">
        <w:rPr>
          <w:b/>
          <w:i/>
          <w:sz w:val="28"/>
          <w:szCs w:val="28"/>
        </w:rPr>
        <w:t>.</w:t>
      </w:r>
      <w:r w:rsidRPr="004D5A7D">
        <w:rPr>
          <w:i/>
          <w:sz w:val="28"/>
          <w:szCs w:val="28"/>
        </w:rPr>
        <w:t xml:space="preserve"> Организующие команды и приёмы:</w:t>
      </w:r>
      <w:r w:rsidRPr="004D5A7D">
        <w:rPr>
          <w:sz w:val="28"/>
          <w:szCs w:val="28"/>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Акробатические упражнения:</w:t>
      </w:r>
      <w:r w:rsidRPr="004D5A7D">
        <w:rPr>
          <w:sz w:val="28"/>
          <w:szCs w:val="28"/>
        </w:rPr>
        <w:t xml:space="preserve"> кувырок вперёд в группировке; кувырок назад в упор присев; кувырок назад из стойки на лопатках в </w:t>
      </w:r>
      <w:proofErr w:type="spellStart"/>
      <w:r w:rsidRPr="004D5A7D">
        <w:rPr>
          <w:sz w:val="28"/>
          <w:szCs w:val="28"/>
        </w:rPr>
        <w:t>полушпагат</w:t>
      </w:r>
      <w:proofErr w:type="spellEnd"/>
      <w:r w:rsidRPr="004D5A7D">
        <w:rPr>
          <w:sz w:val="28"/>
          <w:szCs w:val="28"/>
        </w:rPr>
        <w:t xml:space="preserve">;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w:t>
      </w:r>
      <w:proofErr w:type="spellStart"/>
      <w:r w:rsidRPr="004D5A7D">
        <w:rPr>
          <w:sz w:val="28"/>
          <w:szCs w:val="28"/>
        </w:rPr>
        <w:t>группировк</w:t>
      </w:r>
      <w:proofErr w:type="gramStart"/>
      <w:r w:rsidRPr="004D5A7D">
        <w:rPr>
          <w:sz w:val="28"/>
          <w:szCs w:val="28"/>
        </w:rPr>
        <w:t>a</w:t>
      </w:r>
      <w:proofErr w:type="spellEnd"/>
      <w:proofErr w:type="gramEnd"/>
      <w:r w:rsidRPr="004D5A7D">
        <w:rPr>
          <w:sz w:val="28"/>
          <w:szCs w:val="28"/>
        </w:rPr>
        <w:t xml:space="preserve">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Ритмическая гимнастика</w:t>
      </w:r>
      <w:r w:rsidRPr="004D5A7D">
        <w:rPr>
          <w:sz w:val="28"/>
          <w:szCs w:val="28"/>
        </w:rPr>
        <w:t xml:space="preserve"> (девочки): стилизованные </w:t>
      </w:r>
      <w:proofErr w:type="spellStart"/>
      <w:r w:rsidRPr="004D5A7D">
        <w:rPr>
          <w:sz w:val="28"/>
          <w:szCs w:val="28"/>
        </w:rPr>
        <w:t>общеразвивающие</w:t>
      </w:r>
      <w:proofErr w:type="spellEnd"/>
      <w:r w:rsidRPr="004D5A7D">
        <w:rPr>
          <w:sz w:val="28"/>
          <w:szCs w:val="28"/>
        </w:rPr>
        <w:t xml:space="preserve">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4D5A7D">
        <w:rPr>
          <w:sz w:val="28"/>
          <w:szCs w:val="28"/>
        </w:rPr>
        <w:softHyphen/>
        <w:t xml:space="preserve">ленности занимающихся).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Опорные  прыжки:</w:t>
      </w:r>
      <w:r w:rsidRPr="004D5A7D">
        <w:rPr>
          <w:sz w:val="28"/>
          <w:szCs w:val="28"/>
        </w:rPr>
        <w:t xml:space="preserve"> прыжок на гимнастического козла с последующим спрыгиванием; опорный прыжок через гимнастического козла ноги врозь, опорный </w:t>
      </w:r>
      <w:proofErr w:type="gramStart"/>
      <w:r w:rsidRPr="004D5A7D">
        <w:rPr>
          <w:sz w:val="28"/>
          <w:szCs w:val="28"/>
        </w:rPr>
        <w:t>прыжок</w:t>
      </w:r>
      <w:proofErr w:type="gramEnd"/>
      <w:r w:rsidRPr="004D5A7D">
        <w:rPr>
          <w:sz w:val="28"/>
          <w:szCs w:val="28"/>
        </w:rPr>
        <w:t xml:space="preserve"> через гимнастического козла согнув ноги.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гимнастическом бревне</w:t>
      </w:r>
      <w:r w:rsidRPr="004D5A7D">
        <w:rPr>
          <w:sz w:val="28"/>
          <w:szCs w:val="28"/>
        </w:rPr>
        <w:t xml:space="preserve"> (девочки): передвижения ходьбой, бегом, приставными шагами, прыжками; </w:t>
      </w:r>
      <w:proofErr w:type="gramStart"/>
      <w:r w:rsidRPr="004D5A7D">
        <w:rPr>
          <w:sz w:val="28"/>
          <w:szCs w:val="28"/>
        </w:rPr>
        <w:t>повороты</w:t>
      </w:r>
      <w:proofErr w:type="gramEnd"/>
      <w:r w:rsidRPr="004D5A7D">
        <w:rPr>
          <w:sz w:val="28"/>
          <w:szCs w:val="28"/>
        </w:rPr>
        <w:t xml:space="preserve"> стоя на месте и  прыжком; наклоны вперёд и назад, вправо и влево в основной  и «широкой»  стойке с изменяющимся положением рук; стойка на коле</w:t>
      </w:r>
      <w:r w:rsidRPr="004D5A7D">
        <w:rPr>
          <w:sz w:val="28"/>
          <w:szCs w:val="28"/>
        </w:rPr>
        <w:softHyphen/>
        <w:t xml:space="preserve">не с опорой на руки; </w:t>
      </w:r>
      <w:proofErr w:type="spellStart"/>
      <w:r w:rsidRPr="004D5A7D">
        <w:rPr>
          <w:sz w:val="28"/>
          <w:szCs w:val="28"/>
        </w:rPr>
        <w:t>полушпагат</w:t>
      </w:r>
      <w:proofErr w:type="spellEnd"/>
      <w:r w:rsidRPr="004D5A7D">
        <w:rPr>
          <w:sz w:val="28"/>
          <w:szCs w:val="28"/>
        </w:rPr>
        <w:t xml:space="preserve"> и равновесие на одной ноге «ласточка»; танцевальные шаги; спрыгивание и соскоки (вперёд, прогнувшись, с поворотом в  сторону, с </w:t>
      </w:r>
      <w:r w:rsidRPr="004D5A7D">
        <w:rPr>
          <w:sz w:val="28"/>
          <w:szCs w:val="28"/>
        </w:rPr>
        <w:lastRenderedPageBreak/>
        <w:t xml:space="preserve">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 </w:t>
      </w:r>
    </w:p>
    <w:p w:rsidR="00617307" w:rsidRPr="004D5A7D" w:rsidRDefault="00617307" w:rsidP="00617307">
      <w:pPr>
        <w:pStyle w:val="afe"/>
        <w:spacing w:before="1" w:beforeAutospacing="1" w:after="1" w:afterAutospacing="1" w:line="360" w:lineRule="auto"/>
        <w:ind w:firstLine="709"/>
        <w:jc w:val="both"/>
        <w:rPr>
          <w:sz w:val="28"/>
          <w:szCs w:val="28"/>
        </w:rPr>
      </w:pPr>
      <w:proofErr w:type="gramStart"/>
      <w:r w:rsidRPr="004D5A7D">
        <w:rPr>
          <w:i/>
          <w:sz w:val="28"/>
          <w:szCs w:val="28"/>
        </w:rPr>
        <w:t>Упражнения на гимнастической перекладине</w:t>
      </w:r>
      <w:r w:rsidRPr="004D5A7D">
        <w:rPr>
          <w:sz w:val="28"/>
          <w:szCs w:val="28"/>
        </w:rPr>
        <w:t xml:space="preserve"> (мальчики): из виса стоя толчком двумя переход в упор; из упора, опираясь на левую (правую) руку, </w:t>
      </w:r>
      <w:proofErr w:type="spellStart"/>
      <w:r w:rsidRPr="004D5A7D">
        <w:rPr>
          <w:sz w:val="28"/>
          <w:szCs w:val="28"/>
        </w:rPr>
        <w:t>перемах</w:t>
      </w:r>
      <w:proofErr w:type="spellEnd"/>
      <w:r w:rsidRPr="004D5A7D">
        <w:rPr>
          <w:sz w:val="28"/>
          <w:szCs w:val="28"/>
        </w:rPr>
        <w:t xml:space="preserve"> правой (левой) вперёд; из упора правая (левая) впереди, опираясь на левую (правую) руку, </w:t>
      </w:r>
      <w:proofErr w:type="spellStart"/>
      <w:r w:rsidRPr="004D5A7D">
        <w:rPr>
          <w:sz w:val="28"/>
          <w:szCs w:val="28"/>
        </w:rPr>
        <w:t>перемах</w:t>
      </w:r>
      <w:proofErr w:type="spellEnd"/>
      <w:r w:rsidRPr="004D5A7D">
        <w:rPr>
          <w:sz w:val="28"/>
          <w:szCs w:val="28"/>
        </w:rPr>
        <w:t xml:space="preserve"> правой (левой) назад; из упора махом назад, переход в вис на согнутых руках; вис на согнутых ногах;</w:t>
      </w:r>
      <w:proofErr w:type="gramEnd"/>
      <w:r w:rsidRPr="004D5A7D">
        <w:rPr>
          <w:sz w:val="28"/>
          <w:szCs w:val="28"/>
        </w:rPr>
        <w:t xml:space="preserve">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 </w:t>
      </w:r>
    </w:p>
    <w:p w:rsidR="00617307" w:rsidRPr="004D5A7D" w:rsidRDefault="00617307" w:rsidP="00617307">
      <w:pPr>
        <w:pStyle w:val="afe"/>
        <w:spacing w:before="1" w:beforeAutospacing="1" w:after="1" w:afterAutospacing="1" w:line="360" w:lineRule="auto"/>
        <w:ind w:firstLine="709"/>
        <w:jc w:val="both"/>
        <w:rPr>
          <w:sz w:val="28"/>
          <w:szCs w:val="28"/>
        </w:rPr>
      </w:pPr>
      <w:proofErr w:type="gramStart"/>
      <w:r w:rsidRPr="004D5A7D">
        <w:rPr>
          <w:i/>
          <w:sz w:val="28"/>
          <w:szCs w:val="28"/>
        </w:rPr>
        <w:t>Упражнения на параллельных брусьях</w:t>
      </w:r>
      <w:r w:rsidRPr="004D5A7D">
        <w:rPr>
          <w:sz w:val="28"/>
          <w:szCs w:val="28"/>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w:t>
      </w:r>
      <w:proofErr w:type="gramEnd"/>
      <w:r w:rsidRPr="004D5A7D">
        <w:rPr>
          <w:sz w:val="28"/>
          <w:szCs w:val="28"/>
        </w:rPr>
        <w:t xml:space="preserve"> зачётные комбинации (составляются из числа освоенных упражнений с учётом технической и физической подготовленности занимающихся). </w:t>
      </w:r>
    </w:p>
    <w:p w:rsidR="00617307" w:rsidRPr="004D5A7D" w:rsidRDefault="00617307" w:rsidP="00617307">
      <w:pPr>
        <w:pStyle w:val="afe"/>
        <w:spacing w:before="1" w:beforeAutospacing="1" w:after="1" w:afterAutospacing="1" w:line="360" w:lineRule="auto"/>
        <w:ind w:firstLine="709"/>
        <w:jc w:val="both"/>
        <w:rPr>
          <w:sz w:val="28"/>
          <w:szCs w:val="28"/>
        </w:rPr>
      </w:pPr>
      <w:proofErr w:type="gramStart"/>
      <w:r w:rsidRPr="004D5A7D">
        <w:rPr>
          <w:i/>
          <w:sz w:val="28"/>
          <w:szCs w:val="28"/>
        </w:rPr>
        <w:t>Упражнения на разновысоких брусьях</w:t>
      </w:r>
      <w:r w:rsidRPr="004D5A7D">
        <w:rPr>
          <w:sz w:val="28"/>
          <w:szCs w:val="28"/>
        </w:rPr>
        <w:t xml:space="preserve"> (девочки): наскок на ниж</w:t>
      </w:r>
      <w:r w:rsidRPr="004D5A7D">
        <w:rPr>
          <w:sz w:val="28"/>
          <w:szCs w:val="28"/>
        </w:rPr>
        <w:softHyphen/>
        <w:t>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w:t>
      </w:r>
      <w:proofErr w:type="gramEnd"/>
      <w:r w:rsidRPr="004D5A7D">
        <w:rPr>
          <w:sz w:val="28"/>
          <w:szCs w:val="28"/>
        </w:rPr>
        <w:t xml:space="preserve">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4D5A7D">
        <w:rPr>
          <w:sz w:val="28"/>
          <w:szCs w:val="28"/>
        </w:rPr>
        <w:softHyphen/>
        <w:t xml:space="preserve">ней жерди; зачётные комбинации </w:t>
      </w:r>
      <w:r w:rsidRPr="004D5A7D">
        <w:rPr>
          <w:sz w:val="28"/>
          <w:szCs w:val="28"/>
        </w:rPr>
        <w:lastRenderedPageBreak/>
        <w:t>(составляются из числа освоенных упражнений  с учётом технической и физической подготовленности за</w:t>
      </w:r>
      <w:r w:rsidRPr="004D5A7D">
        <w:rPr>
          <w:sz w:val="28"/>
          <w:szCs w:val="28"/>
        </w:rPr>
        <w:softHyphen/>
        <w:t>нимающихся).</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Беговые упражнения</w:t>
      </w:r>
      <w:r w:rsidRPr="004D5A7D">
        <w:rPr>
          <w:sz w:val="28"/>
          <w:szCs w:val="28"/>
        </w:rPr>
        <w:t>: бег на длинные,  сред</w:t>
      </w:r>
      <w:r w:rsidRPr="004D5A7D">
        <w:rPr>
          <w:sz w:val="28"/>
          <w:szCs w:val="28"/>
        </w:rPr>
        <w:softHyphen/>
        <w:t xml:space="preserve">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Прыжковые упражнения:</w:t>
      </w:r>
      <w:r w:rsidRPr="004D5A7D">
        <w:rPr>
          <w:sz w:val="28"/>
          <w:szCs w:val="28"/>
        </w:rPr>
        <w:t xml:space="preserve"> прыжок в длину с разбега способом «согнув ноги»; прыжок в высоту с разбега способом «перешагивание»; прыжок в длину с разбега способом «прогнувшись».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Упражнения в метании малого мяча:</w:t>
      </w:r>
      <w:r w:rsidRPr="004D5A7D">
        <w:rPr>
          <w:sz w:val="28"/>
          <w:szCs w:val="28"/>
        </w:rPr>
        <w:t xml:space="preserve">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 xml:space="preserve"> Спортивные игры.</w:t>
      </w:r>
      <w:r w:rsidRPr="004D5A7D">
        <w:rPr>
          <w:sz w:val="28"/>
          <w:szCs w:val="28"/>
        </w:rPr>
        <w:t xml:space="preserve"> </w:t>
      </w:r>
      <w:proofErr w:type="gramStart"/>
      <w:r w:rsidRPr="004D5A7D">
        <w:rPr>
          <w:i/>
          <w:sz w:val="28"/>
          <w:szCs w:val="28"/>
          <w:u w:val="single"/>
        </w:rPr>
        <w:t>Баскетбол:</w:t>
      </w:r>
      <w:r w:rsidRPr="004D5A7D">
        <w:rPr>
          <w:sz w:val="28"/>
          <w:szCs w:val="28"/>
        </w:rPr>
        <w:t xml:space="preserve"> ведение мяча шагом, бегом, змейкой с </w:t>
      </w:r>
      <w:proofErr w:type="spellStart"/>
      <w:r w:rsidRPr="004D5A7D">
        <w:rPr>
          <w:sz w:val="28"/>
          <w:szCs w:val="28"/>
        </w:rPr>
        <w:t>обеганием</w:t>
      </w:r>
      <w:proofErr w:type="spellEnd"/>
      <w:r w:rsidRPr="004D5A7D">
        <w:rPr>
          <w:sz w:val="28"/>
          <w:szCs w:val="28"/>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w:t>
      </w:r>
      <w:proofErr w:type="gramEnd"/>
      <w:r w:rsidRPr="004D5A7D">
        <w:rPr>
          <w:sz w:val="28"/>
          <w:szCs w:val="28"/>
        </w:rPr>
        <w:t xml:space="preserve">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w:t>
      </w:r>
      <w:r w:rsidRPr="004D5A7D">
        <w:rPr>
          <w:sz w:val="28"/>
          <w:szCs w:val="28"/>
        </w:rPr>
        <w:softHyphen/>
        <w:t xml:space="preserve">дачи; перехват мяча во время ведения; накрывание мяча; повороты с мячом на  месте; тактические действия: подстраховка; личная опека. Игра по правилам. </w:t>
      </w:r>
    </w:p>
    <w:p w:rsidR="00617307" w:rsidRPr="004D5A7D" w:rsidRDefault="00617307" w:rsidP="00617307">
      <w:pPr>
        <w:pStyle w:val="afe"/>
        <w:spacing w:before="1" w:beforeAutospacing="1" w:after="1" w:afterAutospacing="1" w:line="360" w:lineRule="auto"/>
        <w:ind w:firstLine="709"/>
        <w:jc w:val="both"/>
        <w:rPr>
          <w:sz w:val="28"/>
          <w:szCs w:val="28"/>
        </w:rPr>
      </w:pPr>
      <w:proofErr w:type="gramStart"/>
      <w:r w:rsidRPr="004D5A7D">
        <w:rPr>
          <w:i/>
          <w:sz w:val="28"/>
          <w:szCs w:val="28"/>
          <w:u w:val="single"/>
        </w:rPr>
        <w:t>Волейбол</w:t>
      </w:r>
      <w:r w:rsidRPr="004D5A7D">
        <w:rPr>
          <w:i/>
          <w:sz w:val="28"/>
          <w:szCs w:val="28"/>
        </w:rPr>
        <w:t>:</w:t>
      </w:r>
      <w:r w:rsidRPr="004D5A7D">
        <w:rPr>
          <w:sz w:val="28"/>
          <w:szCs w:val="28"/>
        </w:rPr>
        <w:t xml:space="preserve"> прямая нижняя подача; верхняя прямая подача; приём и передача мяча двумя руками снизу; приём и передача мяча сверху двумя </w:t>
      </w:r>
      <w:r w:rsidRPr="004D5A7D">
        <w:rPr>
          <w:sz w:val="28"/>
          <w:szCs w:val="28"/>
        </w:rPr>
        <w:lastRenderedPageBreak/>
        <w:t>руками; передача мяча сверху двумя руками назад; передача мяча в прыжке; приём мяча сверху двумя руками с перекатом на спине; при</w:t>
      </w:r>
      <w:r w:rsidRPr="004D5A7D">
        <w:rPr>
          <w:sz w:val="28"/>
          <w:szCs w:val="28"/>
        </w:rPr>
        <w:softHyphen/>
        <w:t>ём мяча одной рукой с последующим перекатом в сторону; прямой нападающий  удар;</w:t>
      </w:r>
      <w:proofErr w:type="gramEnd"/>
      <w:r w:rsidRPr="004D5A7D">
        <w:rPr>
          <w:sz w:val="28"/>
          <w:szCs w:val="28"/>
        </w:rPr>
        <w:t xml:space="preserve"> индивидуальное блокирование в прыжке с места; тактические действия: передача мяча из зоны защиты в зону нападения. Игра по правилам. </w:t>
      </w:r>
    </w:p>
    <w:p w:rsidR="00617307" w:rsidRPr="004D5A7D" w:rsidRDefault="00617307" w:rsidP="00617307">
      <w:pPr>
        <w:pStyle w:val="afe"/>
        <w:spacing w:before="1" w:beforeAutospacing="1" w:after="1" w:afterAutospacing="1" w:line="360" w:lineRule="auto"/>
        <w:ind w:firstLine="709"/>
        <w:jc w:val="both"/>
        <w:rPr>
          <w:sz w:val="28"/>
          <w:szCs w:val="28"/>
        </w:rPr>
      </w:pPr>
      <w:proofErr w:type="gramStart"/>
      <w:r w:rsidRPr="004D5A7D">
        <w:rPr>
          <w:i/>
          <w:sz w:val="28"/>
          <w:szCs w:val="28"/>
        </w:rPr>
        <w:t>Футбол</w:t>
      </w:r>
      <w:r w:rsidRPr="004D5A7D">
        <w:rPr>
          <w:sz w:val="28"/>
          <w:szCs w:val="28"/>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w:t>
      </w:r>
      <w:r w:rsidRPr="004D5A7D">
        <w:rPr>
          <w:sz w:val="28"/>
          <w:szCs w:val="28"/>
        </w:rPr>
        <w:softHyphen/>
        <w:t>гося  мяча внутренней стороной стопы; остановка мяча грудью;</w:t>
      </w:r>
      <w:proofErr w:type="gramEnd"/>
      <w:r w:rsidRPr="004D5A7D">
        <w:rPr>
          <w:sz w:val="28"/>
          <w:szCs w:val="28"/>
        </w:rPr>
        <w:t xml:space="preserve"> отбор  мяча  подкатом. Игра по правилам. </w:t>
      </w:r>
    </w:p>
    <w:p w:rsidR="00617307" w:rsidRPr="004D5A7D" w:rsidRDefault="00617307" w:rsidP="00617307">
      <w:pPr>
        <w:pStyle w:val="afe"/>
        <w:spacing w:before="1" w:beforeAutospacing="1" w:after="1" w:afterAutospacing="1" w:line="360" w:lineRule="auto"/>
        <w:ind w:firstLine="709"/>
        <w:jc w:val="both"/>
        <w:rPr>
          <w:sz w:val="28"/>
          <w:szCs w:val="28"/>
        </w:rPr>
      </w:pPr>
      <w:proofErr w:type="spellStart"/>
      <w:r w:rsidRPr="004D5A7D">
        <w:rPr>
          <w:b/>
          <w:sz w:val="28"/>
          <w:szCs w:val="28"/>
        </w:rPr>
        <w:t>Прикладно-ориентированная</w:t>
      </w:r>
      <w:proofErr w:type="spellEnd"/>
      <w:r w:rsidRPr="004D5A7D">
        <w:rPr>
          <w:b/>
          <w:sz w:val="28"/>
          <w:szCs w:val="28"/>
        </w:rPr>
        <w:t xml:space="preserve"> физкультурная деятельность</w:t>
      </w:r>
      <w:r w:rsidRPr="004D5A7D">
        <w:rPr>
          <w:sz w:val="28"/>
          <w:szCs w:val="28"/>
        </w:rPr>
        <w:t xml:space="preserve">.  </w:t>
      </w:r>
      <w:proofErr w:type="spellStart"/>
      <w:r w:rsidRPr="004D5A7D">
        <w:rPr>
          <w:i/>
          <w:sz w:val="28"/>
          <w:szCs w:val="28"/>
        </w:rPr>
        <w:t>Прикладно-ориентированная</w:t>
      </w:r>
      <w:proofErr w:type="spellEnd"/>
      <w:r w:rsidRPr="004D5A7D">
        <w:rPr>
          <w:i/>
          <w:sz w:val="28"/>
          <w:szCs w:val="28"/>
        </w:rPr>
        <w:t xml:space="preserve">       физическая подготовка.</w:t>
      </w:r>
      <w:r w:rsidRPr="004D5A7D">
        <w:rPr>
          <w:sz w:val="28"/>
          <w:szCs w:val="28"/>
        </w:rPr>
        <w:t xml:space="preserve"> </w:t>
      </w:r>
      <w:proofErr w:type="gramStart"/>
      <w:r w:rsidRPr="004D5A7D">
        <w:rPr>
          <w:sz w:val="28"/>
          <w:szCs w:val="28"/>
        </w:rPr>
        <w:t>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w:t>
      </w:r>
      <w:r w:rsidRPr="004D5A7D">
        <w:rPr>
          <w:sz w:val="28"/>
          <w:szCs w:val="28"/>
        </w:rPr>
        <w:softHyphen/>
        <w:t>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w:t>
      </w:r>
      <w:proofErr w:type="gramEnd"/>
      <w:r w:rsidRPr="004D5A7D">
        <w:rPr>
          <w:sz w:val="28"/>
          <w:szCs w:val="28"/>
        </w:rPr>
        <w:t xml:space="preserve"> </w:t>
      </w:r>
      <w:proofErr w:type="gramStart"/>
      <w:r w:rsidRPr="004D5A7D">
        <w:rPr>
          <w:sz w:val="28"/>
          <w:szCs w:val="28"/>
        </w:rPr>
        <w:t>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 и спуски шагом и бегом с грузом на плечах;</w:t>
      </w:r>
      <w:proofErr w:type="gramEnd"/>
      <w:r w:rsidRPr="004D5A7D">
        <w:rPr>
          <w:sz w:val="28"/>
          <w:szCs w:val="28"/>
        </w:rPr>
        <w:t xml:space="preserve"> преодоление препятствий прыжковым бегом; преодоление полос препятствий.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Физическая подготовка.</w:t>
      </w:r>
      <w:r w:rsidRPr="004D5A7D">
        <w:rPr>
          <w:sz w:val="28"/>
          <w:szCs w:val="28"/>
        </w:rPr>
        <w:t xml:space="preserve"> Физические упражнения </w:t>
      </w:r>
      <w:proofErr w:type="gramStart"/>
      <w:r w:rsidRPr="004D5A7D">
        <w:rPr>
          <w:sz w:val="28"/>
          <w:szCs w:val="28"/>
        </w:rPr>
        <w:t>для</w:t>
      </w:r>
      <w:proofErr w:type="gramEnd"/>
      <w:r w:rsidRPr="004D5A7D">
        <w:rPr>
          <w:sz w:val="28"/>
          <w:szCs w:val="28"/>
        </w:rPr>
        <w:t xml:space="preserve"> </w:t>
      </w:r>
      <w:proofErr w:type="gramStart"/>
      <w:r w:rsidRPr="004D5A7D">
        <w:rPr>
          <w:sz w:val="28"/>
          <w:szCs w:val="28"/>
        </w:rPr>
        <w:t>развитие</w:t>
      </w:r>
      <w:proofErr w:type="gramEnd"/>
      <w:r w:rsidRPr="004D5A7D">
        <w:rPr>
          <w:sz w:val="28"/>
          <w:szCs w:val="28"/>
        </w:rPr>
        <w:t xml:space="preserve"> основных физических качеств: силы, быстроты, выносливости, координации </w:t>
      </w:r>
      <w:r w:rsidRPr="004D5A7D">
        <w:rPr>
          <w:sz w:val="28"/>
          <w:szCs w:val="28"/>
        </w:rPr>
        <w:lastRenderedPageBreak/>
        <w:t xml:space="preserve">движений, гибкости, ловкости.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Гимнастика с основами акробатики.</w:t>
      </w:r>
      <w:r w:rsidRPr="004D5A7D">
        <w:rPr>
          <w:sz w:val="28"/>
          <w:szCs w:val="28"/>
        </w:rPr>
        <w:t xml:space="preserve"> </w:t>
      </w:r>
      <w:r w:rsidRPr="004D5A7D">
        <w:rPr>
          <w:i/>
          <w:sz w:val="28"/>
          <w:szCs w:val="28"/>
        </w:rPr>
        <w:t>Развитие гибкости</w:t>
      </w:r>
      <w:r w:rsidRPr="004D5A7D">
        <w:rPr>
          <w:sz w:val="28"/>
          <w:szCs w:val="28"/>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D5A7D">
        <w:rPr>
          <w:sz w:val="28"/>
          <w:szCs w:val="28"/>
        </w:rPr>
        <w:t>выкруты</w:t>
      </w:r>
      <w:proofErr w:type="spellEnd"/>
      <w:r w:rsidRPr="004D5A7D">
        <w:rPr>
          <w:sz w:val="28"/>
          <w:szCs w:val="28"/>
        </w:rPr>
        <w:t xml:space="preserve">). Комплексы </w:t>
      </w:r>
      <w:proofErr w:type="spellStart"/>
      <w:r w:rsidRPr="004D5A7D">
        <w:rPr>
          <w:sz w:val="28"/>
          <w:szCs w:val="28"/>
        </w:rPr>
        <w:t>общеразвивающих</w:t>
      </w:r>
      <w:proofErr w:type="spellEnd"/>
      <w:r w:rsidRPr="004D5A7D">
        <w:rPr>
          <w:sz w:val="28"/>
          <w:szCs w:val="28"/>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большой амплитудой движений. Упражнения для развития подвижности суставов (</w:t>
      </w:r>
      <w:proofErr w:type="spellStart"/>
      <w:r w:rsidRPr="004D5A7D">
        <w:rPr>
          <w:sz w:val="28"/>
          <w:szCs w:val="28"/>
        </w:rPr>
        <w:t>полушпагат</w:t>
      </w:r>
      <w:proofErr w:type="spellEnd"/>
      <w:r w:rsidRPr="004D5A7D">
        <w:rPr>
          <w:sz w:val="28"/>
          <w:szCs w:val="28"/>
        </w:rPr>
        <w:t xml:space="preserve">, шпагат, складка, мост).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w:t>
      </w:r>
      <w:proofErr w:type="spellStart"/>
      <w:r w:rsidRPr="004D5A7D">
        <w:rPr>
          <w:sz w:val="28"/>
          <w:szCs w:val="28"/>
        </w:rPr>
        <w:t>безопорным</w:t>
      </w:r>
      <w:proofErr w:type="spellEnd"/>
      <w:r w:rsidRPr="004D5A7D">
        <w:rPr>
          <w:sz w:val="28"/>
          <w:szCs w:val="28"/>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4D5A7D">
        <w:rPr>
          <w:sz w:val="28"/>
          <w:szCs w:val="28"/>
        </w:rPr>
        <w:softHyphen/>
        <w:t xml:space="preserve">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Подтягивание в висе и отжимание в упоре. Передвижения в висе и упоре на руках на перекладине (мальчики), </w:t>
      </w:r>
      <w:proofErr w:type="gramStart"/>
      <w:r w:rsidRPr="004D5A7D">
        <w:rPr>
          <w:sz w:val="28"/>
          <w:szCs w:val="28"/>
        </w:rPr>
        <w:t>подтягивание</w:t>
      </w:r>
      <w:proofErr w:type="gramEnd"/>
      <w:r w:rsidRPr="004D5A7D">
        <w:rPr>
          <w:sz w:val="28"/>
          <w:szCs w:val="28"/>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w:t>
      </w:r>
      <w:r w:rsidRPr="004D5A7D">
        <w:rPr>
          <w:sz w:val="28"/>
          <w:szCs w:val="28"/>
        </w:rPr>
        <w:lastRenderedPageBreak/>
        <w:t xml:space="preserve">повороты на месте, наклоны, подскоки </w:t>
      </w:r>
      <w:proofErr w:type="gramStart"/>
      <w:r w:rsidRPr="004D5A7D">
        <w:rPr>
          <w:sz w:val="28"/>
          <w:szCs w:val="28"/>
        </w:rPr>
        <w:t>со</w:t>
      </w:r>
      <w:proofErr w:type="gramEnd"/>
      <w:r w:rsidRPr="004D5A7D">
        <w:rPr>
          <w:sz w:val="28"/>
          <w:szCs w:val="28"/>
        </w:rPr>
        <w:t xml:space="preserve"> взмахом рук); метание набивного мяча из различных исходных положений; комплек</w:t>
      </w:r>
      <w:r w:rsidRPr="004D5A7D">
        <w:rPr>
          <w:sz w:val="28"/>
          <w:szCs w:val="28"/>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4D5A7D">
        <w:rPr>
          <w:sz w:val="28"/>
          <w:szCs w:val="28"/>
        </w:rPr>
        <w:softHyphen/>
        <w:t xml:space="preserve">ки»); приседания на одной ноге «пистолетом» с опорой на руку для сохранения равновесия.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Развитие выносливости</w:t>
      </w:r>
      <w:r w:rsidRPr="004D5A7D">
        <w:rPr>
          <w:sz w:val="28"/>
          <w:szCs w:val="28"/>
        </w:rPr>
        <w:t>. Бег с максимальной скоростью в режиме повторно-интервального метода. Бег по пере</w:t>
      </w:r>
      <w:r w:rsidRPr="004D5A7D">
        <w:rPr>
          <w:sz w:val="28"/>
          <w:szCs w:val="28"/>
        </w:rPr>
        <w:softHyphen/>
        <w:t xml:space="preserve">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4D5A7D">
        <w:rPr>
          <w:sz w:val="28"/>
          <w:szCs w:val="28"/>
        </w:rPr>
        <w:t>полуприседе</w:t>
      </w:r>
      <w:proofErr w:type="spellEnd"/>
      <w:r w:rsidRPr="004D5A7D">
        <w:rPr>
          <w:sz w:val="28"/>
          <w:szCs w:val="28"/>
        </w:rPr>
        <w:t xml:space="preserve"> (на месте, с продвижением в раз</w:t>
      </w:r>
      <w:r w:rsidRPr="004D5A7D">
        <w:rPr>
          <w:sz w:val="28"/>
          <w:szCs w:val="28"/>
        </w:rPr>
        <w:softHyphen/>
        <w:t>ные стороны). Запрыгивание с последующим спрыгиванием. Прыжки в глубину  по методу ударной тренировки. Прыжки в высоту с про</w:t>
      </w:r>
      <w:r w:rsidRPr="004D5A7D">
        <w:rPr>
          <w:sz w:val="28"/>
          <w:szCs w:val="28"/>
        </w:rPr>
        <w:softHyphen/>
        <w:t>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4D5A7D">
        <w:rPr>
          <w:sz w:val="28"/>
          <w:szCs w:val="28"/>
        </w:rPr>
        <w:softHyphen/>
        <w:t xml:space="preserve">шечные группы. Комплексы силовых упражнений по методу круговой  тренировки.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lastRenderedPageBreak/>
        <w:t>Развитие быстроты</w:t>
      </w:r>
      <w:r w:rsidRPr="004D5A7D">
        <w:rPr>
          <w:sz w:val="28"/>
          <w:szCs w:val="28"/>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D5A7D">
        <w:rPr>
          <w:sz w:val="28"/>
          <w:szCs w:val="28"/>
        </w:rPr>
        <w:t>по</w:t>
      </w:r>
      <w:proofErr w:type="gramEnd"/>
      <w:r w:rsidRPr="004D5A7D">
        <w:rPr>
          <w:sz w:val="28"/>
          <w:szCs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D5A7D">
        <w:rPr>
          <w:sz w:val="28"/>
          <w:szCs w:val="28"/>
        </w:rPr>
        <w:t>многоскоки</w:t>
      </w:r>
      <w:proofErr w:type="spellEnd"/>
      <w:r w:rsidRPr="004D5A7D">
        <w:rPr>
          <w:sz w:val="28"/>
          <w:szCs w:val="28"/>
        </w:rPr>
        <w:t xml:space="preserve">, и </w:t>
      </w:r>
      <w:proofErr w:type="spellStart"/>
      <w:r w:rsidRPr="004D5A7D">
        <w:rPr>
          <w:sz w:val="28"/>
          <w:szCs w:val="28"/>
        </w:rPr>
        <w:t>многоскоки</w:t>
      </w:r>
      <w:proofErr w:type="spellEnd"/>
      <w:r w:rsidRPr="004D5A7D">
        <w:rPr>
          <w:sz w:val="28"/>
          <w:szCs w:val="28"/>
        </w:rPr>
        <w:t xml:space="preserve">, </w:t>
      </w:r>
      <w:proofErr w:type="gramStart"/>
      <w:r w:rsidRPr="004D5A7D">
        <w:rPr>
          <w:sz w:val="28"/>
          <w:szCs w:val="28"/>
        </w:rPr>
        <w:t>переходящие</w:t>
      </w:r>
      <w:proofErr w:type="gramEnd"/>
      <w:r w:rsidRPr="004D5A7D">
        <w:rPr>
          <w:sz w:val="28"/>
          <w:szCs w:val="28"/>
        </w:rPr>
        <w:t xml:space="preserve"> в бег с ускорением. Подвижные и спортивные игры, эстафеты.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Специализированные комплексы упражнений на развитие координации (разрабатываются на основе  с учебного  материала разделов «Гимнастика» и «Спортивные игры»).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Баскетбол.</w:t>
      </w:r>
      <w:r w:rsidRPr="004D5A7D">
        <w:rPr>
          <w:sz w:val="28"/>
          <w:szCs w:val="28"/>
        </w:rPr>
        <w:t xml:space="preserve"> </w:t>
      </w:r>
      <w:r w:rsidRPr="004D5A7D">
        <w:rPr>
          <w:i/>
          <w:sz w:val="28"/>
          <w:szCs w:val="28"/>
        </w:rPr>
        <w:t>Развитие быстроты</w:t>
      </w:r>
      <w:r w:rsidRPr="004D5A7D">
        <w:rPr>
          <w:sz w:val="28"/>
          <w:szCs w:val="28"/>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w:t>
      </w:r>
      <w:proofErr w:type="spellStart"/>
      <w:r w:rsidRPr="004D5A7D">
        <w:rPr>
          <w:sz w:val="28"/>
          <w:szCs w:val="28"/>
        </w:rPr>
        <w:t>н</w:t>
      </w:r>
      <w:proofErr w:type="spellEnd"/>
      <w:r w:rsidRPr="004D5A7D">
        <w:rPr>
          <w:sz w:val="28"/>
          <w:szCs w:val="28"/>
        </w:rPr>
        <w:t xml:space="preserve">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w:t>
      </w:r>
      <w:proofErr w:type="spellStart"/>
      <w:r w:rsidRPr="004D5A7D">
        <w:rPr>
          <w:sz w:val="28"/>
          <w:szCs w:val="28"/>
        </w:rPr>
        <w:t>многоскоков</w:t>
      </w:r>
      <w:proofErr w:type="spellEnd"/>
      <w:r w:rsidRPr="004D5A7D">
        <w:rPr>
          <w:sz w:val="28"/>
          <w:szCs w:val="28"/>
        </w:rPr>
        <w:t>. Передвижения с ускорениями и максимальной скоростью приставными шагам левым и правым боком. Ведение баскетбольного мяча с ускорение и максимальной скоростью. Прыжки вверх на обеих ногах и одно ноге с места и с разбега. Прыжки с поворотами на точность приземления. Передача мяча двумя руками от груди в максимальном темп при встречном беге в колоннах. Кувырки вперёд, назад, боком с последующим рывком на 3-</w:t>
      </w:r>
      <w:smartTag w:uri="urn:schemas-microsoft-com:office:smarttags" w:element="metricconverter">
        <w:smartTagPr>
          <w:attr w:name="ProductID" w:val="5 м"/>
        </w:smartTagPr>
        <w:r w:rsidRPr="004D5A7D">
          <w:rPr>
            <w:sz w:val="28"/>
            <w:szCs w:val="28"/>
          </w:rPr>
          <w:t>5 м</w:t>
        </w:r>
      </w:smartTag>
      <w:r w:rsidRPr="004D5A7D">
        <w:rPr>
          <w:sz w:val="28"/>
          <w:szCs w:val="28"/>
        </w:rPr>
        <w:t xml:space="preserve">. Подвижные и спортивные игры, эстафеты.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Комплексы упражнений с дополнительным отягощением на основные мышечные группы. Ходьба и прыжки в глубоко </w:t>
      </w:r>
      <w:r w:rsidRPr="004D5A7D">
        <w:rPr>
          <w:sz w:val="28"/>
          <w:szCs w:val="28"/>
        </w:rPr>
        <w:lastRenderedPageBreak/>
        <w:t>приседе. Прыжки на одной ноге и обеих ногах с продвижением вперёд, по кругу «змейкой», на месте с поворотом на 180 и 360 градусов. Прыжки через скакалку в максимальном темпе на месте и с передвижением (с до</w:t>
      </w:r>
      <w:r w:rsidRPr="004D5A7D">
        <w:rPr>
          <w:sz w:val="28"/>
          <w:szCs w:val="28"/>
        </w:rPr>
        <w:softHyphen/>
        <w:t xml:space="preserve">полнительным отягощением и без него). </w:t>
      </w:r>
      <w:proofErr w:type="spellStart"/>
      <w:r w:rsidRPr="004D5A7D">
        <w:rPr>
          <w:sz w:val="28"/>
          <w:szCs w:val="28"/>
        </w:rPr>
        <w:t>Напрыгивание</w:t>
      </w:r>
      <w:proofErr w:type="spellEnd"/>
      <w:r w:rsidRPr="004D5A7D">
        <w:rPr>
          <w:sz w:val="28"/>
          <w:szCs w:val="28"/>
        </w:rPr>
        <w:t xml:space="preserve"> и спрыгивание с последующим  ускорением. </w:t>
      </w:r>
      <w:proofErr w:type="spellStart"/>
      <w:r w:rsidRPr="004D5A7D">
        <w:rPr>
          <w:sz w:val="28"/>
          <w:szCs w:val="28"/>
        </w:rPr>
        <w:t>Многоскоки</w:t>
      </w:r>
      <w:proofErr w:type="spellEnd"/>
      <w:r w:rsidRPr="004D5A7D">
        <w:rPr>
          <w:sz w:val="28"/>
          <w:szCs w:val="28"/>
        </w:rPr>
        <w:t xml:space="preserve"> с последующим ускорением и ускорения  с </w:t>
      </w:r>
      <w:proofErr w:type="gramStart"/>
      <w:r w:rsidRPr="004D5A7D">
        <w:rPr>
          <w:sz w:val="28"/>
          <w:szCs w:val="28"/>
        </w:rPr>
        <w:t>последующими</w:t>
      </w:r>
      <w:proofErr w:type="gramEnd"/>
      <w:r w:rsidRPr="004D5A7D">
        <w:rPr>
          <w:sz w:val="28"/>
          <w:szCs w:val="28"/>
        </w:rPr>
        <w:t xml:space="preserve"> </w:t>
      </w:r>
      <w:proofErr w:type="spellStart"/>
      <w:r w:rsidRPr="004D5A7D">
        <w:rPr>
          <w:sz w:val="28"/>
          <w:szCs w:val="28"/>
        </w:rPr>
        <w:t>многоскоками</w:t>
      </w:r>
      <w:proofErr w:type="spellEnd"/>
      <w:r w:rsidRPr="004D5A7D">
        <w:rPr>
          <w:sz w:val="28"/>
          <w:szCs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D5A7D">
        <w:rPr>
          <w:sz w:val="28"/>
          <w:szCs w:val="28"/>
        </w:rPr>
        <w:t>полуприседе</w:t>
      </w:r>
      <w:proofErr w:type="spellEnd"/>
      <w:r w:rsidRPr="004D5A7D">
        <w:rPr>
          <w:sz w:val="28"/>
          <w:szCs w:val="28"/>
        </w:rPr>
        <w:t xml:space="preserve">.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Повторный бег с максимальной скоростью с  уменьшающимся интервалом отдыха. Гладкий бег </w:t>
      </w:r>
      <w:proofErr w:type="gramStart"/>
      <w:r w:rsidRPr="004D5A7D">
        <w:rPr>
          <w:sz w:val="28"/>
          <w:szCs w:val="28"/>
        </w:rPr>
        <w:t>по непре</w:t>
      </w:r>
      <w:r w:rsidRPr="004D5A7D">
        <w:rPr>
          <w:sz w:val="28"/>
          <w:szCs w:val="28"/>
        </w:rPr>
        <w:softHyphen/>
        <w:t>рывно-интервальному</w:t>
      </w:r>
      <w:proofErr w:type="gramEnd"/>
      <w:r w:rsidRPr="004D5A7D">
        <w:rPr>
          <w:sz w:val="28"/>
          <w:szCs w:val="28"/>
        </w:rPr>
        <w:t xml:space="preserve"> методу. Гладкий бег в режиме большой и уме</w:t>
      </w:r>
      <w:r w:rsidRPr="004D5A7D">
        <w:rPr>
          <w:sz w:val="28"/>
          <w:szCs w:val="28"/>
        </w:rPr>
        <w:softHyphen/>
        <w:t xml:space="preserve">ренной интенсивности. Игра в баскетбол с увеличивающимся объёмом времени  игры.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w:t>
      </w:r>
      <w:r w:rsidRPr="004D5A7D">
        <w:rPr>
          <w:sz w:val="28"/>
          <w:szCs w:val="28"/>
        </w:rPr>
        <w:softHyphen/>
        <w:t>настическому бревну разной высоты. Прыжки по разметкам с изме</w:t>
      </w:r>
      <w:r w:rsidRPr="004D5A7D">
        <w:rPr>
          <w:sz w:val="28"/>
          <w:szCs w:val="28"/>
        </w:rPr>
        <w:softHyphen/>
        <w:t xml:space="preserve">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b/>
          <w:sz w:val="28"/>
          <w:szCs w:val="28"/>
        </w:rPr>
        <w:t>Футбол</w:t>
      </w:r>
      <w:r w:rsidRPr="004D5A7D">
        <w:rPr>
          <w:sz w:val="28"/>
          <w:szCs w:val="28"/>
        </w:rPr>
        <w:t xml:space="preserve">. </w:t>
      </w:r>
      <w:r w:rsidRPr="004D5A7D">
        <w:rPr>
          <w:i/>
          <w:sz w:val="28"/>
          <w:szCs w:val="28"/>
        </w:rPr>
        <w:t>Развитие быстроты</w:t>
      </w:r>
      <w:r w:rsidRPr="004D5A7D">
        <w:rPr>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D5A7D">
        <w:rPr>
          <w:sz w:val="28"/>
          <w:szCs w:val="28"/>
        </w:rPr>
        <w:t>Бег и ходьба спиной вперёд с изменением темпа и направ</w:t>
      </w:r>
      <w:r w:rsidRPr="004D5A7D">
        <w:rPr>
          <w:sz w:val="28"/>
          <w:szCs w:val="28"/>
        </w:rPr>
        <w:softHyphen/>
        <w:t>ления движения (по прямой, по кругу и «змейкой»).</w:t>
      </w:r>
      <w:proofErr w:type="gramEnd"/>
      <w:r w:rsidRPr="004D5A7D">
        <w:rPr>
          <w:sz w:val="28"/>
          <w:szCs w:val="28"/>
        </w:rPr>
        <w:t xml:space="preserve"> Бег с максималь</w:t>
      </w:r>
      <w:r w:rsidRPr="004D5A7D">
        <w:rPr>
          <w:sz w:val="28"/>
          <w:szCs w:val="28"/>
        </w:rPr>
        <w:softHyphen/>
        <w:t xml:space="preserve">ной скоростью </w:t>
      </w:r>
      <w:r w:rsidRPr="004D5A7D">
        <w:rPr>
          <w:sz w:val="28"/>
          <w:szCs w:val="28"/>
        </w:rPr>
        <w:lastRenderedPageBreak/>
        <w:t xml:space="preserve">с поворотами на 180 и 360 градусов.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Комплексы упражнений с дополнительным отягощением на основные мышечные группы. </w:t>
      </w:r>
      <w:proofErr w:type="spellStart"/>
      <w:r w:rsidRPr="004D5A7D">
        <w:rPr>
          <w:sz w:val="28"/>
          <w:szCs w:val="28"/>
        </w:rPr>
        <w:t>Многоскоки</w:t>
      </w:r>
      <w:proofErr w:type="spellEnd"/>
      <w:r w:rsidRPr="004D5A7D">
        <w:rPr>
          <w:sz w:val="28"/>
          <w:szCs w:val="28"/>
        </w:rPr>
        <w:t xml:space="preserve"> через пре</w:t>
      </w:r>
      <w:r w:rsidRPr="004D5A7D">
        <w:rPr>
          <w:sz w:val="28"/>
          <w:szCs w:val="28"/>
        </w:rPr>
        <w:softHyphen/>
        <w:t>пятствия. Спрыгивание с возвышенной опоры с последующим уско</w:t>
      </w:r>
      <w:r w:rsidRPr="004D5A7D">
        <w:rPr>
          <w:sz w:val="28"/>
          <w:szCs w:val="28"/>
        </w:rPr>
        <w:softHyphen/>
        <w:t xml:space="preserve">рением, прыжком в длину и в высоту. Прыжки на обеих ногах с дополнительным отягощением (вперёд, назад, в приседе, с продвижением вперёд). </w:t>
      </w:r>
    </w:p>
    <w:p w:rsidR="00617307" w:rsidRPr="004D5A7D" w:rsidRDefault="00617307" w:rsidP="00617307">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Равномерный бег на средние и длинные дистанции. Повторные ускорения с уменьшающимся интервалом от</w:t>
      </w:r>
      <w:r w:rsidRPr="004D5A7D">
        <w:rPr>
          <w:sz w:val="28"/>
          <w:szCs w:val="28"/>
        </w:rPr>
        <w:softHyphen/>
        <w:t>дыха.  Повторный бег на короткие дистанции с максимальной скоро</w:t>
      </w:r>
      <w:r w:rsidRPr="004D5A7D">
        <w:rPr>
          <w:sz w:val="28"/>
          <w:szCs w:val="28"/>
        </w:rPr>
        <w:softHyphen/>
        <w:t xml:space="preserve">стью уменьшающимся интервалом отдыха. Гладкий бег в режиме непрерывно - интервального метода. </w:t>
      </w:r>
    </w:p>
    <w:p w:rsidR="00617307" w:rsidRPr="004D5A7D" w:rsidRDefault="00617307" w:rsidP="00617307">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Национально – региональный  компонент включает в себя национальные виды спорта  и национальные подвижные игры. </w:t>
      </w:r>
    </w:p>
    <w:p w:rsidR="00617307" w:rsidRPr="004D5A7D" w:rsidRDefault="00617307" w:rsidP="00617307">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5-6 классы</w:t>
      </w:r>
    </w:p>
    <w:p w:rsidR="00617307" w:rsidRPr="004D5A7D" w:rsidRDefault="00617307" w:rsidP="00617307">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 «</w:t>
      </w:r>
      <w:proofErr w:type="spellStart"/>
      <w:r w:rsidRPr="004D5A7D">
        <w:rPr>
          <w:rFonts w:ascii="Times New Roman" w:eastAsia="Times New Roman" w:hAnsi="Times New Roman" w:cs="Times New Roman"/>
          <w:sz w:val="28"/>
          <w:szCs w:val="28"/>
        </w:rPr>
        <w:t>Гаккарис</w:t>
      </w:r>
      <w:proofErr w:type="spellEnd"/>
      <w:r w:rsidRPr="004D5A7D">
        <w:rPr>
          <w:rFonts w:ascii="Times New Roman" w:eastAsia="Times New Roman" w:hAnsi="Times New Roman" w:cs="Times New Roman"/>
          <w:sz w:val="28"/>
          <w:szCs w:val="28"/>
        </w:rPr>
        <w:t>», «отгадай», «Ямочки», «Журавли», «Чука», «</w:t>
      </w:r>
      <w:proofErr w:type="spellStart"/>
      <w:r w:rsidRPr="004D5A7D">
        <w:rPr>
          <w:rFonts w:ascii="Times New Roman" w:eastAsia="Times New Roman" w:hAnsi="Times New Roman" w:cs="Times New Roman"/>
          <w:sz w:val="28"/>
          <w:szCs w:val="28"/>
        </w:rPr>
        <w:t>Шела</w:t>
      </w:r>
      <w:proofErr w:type="spellEnd"/>
      <w:r w:rsidRPr="004D5A7D">
        <w:rPr>
          <w:rFonts w:ascii="Times New Roman" w:eastAsia="Times New Roman" w:hAnsi="Times New Roman" w:cs="Times New Roman"/>
          <w:sz w:val="28"/>
          <w:szCs w:val="28"/>
        </w:rPr>
        <w:t>», «Борьба за флажки».</w:t>
      </w:r>
    </w:p>
    <w:p w:rsidR="00617307" w:rsidRPr="004D5A7D" w:rsidRDefault="00617307" w:rsidP="00617307">
      <w:pPr>
        <w:spacing w:line="360" w:lineRule="auto"/>
        <w:ind w:firstLine="709"/>
        <w:jc w:val="both"/>
        <w:rPr>
          <w:rFonts w:ascii="Times New Roman" w:eastAsia="Times New Roman" w:hAnsi="Times New Roman" w:cs="Times New Roman"/>
          <w:sz w:val="28"/>
          <w:szCs w:val="28"/>
        </w:rPr>
      </w:pPr>
    </w:p>
    <w:p w:rsidR="00617307" w:rsidRPr="004D5A7D" w:rsidRDefault="00617307" w:rsidP="00617307">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7-9 классы</w:t>
      </w:r>
    </w:p>
    <w:p w:rsidR="00617307" w:rsidRDefault="00617307" w:rsidP="00617307">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«Буг к реке», «Журавли», «</w:t>
      </w:r>
      <w:proofErr w:type="spellStart"/>
      <w:r w:rsidRPr="004D5A7D">
        <w:rPr>
          <w:rFonts w:ascii="Times New Roman" w:eastAsia="Times New Roman" w:hAnsi="Times New Roman" w:cs="Times New Roman"/>
          <w:sz w:val="28"/>
          <w:szCs w:val="28"/>
        </w:rPr>
        <w:t>Перетягивание</w:t>
      </w:r>
      <w:proofErr w:type="spellEnd"/>
      <w:r w:rsidRPr="004D5A7D">
        <w:rPr>
          <w:rFonts w:ascii="Times New Roman" w:eastAsia="Times New Roman" w:hAnsi="Times New Roman" w:cs="Times New Roman"/>
          <w:sz w:val="28"/>
          <w:szCs w:val="28"/>
        </w:rPr>
        <w:t xml:space="preserve">  на поясах», «Чука», «</w:t>
      </w:r>
      <w:proofErr w:type="spellStart"/>
      <w:r w:rsidRPr="004D5A7D">
        <w:rPr>
          <w:rFonts w:ascii="Times New Roman" w:eastAsia="Times New Roman" w:hAnsi="Times New Roman" w:cs="Times New Roman"/>
          <w:sz w:val="28"/>
          <w:szCs w:val="28"/>
        </w:rPr>
        <w:t>Шела</w:t>
      </w:r>
      <w:proofErr w:type="spellEnd"/>
      <w:r w:rsidRPr="004D5A7D">
        <w:rPr>
          <w:rFonts w:ascii="Times New Roman" w:eastAsia="Times New Roman" w:hAnsi="Times New Roman" w:cs="Times New Roman"/>
          <w:sz w:val="28"/>
          <w:szCs w:val="28"/>
        </w:rPr>
        <w:t>», «Борьба за флажки».</w:t>
      </w:r>
    </w:p>
    <w:p w:rsidR="00617307" w:rsidRPr="00A265C7" w:rsidRDefault="00617307" w:rsidP="00617307">
      <w:pPr>
        <w:spacing w:line="360" w:lineRule="auto"/>
        <w:ind w:firstLine="709"/>
        <w:jc w:val="center"/>
        <w:rPr>
          <w:rFonts w:ascii="Times New Roman" w:eastAsia="Times New Roman" w:hAnsi="Times New Roman" w:cs="Times New Roman"/>
          <w:b/>
          <w:sz w:val="40"/>
          <w:szCs w:val="40"/>
          <w:u w:val="single"/>
        </w:rPr>
      </w:pPr>
      <w:r w:rsidRPr="00A265C7">
        <w:rPr>
          <w:rFonts w:ascii="Times New Roman" w:eastAsia="Times New Roman" w:hAnsi="Times New Roman" w:cs="Times New Roman"/>
          <w:b/>
          <w:sz w:val="40"/>
          <w:szCs w:val="40"/>
          <w:u w:val="single"/>
        </w:rPr>
        <w:lastRenderedPageBreak/>
        <w:t>Основы безопасности жизнедеятельности.</w:t>
      </w:r>
    </w:p>
    <w:p w:rsidR="00617307" w:rsidRPr="0079387F" w:rsidRDefault="00617307" w:rsidP="00617307">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комплексной безопасности</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в повседневной жизни. </w:t>
      </w:r>
      <w:r w:rsidRPr="0079387F">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Обеспечение безопасности при активном отдыхе в природных условиях.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при угрозе террористического акта. </w:t>
      </w:r>
      <w:r w:rsidRPr="0079387F">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безопасности в чрезвычайных ситуациях природного, техногенного и социального характера. </w:t>
      </w:r>
      <w:r w:rsidRPr="0079387F">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17307" w:rsidRPr="0079387F" w:rsidRDefault="00617307" w:rsidP="00617307">
      <w:pPr>
        <w:spacing w:after="0" w:line="360" w:lineRule="auto"/>
        <w:ind w:firstLine="709"/>
        <w:jc w:val="both"/>
        <w:rPr>
          <w:rFonts w:ascii="Times New Roman" w:hAnsi="Times New Roman" w:cs="Times New Roman"/>
          <w:b/>
          <w:iCs/>
          <w:sz w:val="28"/>
          <w:szCs w:val="28"/>
        </w:rPr>
      </w:pPr>
    </w:p>
    <w:p w:rsidR="00617307" w:rsidRPr="0079387F" w:rsidRDefault="00617307" w:rsidP="00617307">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Защита населения Российской Федерации от чрезвычайных ситуаций</w:t>
      </w:r>
    </w:p>
    <w:p w:rsidR="00617307" w:rsidRPr="0079387F" w:rsidRDefault="00617307" w:rsidP="00617307">
      <w:pPr>
        <w:spacing w:after="0" w:line="360" w:lineRule="auto"/>
        <w:ind w:firstLine="709"/>
        <w:jc w:val="both"/>
        <w:rPr>
          <w:rFonts w:ascii="Times New Roman" w:hAnsi="Times New Roman" w:cs="Times New Roman"/>
          <w:bCs/>
          <w:sz w:val="28"/>
          <w:szCs w:val="28"/>
        </w:rPr>
      </w:pP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Организация защиты населения от чрезвычайных ситуаций. </w:t>
      </w:r>
      <w:r w:rsidRPr="0079387F">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17307" w:rsidRPr="0079387F" w:rsidRDefault="00617307" w:rsidP="00617307">
      <w:pPr>
        <w:spacing w:after="0" w:line="360" w:lineRule="auto"/>
        <w:ind w:firstLine="709"/>
        <w:jc w:val="both"/>
        <w:rPr>
          <w:rFonts w:ascii="Times New Roman" w:hAnsi="Times New Roman" w:cs="Times New Roman"/>
          <w:b/>
          <w:sz w:val="28"/>
          <w:szCs w:val="28"/>
        </w:rPr>
      </w:pPr>
    </w:p>
    <w:p w:rsidR="00617307" w:rsidRPr="0079387F" w:rsidRDefault="00617307" w:rsidP="00617307">
      <w:pPr>
        <w:spacing w:after="0" w:line="360" w:lineRule="auto"/>
        <w:ind w:firstLine="709"/>
        <w:jc w:val="both"/>
        <w:rPr>
          <w:rFonts w:ascii="Times New Roman" w:hAnsi="Times New Roman" w:cs="Times New Roman"/>
          <w:b/>
          <w:sz w:val="28"/>
          <w:szCs w:val="28"/>
        </w:rPr>
      </w:pPr>
      <w:r w:rsidRPr="0079387F">
        <w:rPr>
          <w:rFonts w:ascii="Times New Roman" w:hAnsi="Times New Roman" w:cs="Times New Roman"/>
          <w:b/>
          <w:sz w:val="28"/>
          <w:szCs w:val="28"/>
        </w:rPr>
        <w:lastRenderedPageBreak/>
        <w:t>Основы противодействия терроризму и экстремизму в Российской Федерации</w:t>
      </w:r>
    </w:p>
    <w:p w:rsidR="00617307" w:rsidRPr="0079387F" w:rsidRDefault="00617307" w:rsidP="00617307">
      <w:pPr>
        <w:pStyle w:val="aff3"/>
        <w:ind w:firstLine="709"/>
        <w:rPr>
          <w:szCs w:val="28"/>
        </w:rPr>
      </w:pPr>
    </w:p>
    <w:p w:rsidR="00617307" w:rsidRPr="0079387F" w:rsidRDefault="00617307" w:rsidP="00617307">
      <w:pPr>
        <w:pStyle w:val="aff3"/>
        <w:ind w:firstLine="709"/>
        <w:rPr>
          <w:szCs w:val="28"/>
        </w:rPr>
      </w:pPr>
      <w:r w:rsidRPr="0079387F">
        <w:rPr>
          <w:szCs w:val="28"/>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617307" w:rsidRPr="0079387F" w:rsidRDefault="00617307" w:rsidP="00617307">
      <w:pPr>
        <w:pStyle w:val="aff3"/>
        <w:ind w:firstLine="709"/>
        <w:rPr>
          <w:szCs w:val="28"/>
        </w:rPr>
      </w:pPr>
      <w:r w:rsidRPr="0079387F">
        <w:rPr>
          <w:szCs w:val="28"/>
        </w:rPr>
        <w:t xml:space="preserve">Нормативно-правовая база противодействия терроризму, экстремизму и </w:t>
      </w:r>
      <w:proofErr w:type="spellStart"/>
      <w:r w:rsidRPr="0079387F">
        <w:rPr>
          <w:szCs w:val="28"/>
        </w:rPr>
        <w:t>наркотизму</w:t>
      </w:r>
      <w:proofErr w:type="spellEnd"/>
      <w:r w:rsidRPr="0079387F">
        <w:rPr>
          <w:szCs w:val="28"/>
        </w:rPr>
        <w:t xml:space="preserve">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79387F">
        <w:rPr>
          <w:szCs w:val="28"/>
        </w:rPr>
        <w:t>по</w:t>
      </w:r>
      <w:proofErr w:type="gramEnd"/>
      <w:r w:rsidRPr="0079387F">
        <w:rPr>
          <w:szCs w:val="28"/>
        </w:rPr>
        <w:t xml:space="preserve"> </w:t>
      </w:r>
      <w:proofErr w:type="gramStart"/>
      <w:r w:rsidRPr="0079387F">
        <w:rPr>
          <w:szCs w:val="28"/>
        </w:rPr>
        <w:t>наркотиков</w:t>
      </w:r>
      <w:proofErr w:type="gramEnd"/>
      <w:r w:rsidRPr="0079387F">
        <w:rPr>
          <w:szCs w:val="28"/>
        </w:rPr>
        <w:t xml:space="preserve"> (ФСКН России) по остановке развития </w:t>
      </w:r>
      <w:proofErr w:type="spellStart"/>
      <w:r w:rsidRPr="0079387F">
        <w:rPr>
          <w:szCs w:val="28"/>
        </w:rPr>
        <w:t>наркосистемы</w:t>
      </w:r>
      <w:proofErr w:type="spellEnd"/>
      <w:r w:rsidRPr="0079387F">
        <w:rPr>
          <w:szCs w:val="28"/>
        </w:rPr>
        <w:t xml:space="preserve">, изменению </w:t>
      </w:r>
      <w:proofErr w:type="spellStart"/>
      <w:r w:rsidRPr="0079387F">
        <w:rPr>
          <w:szCs w:val="28"/>
        </w:rPr>
        <w:t>наркоситуации</w:t>
      </w:r>
      <w:proofErr w:type="spellEnd"/>
      <w:r w:rsidRPr="0079387F">
        <w:rPr>
          <w:szCs w:val="28"/>
        </w:rPr>
        <w:t xml:space="preserve">, ликвидации финансовой базы наркомафии. Профилактика </w:t>
      </w:r>
      <w:proofErr w:type="spellStart"/>
      <w:r w:rsidRPr="0079387F">
        <w:rPr>
          <w:szCs w:val="28"/>
        </w:rPr>
        <w:t>наркозависимости</w:t>
      </w:r>
      <w:proofErr w:type="spellEnd"/>
      <w:r w:rsidRPr="0079387F">
        <w:rPr>
          <w:szCs w:val="28"/>
        </w:rPr>
        <w:t>.</w:t>
      </w:r>
    </w:p>
    <w:p w:rsidR="00617307" w:rsidRPr="0079387F" w:rsidRDefault="00617307" w:rsidP="00617307">
      <w:pPr>
        <w:pStyle w:val="aff3"/>
        <w:ind w:firstLine="709"/>
        <w:rPr>
          <w:szCs w:val="28"/>
        </w:rPr>
      </w:pPr>
      <w:r w:rsidRPr="0079387F">
        <w:rPr>
          <w:szCs w:val="28"/>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w:t>
      </w:r>
      <w:proofErr w:type="spellStart"/>
      <w:r w:rsidRPr="0079387F">
        <w:rPr>
          <w:szCs w:val="28"/>
        </w:rPr>
        <w:t>Контртеррористическая</w:t>
      </w:r>
      <w:proofErr w:type="spellEnd"/>
      <w:r w:rsidRPr="0079387F">
        <w:rPr>
          <w:szCs w:val="28"/>
        </w:rPr>
        <w:t xml:space="preserve"> операция. Участие Вооружённых сил Российской Федерации в борьбе с терроризмом.</w:t>
      </w:r>
    </w:p>
    <w:p w:rsidR="00617307" w:rsidRPr="0079387F" w:rsidRDefault="00617307" w:rsidP="00617307">
      <w:pPr>
        <w:pStyle w:val="aff3"/>
        <w:ind w:firstLine="709"/>
        <w:rPr>
          <w:szCs w:val="28"/>
        </w:rPr>
      </w:pPr>
      <w:r w:rsidRPr="0079387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617307" w:rsidRPr="0079387F" w:rsidRDefault="00617307" w:rsidP="00617307">
      <w:pPr>
        <w:pStyle w:val="aff3"/>
        <w:ind w:firstLine="709"/>
        <w:rPr>
          <w:szCs w:val="28"/>
        </w:rPr>
      </w:pPr>
      <w:r w:rsidRPr="0079387F">
        <w:rPr>
          <w:szCs w:val="28"/>
        </w:rPr>
        <w:t>Влияние уровня культуры в области безопасности жизнедеятельности на формирование антитеррористического поведения.</w:t>
      </w:r>
    </w:p>
    <w:p w:rsidR="00617307" w:rsidRPr="0079387F" w:rsidRDefault="00617307" w:rsidP="00617307">
      <w:pPr>
        <w:pStyle w:val="aff3"/>
        <w:ind w:firstLine="709"/>
        <w:rPr>
          <w:szCs w:val="28"/>
        </w:rPr>
      </w:pPr>
      <w:r w:rsidRPr="0079387F">
        <w:rPr>
          <w:szCs w:val="28"/>
        </w:rPr>
        <w:t>Профилактика террористической деятельности.</w:t>
      </w:r>
    </w:p>
    <w:p w:rsidR="00617307" w:rsidRPr="0079387F" w:rsidRDefault="00617307" w:rsidP="00617307">
      <w:pPr>
        <w:pStyle w:val="aff3"/>
        <w:ind w:firstLine="709"/>
        <w:rPr>
          <w:szCs w:val="28"/>
        </w:rPr>
      </w:pPr>
      <w:r w:rsidRPr="0079387F">
        <w:rPr>
          <w:szCs w:val="28"/>
        </w:rPr>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w:t>
      </w:r>
      <w:r w:rsidRPr="0079387F">
        <w:rPr>
          <w:szCs w:val="28"/>
        </w:rPr>
        <w:lastRenderedPageBreak/>
        <w:t>кодекс Российской Федерации об ответственности за антиобщественное поведение, участие в террористической и экстремистской деятельности.</w:t>
      </w:r>
    </w:p>
    <w:p w:rsidR="00617307" w:rsidRPr="0079387F" w:rsidRDefault="00617307" w:rsidP="00617307">
      <w:pPr>
        <w:pStyle w:val="aff3"/>
        <w:ind w:firstLine="709"/>
        <w:rPr>
          <w:szCs w:val="28"/>
        </w:rPr>
      </w:pPr>
    </w:p>
    <w:p w:rsidR="00617307" w:rsidRPr="0079387F" w:rsidRDefault="00617307" w:rsidP="00617307">
      <w:pPr>
        <w:pStyle w:val="aff3"/>
        <w:ind w:firstLine="709"/>
        <w:rPr>
          <w:szCs w:val="28"/>
        </w:rPr>
      </w:pPr>
    </w:p>
    <w:p w:rsidR="00617307" w:rsidRPr="0079387F" w:rsidRDefault="00617307" w:rsidP="00617307">
      <w:pPr>
        <w:pStyle w:val="aff3"/>
        <w:ind w:firstLine="709"/>
        <w:rPr>
          <w:szCs w:val="28"/>
        </w:rPr>
      </w:pPr>
      <w:r w:rsidRPr="0079387F">
        <w:rPr>
          <w:szCs w:val="28"/>
        </w:rPr>
        <w:t>Наказание за участие в террористической и экстремистской деятельности.</w:t>
      </w:r>
    </w:p>
    <w:p w:rsidR="00617307" w:rsidRPr="0079387F" w:rsidRDefault="00617307" w:rsidP="00617307">
      <w:pPr>
        <w:pStyle w:val="aff3"/>
        <w:ind w:firstLine="709"/>
        <w:rPr>
          <w:szCs w:val="28"/>
        </w:rPr>
      </w:pPr>
      <w:r w:rsidRPr="0079387F">
        <w:rPr>
          <w:szCs w:val="28"/>
        </w:rPr>
        <w:t>Обеспечение личной безопасности при угрозе террористического акта. Взрывы в местах массового скопления людей.</w:t>
      </w:r>
    </w:p>
    <w:p w:rsidR="00617307" w:rsidRPr="0079387F" w:rsidRDefault="00617307" w:rsidP="00617307">
      <w:pPr>
        <w:pStyle w:val="aff3"/>
        <w:ind w:firstLine="709"/>
        <w:rPr>
          <w:szCs w:val="28"/>
        </w:rPr>
      </w:pPr>
      <w:r w:rsidRPr="0079387F">
        <w:rPr>
          <w:szCs w:val="28"/>
        </w:rPr>
        <w:t>Захват воздушных и морских судов, автомашин и других транспортных средств и удерживание в них заложников.</w:t>
      </w:r>
    </w:p>
    <w:p w:rsidR="00617307" w:rsidRPr="0079387F" w:rsidRDefault="00617307" w:rsidP="00617307">
      <w:pPr>
        <w:pStyle w:val="aff3"/>
        <w:ind w:firstLine="709"/>
        <w:rPr>
          <w:szCs w:val="28"/>
        </w:rPr>
      </w:pPr>
      <w:r w:rsidRPr="0079387F">
        <w:rPr>
          <w:szCs w:val="28"/>
        </w:rPr>
        <w:t>Правила поведения при возможной опасности взрыва.</w:t>
      </w:r>
    </w:p>
    <w:p w:rsidR="00617307" w:rsidRPr="0079387F" w:rsidRDefault="00617307" w:rsidP="00617307">
      <w:pPr>
        <w:pStyle w:val="aff3"/>
        <w:ind w:firstLine="709"/>
        <w:rPr>
          <w:szCs w:val="28"/>
        </w:rPr>
      </w:pPr>
      <w:r w:rsidRPr="0079387F">
        <w:rPr>
          <w:szCs w:val="28"/>
        </w:rPr>
        <w:t>Правила безопасного поведения, если взрыв произошёл.</w:t>
      </w:r>
    </w:p>
    <w:p w:rsidR="00617307" w:rsidRPr="0079387F" w:rsidRDefault="00617307" w:rsidP="00617307">
      <w:pPr>
        <w:pStyle w:val="aff3"/>
        <w:ind w:firstLine="709"/>
        <w:rPr>
          <w:szCs w:val="28"/>
        </w:rPr>
      </w:pPr>
      <w:r w:rsidRPr="0079387F">
        <w:rPr>
          <w:szCs w:val="28"/>
        </w:rPr>
        <w:t>Меры безопасности в случае похищения или захвата в заложники.</w:t>
      </w:r>
    </w:p>
    <w:p w:rsidR="00617307" w:rsidRPr="0079387F" w:rsidRDefault="00617307" w:rsidP="00617307">
      <w:pPr>
        <w:pStyle w:val="aff3"/>
        <w:ind w:firstLine="709"/>
        <w:rPr>
          <w:szCs w:val="28"/>
        </w:rPr>
      </w:pPr>
      <w:r w:rsidRPr="0079387F">
        <w:rPr>
          <w:szCs w:val="28"/>
        </w:rPr>
        <w:t>Обеспечение безопасности при захвате самолёта.</w:t>
      </w:r>
    </w:p>
    <w:p w:rsidR="00617307" w:rsidRPr="0079387F" w:rsidRDefault="00617307" w:rsidP="00617307">
      <w:pPr>
        <w:pStyle w:val="aff3"/>
        <w:ind w:firstLine="709"/>
        <w:rPr>
          <w:szCs w:val="28"/>
        </w:rPr>
      </w:pPr>
      <w:r w:rsidRPr="0079387F">
        <w:rPr>
          <w:szCs w:val="28"/>
        </w:rPr>
        <w:t>Правила поведения при перестрелке.</w:t>
      </w:r>
    </w:p>
    <w:p w:rsidR="00617307" w:rsidRPr="0079387F" w:rsidRDefault="00617307" w:rsidP="00617307">
      <w:pPr>
        <w:spacing w:after="0" w:line="360" w:lineRule="auto"/>
        <w:ind w:firstLine="709"/>
        <w:jc w:val="both"/>
        <w:rPr>
          <w:rFonts w:ascii="Times New Roman" w:hAnsi="Times New Roman" w:cs="Times New Roman"/>
          <w:b/>
          <w:bCs/>
          <w:sz w:val="28"/>
          <w:szCs w:val="28"/>
        </w:rPr>
      </w:pPr>
    </w:p>
    <w:p w:rsidR="00617307" w:rsidRPr="0079387F" w:rsidRDefault="00617307" w:rsidP="00617307">
      <w:pPr>
        <w:spacing w:after="0" w:line="360" w:lineRule="auto"/>
        <w:ind w:firstLine="709"/>
        <w:jc w:val="both"/>
        <w:rPr>
          <w:rFonts w:ascii="Times New Roman" w:hAnsi="Times New Roman" w:cs="Times New Roman"/>
          <w:b/>
          <w:bCs/>
          <w:sz w:val="28"/>
          <w:szCs w:val="28"/>
        </w:rPr>
      </w:pPr>
      <w:r w:rsidRPr="0079387F">
        <w:rPr>
          <w:rFonts w:ascii="Times New Roman" w:hAnsi="Times New Roman" w:cs="Times New Roman"/>
          <w:b/>
          <w:bCs/>
          <w:sz w:val="28"/>
          <w:szCs w:val="28"/>
        </w:rPr>
        <w:t>Основы медицинских знаний и здорового образа жизни</w:t>
      </w:r>
    </w:p>
    <w:p w:rsidR="00617307" w:rsidRPr="0079387F" w:rsidRDefault="00617307" w:rsidP="00617307">
      <w:pPr>
        <w:spacing w:after="0" w:line="360" w:lineRule="auto"/>
        <w:ind w:firstLine="709"/>
        <w:jc w:val="both"/>
        <w:rPr>
          <w:rFonts w:ascii="Times New Roman" w:hAnsi="Times New Roman" w:cs="Times New Roman"/>
          <w:b/>
          <w:iCs/>
          <w:sz w:val="28"/>
          <w:szCs w:val="28"/>
        </w:rPr>
      </w:pPr>
    </w:p>
    <w:p w:rsidR="00617307" w:rsidRPr="0079387F" w:rsidRDefault="00617307" w:rsidP="00617307">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здорового образа жизни</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Здоровый образ жизни и его составляющие. </w:t>
      </w:r>
      <w:r w:rsidRPr="0079387F">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Факторы, разрушающие здоровье. </w:t>
      </w:r>
      <w:r w:rsidRPr="0079387F">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Правовые аспекты взаимоотношения полов.</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Семья в современном обществе.</w:t>
      </w:r>
    </w:p>
    <w:p w:rsidR="00617307" w:rsidRPr="0079387F" w:rsidRDefault="00617307" w:rsidP="00617307">
      <w:pPr>
        <w:spacing w:after="0" w:line="360" w:lineRule="auto"/>
        <w:ind w:firstLine="709"/>
        <w:jc w:val="both"/>
        <w:rPr>
          <w:rFonts w:ascii="Times New Roman" w:hAnsi="Times New Roman" w:cs="Times New Roman"/>
          <w:b/>
          <w:iCs/>
          <w:sz w:val="28"/>
          <w:szCs w:val="28"/>
        </w:rPr>
      </w:pPr>
    </w:p>
    <w:p w:rsidR="00617307" w:rsidRPr="0079387F" w:rsidRDefault="00617307" w:rsidP="00617307">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медицинских знаний и оказание первой медицинской помощи</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lastRenderedPageBreak/>
        <w:t>Оказание первой медицинской помощи.</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Первая медицинская помощь и правила её оказания.</w:t>
      </w:r>
    </w:p>
    <w:p w:rsidR="00617307" w:rsidRPr="0079387F"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Первая медицинская помощь при неотложных состояниях. </w:t>
      </w:r>
      <w:r w:rsidRPr="0079387F">
        <w:rPr>
          <w:rFonts w:ascii="Times New Roman" w:hAnsi="Times New Roman" w:cs="Times New Roman"/>
          <w:sz w:val="28"/>
          <w:szCs w:val="28"/>
        </w:rPr>
        <w:t>Правила оказания первой медицинской помощи при неотложных состояниях.</w:t>
      </w:r>
    </w:p>
    <w:p w:rsidR="00617307" w:rsidRDefault="00617307" w:rsidP="00617307">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Первая медицинская помощь при массовых поражениях.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617307" w:rsidRPr="00A265C7" w:rsidRDefault="00617307" w:rsidP="00617307">
      <w:pPr>
        <w:spacing w:after="0" w:line="360" w:lineRule="auto"/>
        <w:ind w:firstLine="709"/>
        <w:jc w:val="center"/>
        <w:rPr>
          <w:rFonts w:ascii="Times New Roman" w:hAnsi="Times New Roman" w:cs="Times New Roman"/>
          <w:b/>
          <w:color w:val="000000" w:themeColor="text1"/>
          <w:sz w:val="40"/>
          <w:szCs w:val="40"/>
          <w:u w:val="single"/>
        </w:rPr>
      </w:pPr>
      <w:r w:rsidRPr="00A265C7">
        <w:rPr>
          <w:rFonts w:ascii="Times New Roman" w:hAnsi="Times New Roman" w:cs="Times New Roman"/>
          <w:b/>
          <w:color w:val="000000" w:themeColor="text1"/>
          <w:sz w:val="40"/>
          <w:szCs w:val="40"/>
          <w:u w:val="single"/>
        </w:rPr>
        <w:t>Осетинский язык.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5-7 классы</w:t>
            </w:r>
          </w:p>
          <w:p w:rsidR="00617307" w:rsidRPr="00C44D4D" w:rsidRDefault="00617307" w:rsidP="00E211FB">
            <w:pPr>
              <w:spacing w:line="360" w:lineRule="auto"/>
              <w:ind w:firstLine="709"/>
              <w:jc w:val="both"/>
              <w:rPr>
                <w:rFonts w:ascii="Times New Roman" w:hAnsi="Times New Roman" w:cs="Times New Roman"/>
                <w:b/>
                <w:color w:val="000000" w:themeColor="text1"/>
                <w:sz w:val="28"/>
                <w:szCs w:val="28"/>
              </w:rPr>
            </w:pPr>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tc>
      </w:tr>
      <w:tr w:rsidR="00617307" w:rsidRPr="00C44D4D" w:rsidTr="00E211FB">
        <w:tc>
          <w:tcPr>
            <w:tcW w:w="10173" w:type="dxa"/>
            <w:tcBorders>
              <w:top w:val="nil"/>
              <w:left w:val="nil"/>
              <w:bottom w:val="nil"/>
              <w:right w:val="nil"/>
            </w:tcBorders>
          </w:tcPr>
          <w:p w:rsidR="00617307" w:rsidRPr="00C44D4D" w:rsidRDefault="00617307" w:rsidP="00B54FA2">
            <w:pPr>
              <w:pStyle w:val="2"/>
              <w:keepLines w:val="0"/>
              <w:widowControl/>
              <w:numPr>
                <w:ilvl w:val="0"/>
                <w:numId w:val="64"/>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Взаимоотношения в семье, с друзьями. Внешность. Досуг и увлечения (спорт, музыка, посещение </w:t>
            </w:r>
            <w:proofErr w:type="gramStart"/>
            <w:r w:rsidRPr="00C44D4D">
              <w:rPr>
                <w:rFonts w:ascii="Times New Roman" w:hAnsi="Times New Roman"/>
                <w:color w:val="000000" w:themeColor="text1"/>
                <w:sz w:val="28"/>
                <w:szCs w:val="28"/>
              </w:rPr>
              <w:t>кино/ театра</w:t>
            </w:r>
            <w:proofErr w:type="gramEnd"/>
            <w:r w:rsidRPr="00C44D4D">
              <w:rPr>
                <w:rFonts w:ascii="Times New Roman" w:hAnsi="Times New Roman"/>
                <w:color w:val="000000" w:themeColor="text1"/>
                <w:sz w:val="28"/>
                <w:szCs w:val="28"/>
              </w:rPr>
              <w:t xml:space="preserve"> / парка аттракционов). Покупки. Переписка - 80 часов.</w:t>
            </w:r>
          </w:p>
        </w:tc>
      </w:tr>
      <w:tr w:rsidR="00617307" w:rsidRPr="00C44D4D" w:rsidTr="00E211FB">
        <w:tc>
          <w:tcPr>
            <w:tcW w:w="10173" w:type="dxa"/>
            <w:tcBorders>
              <w:top w:val="nil"/>
              <w:left w:val="nil"/>
              <w:bottom w:val="nil"/>
              <w:right w:val="nil"/>
            </w:tcBorders>
          </w:tcPr>
          <w:p w:rsidR="00617307" w:rsidRPr="00C44D4D" w:rsidRDefault="00617307" w:rsidP="00B54FA2">
            <w:pPr>
              <w:pStyle w:val="2"/>
              <w:keepLines w:val="0"/>
              <w:widowControl/>
              <w:numPr>
                <w:ilvl w:val="0"/>
                <w:numId w:val="64"/>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Школа и школьная жизнь, изучаемые предметы и отношение к ним.  Каникулы и их проведение в различное время года - 60 часов.</w:t>
            </w:r>
          </w:p>
        </w:tc>
      </w:tr>
      <w:tr w:rsidR="00617307" w:rsidRPr="00C44D4D" w:rsidTr="00E211FB">
        <w:tc>
          <w:tcPr>
            <w:tcW w:w="10173" w:type="dxa"/>
            <w:tcBorders>
              <w:top w:val="nil"/>
              <w:left w:val="nil"/>
              <w:bottom w:val="nil"/>
              <w:right w:val="nil"/>
            </w:tcBorders>
          </w:tcPr>
          <w:p w:rsidR="00617307" w:rsidRPr="00C44D4D" w:rsidRDefault="00617307" w:rsidP="00B54FA2">
            <w:pPr>
              <w:pStyle w:val="2"/>
              <w:keepLines w:val="0"/>
              <w:widowControl/>
              <w:numPr>
                <w:ilvl w:val="0"/>
                <w:numId w:val="64"/>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Наша республика</w:t>
            </w:r>
            <w:proofErr w:type="gramStart"/>
            <w:r w:rsidRPr="00C44D4D">
              <w:rPr>
                <w:rFonts w:ascii="Times New Roman" w:hAnsi="Times New Roman"/>
                <w:color w:val="000000" w:themeColor="text1"/>
                <w:sz w:val="28"/>
                <w:szCs w:val="28"/>
              </w:rPr>
              <w:t>..</w:t>
            </w:r>
            <w:proofErr w:type="gramEnd"/>
            <w:r w:rsidRPr="00C44D4D">
              <w:rPr>
                <w:rFonts w:ascii="Times New Roman" w:hAnsi="Times New Roman"/>
                <w:color w:val="000000" w:themeColor="text1"/>
                <w:sz w:val="28"/>
                <w:szCs w:val="28"/>
              </w:rPr>
              <w:t>Ее географическое положение, климат, погода, столица, ее достопримечательности. Городская/сельская среда проживания школьников - 90 часов.</w:t>
            </w:r>
          </w:p>
        </w:tc>
      </w:tr>
      <w:tr w:rsidR="00617307" w:rsidRPr="00C44D4D" w:rsidTr="00E211FB">
        <w:tc>
          <w:tcPr>
            <w:tcW w:w="10173" w:type="dxa"/>
            <w:tcBorders>
              <w:top w:val="nil"/>
              <w:left w:val="nil"/>
              <w:bottom w:val="nil"/>
              <w:right w:val="nil"/>
            </w:tcBorders>
          </w:tcPr>
          <w:p w:rsidR="00617307" w:rsidRPr="00C44D4D" w:rsidRDefault="00617307" w:rsidP="00B54FA2">
            <w:pPr>
              <w:pStyle w:val="2"/>
              <w:keepLines w:val="0"/>
              <w:widowControl/>
              <w:numPr>
                <w:ilvl w:val="0"/>
                <w:numId w:val="64"/>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Здоровье и личная гигиена. Защита окружающей среды - 40 часов.</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1"/>
      </w:tblGrid>
      <w:tr w:rsidR="00617307" w:rsidRPr="00C44D4D" w:rsidTr="00E211FB">
        <w:tc>
          <w:tcPr>
            <w:tcW w:w="10091"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617307" w:rsidRPr="00C44D4D" w:rsidTr="00E211FB">
        <w:tc>
          <w:tcPr>
            <w:tcW w:w="10091"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617307" w:rsidRPr="00C44D4D" w:rsidTr="00E211FB">
        <w:tc>
          <w:tcPr>
            <w:tcW w:w="10091"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     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w:t>
            </w:r>
            <w:r w:rsidRPr="00C44D4D">
              <w:rPr>
                <w:rFonts w:ascii="Times New Roman" w:hAnsi="Times New Roman" w:cs="Times New Roman"/>
                <w:snapToGrid w:val="0"/>
                <w:color w:val="000000" w:themeColor="text1"/>
                <w:sz w:val="28"/>
                <w:szCs w:val="28"/>
              </w:rPr>
              <w:lastRenderedPageBreak/>
              <w:t xml:space="preserve">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Обучение  ведению  </w:t>
            </w:r>
            <w:r w:rsidRPr="00C44D4D">
              <w:rPr>
                <w:rFonts w:ascii="Times New Roman" w:hAnsi="Times New Roman" w:cs="Times New Roman"/>
                <w:b/>
                <w:snapToGrid w:val="0"/>
                <w:color w:val="000000" w:themeColor="text1"/>
                <w:sz w:val="28"/>
                <w:szCs w:val="28"/>
              </w:rPr>
              <w:t>диалогов этикетного</w:t>
            </w:r>
            <w:r w:rsidRPr="00C44D4D">
              <w:rPr>
                <w:rFonts w:ascii="Times New Roman" w:hAnsi="Times New Roman" w:cs="Times New Roman"/>
                <w:b/>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xml:space="preserve">характера </w:t>
            </w:r>
            <w:r w:rsidRPr="00C44D4D">
              <w:rPr>
                <w:rFonts w:ascii="Times New Roman" w:hAnsi="Times New Roman" w:cs="Times New Roman"/>
                <w:snapToGrid w:val="0"/>
                <w:color w:val="000000" w:themeColor="text1"/>
                <w:sz w:val="28"/>
                <w:szCs w:val="28"/>
              </w:rPr>
              <w:t>включает такие речевые умения как:</w:t>
            </w:r>
          </w:p>
          <w:p w:rsidR="00617307" w:rsidRPr="00C44D4D" w:rsidRDefault="00617307" w:rsidP="00B54FA2">
            <w:pPr>
              <w:numPr>
                <w:ilvl w:val="0"/>
                <w:numId w:val="2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617307" w:rsidRPr="00C44D4D" w:rsidRDefault="00617307" w:rsidP="00B54FA2">
            <w:pPr>
              <w:numPr>
                <w:ilvl w:val="0"/>
                <w:numId w:val="2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выразить благодарность;</w:t>
            </w:r>
          </w:p>
          <w:p w:rsidR="00617307" w:rsidRPr="00C44D4D" w:rsidRDefault="00617307" w:rsidP="00B54FA2">
            <w:pPr>
              <w:numPr>
                <w:ilvl w:val="0"/>
                <w:numId w:val="2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617307" w:rsidRPr="00C44D4D" w:rsidRDefault="00617307" w:rsidP="00E211FB">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Объем диалогов – до 3 реплик со стороны каждого учащегося.</w:t>
            </w:r>
          </w:p>
        </w:tc>
      </w:tr>
      <w:tr w:rsidR="00617307" w:rsidRPr="00C44D4D" w:rsidTr="00E211FB">
        <w:tc>
          <w:tcPr>
            <w:tcW w:w="10091"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617307" w:rsidRPr="00C44D4D" w:rsidRDefault="00617307" w:rsidP="00617307">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color w:val="000000" w:themeColor="text1"/>
                <w:sz w:val="28"/>
                <w:szCs w:val="28"/>
              </w:rPr>
            </w:pPr>
            <w:proofErr w:type="gramStart"/>
            <w:r w:rsidRPr="00C44D4D">
              <w:rPr>
                <w:rFonts w:ascii="Times New Roman" w:hAnsi="Times New Roman"/>
                <w:color w:val="000000" w:themeColor="text1"/>
                <w:sz w:val="28"/>
                <w:szCs w:val="28"/>
              </w:rPr>
              <w:t xml:space="preserve">При обучении ведению </w:t>
            </w:r>
            <w:r w:rsidRPr="00C44D4D">
              <w:rPr>
                <w:rFonts w:ascii="Times New Roman" w:hAnsi="Times New Roman"/>
                <w:b w:val="0"/>
                <w:color w:val="000000" w:themeColor="text1"/>
                <w:sz w:val="28"/>
                <w:szCs w:val="28"/>
              </w:rPr>
              <w:t xml:space="preserve">диалога-расспроса  </w:t>
            </w:r>
            <w:r w:rsidRPr="00C44D4D">
              <w:rPr>
                <w:rFonts w:ascii="Times New Roman" w:hAnsi="Times New Roman"/>
                <w:color w:val="000000" w:themeColor="text1"/>
                <w:sz w:val="28"/>
                <w:szCs w:val="28"/>
              </w:rPr>
              <w:t>отрабатываются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речевые умения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запрашивать и сообщать фактическую информацию (Кто?</w:t>
            </w:r>
            <w:proofErr w:type="gramEnd"/>
            <w:r w:rsidRPr="00C44D4D">
              <w:rPr>
                <w:rFonts w:ascii="Times New Roman" w:hAnsi="Times New Roman"/>
                <w:color w:val="000000" w:themeColor="text1"/>
                <w:sz w:val="28"/>
                <w:szCs w:val="28"/>
              </w:rPr>
              <w:t xml:space="preserve"> Что? Как? Где? Куда? Когда? С кем? </w:t>
            </w:r>
            <w:proofErr w:type="gramStart"/>
            <w:r w:rsidRPr="00C44D4D">
              <w:rPr>
                <w:rFonts w:ascii="Times New Roman" w:hAnsi="Times New Roman"/>
                <w:color w:val="000000" w:themeColor="text1"/>
                <w:sz w:val="28"/>
                <w:szCs w:val="28"/>
              </w:rPr>
              <w:t>Почему?), переходя с позиции спрашивающего на позицию отвечающего.</w:t>
            </w:r>
            <w:proofErr w:type="gramEnd"/>
            <w:r w:rsidRPr="00C44D4D">
              <w:rPr>
                <w:rFonts w:ascii="Times New Roman" w:hAnsi="Times New Roman"/>
                <w:color w:val="000000" w:themeColor="text1"/>
                <w:sz w:val="28"/>
                <w:szCs w:val="28"/>
              </w:rPr>
              <w:t xml:space="preserve"> Объем диалогов – до 4-х реплик со стороны каждого учащегося.</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При обучении  ведению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b/>
                <w:snapToGrid w:val="0"/>
                <w:color w:val="000000" w:themeColor="text1"/>
                <w:sz w:val="28"/>
                <w:szCs w:val="28"/>
              </w:rPr>
              <w:t>действию</w:t>
            </w:r>
            <w:r w:rsidRPr="00C44D4D">
              <w:rPr>
                <w:rFonts w:ascii="Times New Roman" w:hAnsi="Times New Roman" w:cs="Times New Roman"/>
                <w:snapToGrid w:val="0"/>
                <w:color w:val="000000" w:themeColor="text1"/>
                <w:sz w:val="28"/>
                <w:szCs w:val="28"/>
              </w:rPr>
              <w:t xml:space="preserve"> отрабатываются умения</w:t>
            </w:r>
            <w:r w:rsidRPr="00C44D4D">
              <w:rPr>
                <w:rFonts w:ascii="Times New Roman" w:hAnsi="Times New Roman" w:cs="Times New Roman"/>
                <w:i/>
                <w:snapToGrid w:val="0"/>
                <w:color w:val="000000" w:themeColor="text1"/>
                <w:sz w:val="28"/>
                <w:szCs w:val="28"/>
              </w:rPr>
              <w:t>:</w:t>
            </w:r>
          </w:p>
          <w:p w:rsidR="00617307" w:rsidRPr="00C44D4D" w:rsidRDefault="00617307" w:rsidP="00B54FA2">
            <w:pPr>
              <w:numPr>
                <w:ilvl w:val="0"/>
                <w:numId w:val="3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617307" w:rsidRPr="00C44D4D" w:rsidRDefault="00617307" w:rsidP="00B54FA2">
            <w:pPr>
              <w:numPr>
                <w:ilvl w:val="0"/>
                <w:numId w:val="3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дать совет и </w:t>
            </w:r>
            <w:proofErr w:type="gramStart"/>
            <w:r w:rsidRPr="00C44D4D">
              <w:rPr>
                <w:rFonts w:ascii="Times New Roman" w:hAnsi="Times New Roman" w:cs="Times New Roman"/>
                <w:snapToGrid w:val="0"/>
                <w:color w:val="000000" w:themeColor="text1"/>
                <w:sz w:val="28"/>
                <w:szCs w:val="28"/>
              </w:rPr>
              <w:t>принять/не принять</w:t>
            </w:r>
            <w:proofErr w:type="gramEnd"/>
            <w:r w:rsidRPr="00C44D4D">
              <w:rPr>
                <w:rFonts w:ascii="Times New Roman" w:hAnsi="Times New Roman" w:cs="Times New Roman"/>
                <w:snapToGrid w:val="0"/>
                <w:color w:val="000000" w:themeColor="text1"/>
                <w:sz w:val="28"/>
                <w:szCs w:val="28"/>
              </w:rPr>
              <w:t xml:space="preserve"> его;</w:t>
            </w:r>
          </w:p>
          <w:p w:rsidR="00617307" w:rsidRPr="00C44D4D" w:rsidRDefault="00617307" w:rsidP="00B54FA2">
            <w:pPr>
              <w:numPr>
                <w:ilvl w:val="0"/>
                <w:numId w:val="33"/>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пригласить к действию/взаимодействию и </w:t>
            </w:r>
            <w:proofErr w:type="gramStart"/>
            <w:r w:rsidRPr="00C44D4D">
              <w:rPr>
                <w:rFonts w:ascii="Times New Roman" w:hAnsi="Times New Roman" w:cs="Times New Roman"/>
                <w:color w:val="000000" w:themeColor="text1"/>
                <w:sz w:val="28"/>
                <w:szCs w:val="28"/>
              </w:rPr>
              <w:t>согласиться/не согласиться</w:t>
            </w:r>
            <w:proofErr w:type="gramEnd"/>
            <w:r w:rsidRPr="00C44D4D">
              <w:rPr>
                <w:rFonts w:ascii="Times New Roman" w:hAnsi="Times New Roman" w:cs="Times New Roman"/>
                <w:color w:val="000000" w:themeColor="text1"/>
                <w:sz w:val="28"/>
                <w:szCs w:val="28"/>
              </w:rPr>
              <w:t>, принять в нем участие.</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Объем диалогов – до 2-х реплик со стороны </w:t>
            </w:r>
            <w:r w:rsidRPr="00C44D4D">
              <w:rPr>
                <w:rFonts w:ascii="Times New Roman" w:hAnsi="Times New Roman" w:cs="Times New Roman"/>
                <w:snapToGrid w:val="0"/>
                <w:color w:val="000000" w:themeColor="text1"/>
                <w:sz w:val="28"/>
                <w:szCs w:val="28"/>
              </w:rPr>
              <w:t>каждого учащегося.</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 обучении ведению </w:t>
            </w:r>
            <w:r w:rsidRPr="00C44D4D">
              <w:rPr>
                <w:rFonts w:ascii="Times New Roman" w:hAnsi="Times New Roman" w:cs="Times New Roman"/>
                <w:b/>
                <w:color w:val="000000" w:themeColor="text1"/>
                <w:sz w:val="28"/>
                <w:szCs w:val="28"/>
              </w:rPr>
              <w:t>диалога-обмена мнениями</w:t>
            </w:r>
            <w:r w:rsidRPr="00C44D4D">
              <w:rPr>
                <w:rFonts w:ascii="Times New Roman" w:hAnsi="Times New Roman" w:cs="Times New Roman"/>
                <w:color w:val="000000" w:themeColor="text1"/>
                <w:sz w:val="28"/>
                <w:szCs w:val="28"/>
              </w:rPr>
              <w:t xml:space="preserve"> отрабатываются  </w:t>
            </w:r>
            <w:r w:rsidRPr="00C44D4D">
              <w:rPr>
                <w:rFonts w:ascii="Times New Roman" w:hAnsi="Times New Roman" w:cs="Times New Roman"/>
                <w:color w:val="000000" w:themeColor="text1"/>
                <w:sz w:val="28"/>
                <w:szCs w:val="28"/>
              </w:rPr>
              <w:lastRenderedPageBreak/>
              <w:t xml:space="preserve">умения: </w:t>
            </w:r>
          </w:p>
          <w:p w:rsidR="00617307" w:rsidRPr="00C44D4D" w:rsidRDefault="00617307" w:rsidP="00B54FA2">
            <w:pPr>
              <w:numPr>
                <w:ilvl w:val="0"/>
                <w:numId w:val="70"/>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свою точку зрения;</w:t>
            </w:r>
          </w:p>
          <w:p w:rsidR="00617307" w:rsidRPr="00C44D4D" w:rsidRDefault="00617307" w:rsidP="00B54FA2">
            <w:pPr>
              <w:numPr>
                <w:ilvl w:val="0"/>
                <w:numId w:val="70"/>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согласие/ несогласие с точкой зрения партнера;</w:t>
            </w:r>
          </w:p>
          <w:p w:rsidR="00617307" w:rsidRPr="00C44D4D" w:rsidRDefault="00617307" w:rsidP="00B54FA2">
            <w:pPr>
              <w:numPr>
                <w:ilvl w:val="0"/>
                <w:numId w:val="70"/>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сомнение;</w:t>
            </w:r>
          </w:p>
          <w:p w:rsidR="00617307" w:rsidRPr="00C44D4D" w:rsidRDefault="00617307" w:rsidP="00B54FA2">
            <w:pPr>
              <w:numPr>
                <w:ilvl w:val="0"/>
                <w:numId w:val="70"/>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выражать чувства, эмоции (радость, огорчение). </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Объем учебных диалогов  – до 2-х реплик со стороны  каждого учащегося.</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lastRenderedPageBreak/>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в 5-7 классах  предусматривает овладение следующими умениями:</w:t>
            </w:r>
          </w:p>
          <w:p w:rsidR="00617307" w:rsidRPr="00C44D4D" w:rsidRDefault="00617307" w:rsidP="00B54FA2">
            <w:pPr>
              <w:pStyle w:val="230"/>
              <w:numPr>
                <w:ilvl w:val="0"/>
                <w:numId w:val="71"/>
              </w:numPr>
              <w:tabs>
                <w:tab w:val="left" w:pos="8222"/>
              </w:tabs>
              <w:spacing w:line="360" w:lineRule="auto"/>
              <w:ind w:firstLine="709"/>
              <w:rPr>
                <w:color w:val="000000" w:themeColor="text1"/>
                <w:sz w:val="28"/>
                <w:szCs w:val="28"/>
              </w:rPr>
            </w:pPr>
            <w:r w:rsidRPr="00C44D4D">
              <w:rPr>
                <w:color w:val="000000" w:themeColor="text1"/>
                <w:sz w:val="28"/>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617307" w:rsidRPr="00C44D4D" w:rsidRDefault="00617307" w:rsidP="00B54FA2">
            <w:pPr>
              <w:pStyle w:val="230"/>
              <w:numPr>
                <w:ilvl w:val="0"/>
                <w:numId w:val="71"/>
              </w:numPr>
              <w:tabs>
                <w:tab w:val="left" w:pos="8222"/>
              </w:tabs>
              <w:spacing w:line="360" w:lineRule="auto"/>
              <w:ind w:firstLine="709"/>
              <w:rPr>
                <w:color w:val="000000" w:themeColor="text1"/>
                <w:sz w:val="28"/>
                <w:szCs w:val="28"/>
              </w:rPr>
            </w:pPr>
            <w:r w:rsidRPr="00C44D4D">
              <w:rPr>
                <w:color w:val="000000" w:themeColor="text1"/>
                <w:sz w:val="28"/>
                <w:szCs w:val="28"/>
              </w:rPr>
              <w:t xml:space="preserve">передавать содержание, основную мысль </w:t>
            </w:r>
            <w:proofErr w:type="gramStart"/>
            <w:r w:rsidRPr="00C44D4D">
              <w:rPr>
                <w:color w:val="000000" w:themeColor="text1"/>
                <w:sz w:val="28"/>
                <w:szCs w:val="28"/>
              </w:rPr>
              <w:t>прочитанного</w:t>
            </w:r>
            <w:proofErr w:type="gramEnd"/>
            <w:r w:rsidRPr="00C44D4D">
              <w:rPr>
                <w:color w:val="000000" w:themeColor="text1"/>
                <w:sz w:val="28"/>
                <w:szCs w:val="28"/>
              </w:rPr>
              <w:t xml:space="preserve"> с опорой на текст; </w:t>
            </w:r>
          </w:p>
          <w:p w:rsidR="00617307" w:rsidRPr="00C44D4D" w:rsidRDefault="00617307" w:rsidP="00B54FA2">
            <w:pPr>
              <w:numPr>
                <w:ilvl w:val="0"/>
                <w:numId w:val="71"/>
              </w:numPr>
              <w:shd w:val="clear" w:color="auto" w:fill="FFFFFF"/>
              <w:spacing w:after="0"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прочитанным/прослушанным текстом.</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8-10 фраз.</w:t>
            </w:r>
          </w:p>
        </w:tc>
      </w:tr>
    </w:tbl>
    <w:p w:rsidR="00617307" w:rsidRPr="00C44D4D" w:rsidRDefault="00617307" w:rsidP="00A265C7">
      <w:pPr>
        <w:spacing w:line="360" w:lineRule="auto"/>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437"/>
        <w:gridCol w:w="329"/>
      </w:tblGrid>
      <w:tr w:rsidR="00617307" w:rsidRPr="00C44D4D" w:rsidTr="00E211FB">
        <w:trPr>
          <w:gridAfter w:val="2"/>
          <w:wAfter w:w="766" w:type="dxa"/>
        </w:trPr>
        <w:tc>
          <w:tcPr>
            <w:tcW w:w="9180" w:type="dxa"/>
            <w:tcBorders>
              <w:top w:val="nil"/>
              <w:left w:val="nil"/>
              <w:bottom w:val="nil"/>
              <w:right w:val="nil"/>
            </w:tcBorders>
          </w:tcPr>
          <w:p w:rsidR="00617307" w:rsidRPr="00C44D4D" w:rsidRDefault="00617307" w:rsidP="00E211FB">
            <w:pPr>
              <w:pStyle w:val="4"/>
              <w:spacing w:line="360" w:lineRule="auto"/>
              <w:ind w:firstLine="709"/>
              <w:jc w:val="both"/>
              <w:rPr>
                <w:color w:val="000000" w:themeColor="text1"/>
              </w:rPr>
            </w:pPr>
            <w:proofErr w:type="spellStart"/>
            <w:r w:rsidRPr="00C44D4D">
              <w:rPr>
                <w:color w:val="000000" w:themeColor="text1"/>
              </w:rPr>
              <w:t>Аудирование</w:t>
            </w:r>
            <w:proofErr w:type="spellEnd"/>
          </w:p>
        </w:tc>
      </w:tr>
      <w:tr w:rsidR="00617307" w:rsidRPr="00C44D4D" w:rsidTr="00E211FB">
        <w:trPr>
          <w:gridAfter w:val="1"/>
          <w:wAfter w:w="329" w:type="dxa"/>
        </w:trPr>
        <w:tc>
          <w:tcPr>
            <w:tcW w:w="9617" w:type="dxa"/>
            <w:gridSpan w:val="2"/>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воспринимать на слух    иноязычный те</w:t>
            </w:r>
            <w:proofErr w:type="gramStart"/>
            <w:r w:rsidRPr="00C44D4D">
              <w:rPr>
                <w:rFonts w:ascii="Times New Roman" w:hAnsi="Times New Roman" w:cs="Times New Roman"/>
                <w:snapToGrid w:val="0"/>
                <w:color w:val="000000" w:themeColor="text1"/>
                <w:sz w:val="28"/>
                <w:szCs w:val="28"/>
              </w:rPr>
              <w:t>кст пр</w:t>
            </w:r>
            <w:proofErr w:type="gramEnd"/>
            <w:r w:rsidRPr="00C44D4D">
              <w:rPr>
                <w:rFonts w:ascii="Times New Roman" w:hAnsi="Times New Roman" w:cs="Times New Roman"/>
                <w:snapToGrid w:val="0"/>
                <w:color w:val="000000" w:themeColor="text1"/>
                <w:sz w:val="28"/>
                <w:szCs w:val="28"/>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617307" w:rsidRPr="00C44D4D" w:rsidTr="00E211FB">
        <w:tc>
          <w:tcPr>
            <w:tcW w:w="9946" w:type="dxa"/>
            <w:gridSpan w:val="3"/>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этом предусматривается развитие умений:</w:t>
            </w:r>
          </w:p>
          <w:p w:rsidR="00617307" w:rsidRPr="00C44D4D" w:rsidRDefault="00617307" w:rsidP="00B54FA2">
            <w:pPr>
              <w:numPr>
                <w:ilvl w:val="0"/>
                <w:numId w:val="4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выделять основную мысль в воспринимаемом на слух тексте; </w:t>
            </w:r>
          </w:p>
          <w:p w:rsidR="00617307" w:rsidRPr="00C44D4D" w:rsidRDefault="00617307" w:rsidP="00B54FA2">
            <w:pPr>
              <w:numPr>
                <w:ilvl w:val="0"/>
                <w:numId w:val="4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617307" w:rsidRPr="00C44D4D" w:rsidRDefault="00617307" w:rsidP="00B54FA2">
            <w:pPr>
              <w:numPr>
                <w:ilvl w:val="0"/>
                <w:numId w:val="6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выборочно   понимать   необходимую   информацию   в       сообщениях прагматического характера с опорой на языковую догадку, контекст.</w:t>
            </w:r>
          </w:p>
        </w:tc>
      </w:tr>
      <w:tr w:rsidR="00617307" w:rsidRPr="00C44D4D" w:rsidTr="00E211FB">
        <w:tc>
          <w:tcPr>
            <w:tcW w:w="9946" w:type="dxa"/>
            <w:gridSpan w:val="3"/>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w:t>
            </w:r>
            <w:proofErr w:type="spellStart"/>
            <w:r w:rsidRPr="00C44D4D">
              <w:rPr>
                <w:rFonts w:ascii="Times New Roman" w:hAnsi="Times New Roman" w:cs="Times New Roman"/>
                <w:snapToGrid w:val="0"/>
                <w:color w:val="000000" w:themeColor="text1"/>
                <w:sz w:val="28"/>
                <w:szCs w:val="28"/>
              </w:rPr>
              <w:t>аудирования</w:t>
            </w:r>
            <w:proofErr w:type="spellEnd"/>
            <w:r w:rsidRPr="00C44D4D">
              <w:rPr>
                <w:rFonts w:ascii="Times New Roman" w:hAnsi="Times New Roman" w:cs="Times New Roman"/>
                <w:snapToGrid w:val="0"/>
                <w:color w:val="000000" w:themeColor="text1"/>
                <w:sz w:val="28"/>
                <w:szCs w:val="28"/>
              </w:rPr>
              <w:t xml:space="preserve"> –    до 2-х минут.</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19"/>
        <w:gridCol w:w="74"/>
      </w:tblGrid>
      <w:tr w:rsidR="00617307" w:rsidRPr="00C44D4D" w:rsidTr="00E211FB">
        <w:trPr>
          <w:gridAfter w:val="2"/>
          <w:wAfter w:w="993" w:type="dxa"/>
        </w:trPr>
        <w:tc>
          <w:tcPr>
            <w:tcW w:w="9180" w:type="dxa"/>
            <w:tcBorders>
              <w:top w:val="nil"/>
              <w:left w:val="nil"/>
              <w:bottom w:val="nil"/>
              <w:right w:val="nil"/>
            </w:tcBorders>
          </w:tcPr>
          <w:p w:rsidR="00617307" w:rsidRPr="00C44D4D" w:rsidRDefault="00617307" w:rsidP="00E211FB">
            <w:pPr>
              <w:pStyle w:val="5"/>
              <w:spacing w:line="360" w:lineRule="auto"/>
              <w:rPr>
                <w:color w:val="000000" w:themeColor="text1"/>
                <w:sz w:val="28"/>
                <w:szCs w:val="28"/>
              </w:rPr>
            </w:pPr>
            <w:r w:rsidRPr="00C44D4D">
              <w:rPr>
                <w:color w:val="000000" w:themeColor="text1"/>
                <w:sz w:val="28"/>
                <w:szCs w:val="28"/>
              </w:rPr>
              <w:t>Чтение</w:t>
            </w:r>
          </w:p>
        </w:tc>
      </w:tr>
      <w:tr w:rsidR="00617307" w:rsidRPr="00C44D4D" w:rsidTr="00E211FB">
        <w:tc>
          <w:tcPr>
            <w:tcW w:w="10173" w:type="dxa"/>
            <w:gridSpan w:val="3"/>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617307" w:rsidRPr="00C44D4D" w:rsidTr="00E211FB">
        <w:tc>
          <w:tcPr>
            <w:tcW w:w="10173" w:type="dxa"/>
            <w:gridSpan w:val="3"/>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w:t>
            </w:r>
            <w:proofErr w:type="spellStart"/>
            <w:r w:rsidRPr="00C44D4D">
              <w:rPr>
                <w:rFonts w:ascii="Times New Roman" w:hAnsi="Times New Roman" w:cs="Times New Roman"/>
                <w:snapToGrid w:val="0"/>
                <w:color w:val="000000" w:themeColor="text1"/>
                <w:sz w:val="28"/>
                <w:szCs w:val="28"/>
              </w:rPr>
              <w:t>РСо-Алания</w:t>
            </w:r>
            <w:proofErr w:type="spellEnd"/>
            <w:r w:rsidRPr="00C44D4D">
              <w:rPr>
                <w:rFonts w:ascii="Times New Roman" w:hAnsi="Times New Roman" w:cs="Times New Roman"/>
                <w:snapToGrid w:val="0"/>
                <w:color w:val="000000" w:themeColor="text1"/>
                <w:sz w:val="28"/>
                <w:szCs w:val="28"/>
              </w:rPr>
              <w:t>. Объем текстов для чтения – 400-500 слов.</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617307" w:rsidRPr="00C44D4D" w:rsidRDefault="00617307" w:rsidP="00B54FA2">
            <w:pPr>
              <w:numPr>
                <w:ilvl w:val="0"/>
                <w:numId w:val="4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617307" w:rsidRPr="00C44D4D" w:rsidRDefault="00617307" w:rsidP="00B54FA2">
            <w:pPr>
              <w:numPr>
                <w:ilvl w:val="0"/>
                <w:numId w:val="4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617307" w:rsidRPr="00C44D4D" w:rsidRDefault="00617307" w:rsidP="00B54FA2">
            <w:pPr>
              <w:numPr>
                <w:ilvl w:val="0"/>
                <w:numId w:val="5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617307" w:rsidRPr="00C44D4D" w:rsidRDefault="00617307" w:rsidP="00B54FA2">
            <w:pPr>
              <w:numPr>
                <w:ilvl w:val="0"/>
                <w:numId w:val="5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устанавливать логическую последовательность основных фактов </w:t>
            </w:r>
            <w:r w:rsidRPr="00C44D4D">
              <w:rPr>
                <w:rFonts w:ascii="Times New Roman" w:hAnsi="Times New Roman" w:cs="Times New Roman"/>
                <w:snapToGrid w:val="0"/>
                <w:color w:val="000000" w:themeColor="text1"/>
                <w:sz w:val="28"/>
                <w:szCs w:val="28"/>
              </w:rPr>
              <w:lastRenderedPageBreak/>
              <w:t>текста.</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617307" w:rsidRPr="00C44D4D" w:rsidTr="00E211FB">
        <w:trPr>
          <w:gridAfter w:val="1"/>
          <w:wAfter w:w="74" w:type="dxa"/>
        </w:trPr>
        <w:tc>
          <w:tcPr>
            <w:tcW w:w="10099" w:type="dxa"/>
            <w:gridSpan w:val="2"/>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lastRenderedPageBreak/>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617307" w:rsidRPr="00C44D4D" w:rsidRDefault="00617307" w:rsidP="00B54FA2">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617307" w:rsidRPr="00C44D4D" w:rsidRDefault="00617307" w:rsidP="00B54FA2">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выражать свое мнение по </w:t>
            </w:r>
            <w:proofErr w:type="gramStart"/>
            <w:r w:rsidRPr="00C44D4D">
              <w:rPr>
                <w:rFonts w:ascii="Times New Roman" w:hAnsi="Times New Roman" w:cs="Times New Roman"/>
                <w:snapToGrid w:val="0"/>
                <w:color w:val="000000" w:themeColor="text1"/>
                <w:sz w:val="28"/>
                <w:szCs w:val="28"/>
              </w:rPr>
              <w:t>прочитанному</w:t>
            </w:r>
            <w:proofErr w:type="gramEnd"/>
            <w:r w:rsidRPr="00C44D4D">
              <w:rPr>
                <w:rFonts w:ascii="Times New Roman" w:hAnsi="Times New Roman" w:cs="Times New Roman"/>
                <w:snapToGrid w:val="0"/>
                <w:color w:val="000000" w:themeColor="text1"/>
                <w:sz w:val="28"/>
                <w:szCs w:val="28"/>
              </w:rPr>
              <w:t>.</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текстов для чтения до 250 слов.</w:t>
            </w:r>
          </w:p>
        </w:tc>
      </w:tr>
      <w:tr w:rsidR="00617307" w:rsidRPr="00C44D4D" w:rsidTr="00E211FB">
        <w:trPr>
          <w:gridAfter w:val="1"/>
          <w:wAfter w:w="74" w:type="dxa"/>
        </w:trPr>
        <w:tc>
          <w:tcPr>
            <w:tcW w:w="10099" w:type="dxa"/>
            <w:gridSpan w:val="2"/>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выборочным пониманием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617307" w:rsidRPr="00C44D4D" w:rsidRDefault="00617307" w:rsidP="00617307">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46"/>
      </w:tblGrid>
      <w:tr w:rsidR="00617307" w:rsidRPr="00C44D4D" w:rsidTr="00E211FB">
        <w:trPr>
          <w:gridAfter w:val="1"/>
          <w:wAfter w:w="946" w:type="dxa"/>
        </w:trPr>
        <w:tc>
          <w:tcPr>
            <w:tcW w:w="9180" w:type="dxa"/>
            <w:tcBorders>
              <w:top w:val="nil"/>
              <w:left w:val="nil"/>
              <w:bottom w:val="nil"/>
              <w:right w:val="nil"/>
            </w:tcBorders>
          </w:tcPr>
          <w:p w:rsidR="00617307" w:rsidRPr="00C44D4D" w:rsidRDefault="00617307" w:rsidP="00E211FB">
            <w:pPr>
              <w:pStyle w:val="5"/>
              <w:spacing w:line="360" w:lineRule="auto"/>
              <w:rPr>
                <w:color w:val="000000" w:themeColor="text1"/>
                <w:sz w:val="28"/>
                <w:szCs w:val="28"/>
              </w:rPr>
            </w:pPr>
            <w:r w:rsidRPr="00C44D4D">
              <w:rPr>
                <w:color w:val="000000" w:themeColor="text1"/>
                <w:sz w:val="28"/>
                <w:szCs w:val="28"/>
              </w:rPr>
              <w:t>Письменная речь</w:t>
            </w:r>
          </w:p>
        </w:tc>
      </w:tr>
      <w:tr w:rsidR="00617307" w:rsidRPr="00C44D4D" w:rsidTr="00E211FB">
        <w:tc>
          <w:tcPr>
            <w:tcW w:w="10126" w:type="dxa"/>
            <w:gridSpan w:val="2"/>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617307" w:rsidRPr="00C44D4D" w:rsidRDefault="00617307" w:rsidP="00B54FA2">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617307" w:rsidRPr="00C44D4D" w:rsidRDefault="00617307" w:rsidP="00B54FA2">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617307" w:rsidRPr="00C44D4D" w:rsidRDefault="00617307" w:rsidP="00B54FA2">
            <w:pPr>
              <w:numPr>
                <w:ilvl w:val="0"/>
                <w:numId w:val="5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617307" w:rsidRPr="00C44D4D" w:rsidRDefault="00617307" w:rsidP="00B54FA2">
            <w:pPr>
              <w:numPr>
                <w:ilvl w:val="0"/>
                <w:numId w:val="5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с опорой на образец </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просьбы), объем личного письма – 50-60 слов, включая адрес);</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3"/>
      </w:tblGrid>
      <w:tr w:rsidR="00617307" w:rsidRPr="00C44D4D" w:rsidTr="00E211FB">
        <w:trPr>
          <w:cantSplit/>
          <w:trHeight w:val="270"/>
        </w:trPr>
        <w:tc>
          <w:tcPr>
            <w:tcW w:w="9963" w:type="dxa"/>
            <w:tcBorders>
              <w:top w:val="nil"/>
              <w:left w:val="nil"/>
              <w:bottom w:val="nil"/>
              <w:right w:val="nil"/>
            </w:tcBorders>
          </w:tcPr>
          <w:p w:rsidR="00617307" w:rsidRPr="00C44D4D" w:rsidRDefault="00617307" w:rsidP="00E211FB">
            <w:pPr>
              <w:pStyle w:val="5"/>
              <w:spacing w:line="360" w:lineRule="auto"/>
              <w:rPr>
                <w:color w:val="000000" w:themeColor="text1"/>
                <w:sz w:val="28"/>
                <w:szCs w:val="28"/>
              </w:rPr>
            </w:pPr>
            <w:proofErr w:type="spellStart"/>
            <w:r w:rsidRPr="00C44D4D">
              <w:rPr>
                <w:color w:val="000000" w:themeColor="text1"/>
                <w:sz w:val="28"/>
                <w:szCs w:val="28"/>
              </w:rPr>
              <w:t>Социокультурные</w:t>
            </w:r>
            <w:proofErr w:type="spellEnd"/>
            <w:r w:rsidRPr="00C44D4D">
              <w:rPr>
                <w:color w:val="000000" w:themeColor="text1"/>
                <w:sz w:val="28"/>
                <w:szCs w:val="28"/>
              </w:rPr>
              <w:t xml:space="preserve"> знания и умения</w:t>
            </w:r>
          </w:p>
        </w:tc>
      </w:tr>
      <w:tr w:rsidR="00617307" w:rsidRPr="00C44D4D" w:rsidTr="00E211FB">
        <w:trPr>
          <w:cantSplit/>
          <w:trHeight w:val="270"/>
        </w:trPr>
        <w:tc>
          <w:tcPr>
            <w:tcW w:w="996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Учащиеся знакомятся с отдельными </w:t>
            </w:r>
            <w:proofErr w:type="spellStart"/>
            <w:r w:rsidRPr="00C44D4D">
              <w:rPr>
                <w:rFonts w:ascii="Times New Roman" w:hAnsi="Times New Roman" w:cs="Times New Roman"/>
                <w:snapToGrid w:val="0"/>
                <w:color w:val="000000" w:themeColor="text1"/>
                <w:sz w:val="28"/>
                <w:szCs w:val="28"/>
              </w:rPr>
              <w:t>социокультурными</w:t>
            </w:r>
            <w:proofErr w:type="spellEnd"/>
            <w:r w:rsidRPr="00C44D4D">
              <w:rPr>
                <w:rFonts w:ascii="Times New Roman" w:hAnsi="Times New Roman" w:cs="Times New Roman"/>
                <w:snapToGrid w:val="0"/>
                <w:color w:val="000000" w:themeColor="text1"/>
                <w:sz w:val="28"/>
                <w:szCs w:val="28"/>
              </w:rPr>
              <w:t xml:space="preserve"> элементами речевого поведен</w:t>
            </w:r>
            <w:r w:rsidRPr="00C44D4D">
              <w:rPr>
                <w:rFonts w:ascii="Times New Roman" w:hAnsi="Times New Roman" w:cs="Times New Roman"/>
                <w:snapToGrid w:val="0"/>
                <w:color w:val="000000" w:themeColor="text1"/>
                <w:sz w:val="28"/>
                <w:szCs w:val="28"/>
              </w:rPr>
              <w:softHyphen/>
              <w:t>ческого этикета в немецкоязычной среде в услови</w:t>
            </w:r>
            <w:r w:rsidRPr="00C44D4D">
              <w:rPr>
                <w:rFonts w:ascii="Times New Roman" w:hAnsi="Times New Roman" w:cs="Times New Roman"/>
                <w:snapToGrid w:val="0"/>
                <w:color w:val="000000" w:themeColor="text1"/>
                <w:sz w:val="28"/>
                <w:szCs w:val="28"/>
              </w:rPr>
              <w:softHyphen/>
              <w:t xml:space="preserve">ях проигрывания ситуаций общения «В семье», «В школе», «Проведение досуга». </w:t>
            </w:r>
            <w:proofErr w:type="spellStart"/>
            <w:r w:rsidRPr="00C44D4D">
              <w:rPr>
                <w:rFonts w:ascii="Times New Roman" w:hAnsi="Times New Roman" w:cs="Times New Roman"/>
                <w:snapToGrid w:val="0"/>
                <w:color w:val="000000" w:themeColor="text1"/>
                <w:sz w:val="28"/>
                <w:szCs w:val="28"/>
              </w:rPr>
              <w:t>Использованиеосетинского</w:t>
            </w:r>
            <w:proofErr w:type="spellEnd"/>
            <w:r w:rsidRPr="00C44D4D">
              <w:rPr>
                <w:rFonts w:ascii="Times New Roman" w:hAnsi="Times New Roman" w:cs="Times New Roman"/>
                <w:snapToGrid w:val="0"/>
                <w:color w:val="000000" w:themeColor="text1"/>
                <w:sz w:val="28"/>
                <w:szCs w:val="28"/>
              </w:rPr>
              <w:t xml:space="preserve"> языка как средства </w:t>
            </w:r>
            <w:proofErr w:type="spellStart"/>
            <w:r w:rsidRPr="00C44D4D">
              <w:rPr>
                <w:rFonts w:ascii="Times New Roman" w:hAnsi="Times New Roman" w:cs="Times New Roman"/>
                <w:snapToGrid w:val="0"/>
                <w:color w:val="000000" w:themeColor="text1"/>
                <w:sz w:val="28"/>
                <w:szCs w:val="28"/>
              </w:rPr>
              <w:t>социокультурного</w:t>
            </w:r>
            <w:proofErr w:type="spellEnd"/>
            <w:r w:rsidRPr="00C44D4D">
              <w:rPr>
                <w:rFonts w:ascii="Times New Roman" w:hAnsi="Times New Roman" w:cs="Times New Roman"/>
                <w:snapToGrid w:val="0"/>
                <w:color w:val="000000" w:themeColor="text1"/>
                <w:sz w:val="28"/>
                <w:szCs w:val="28"/>
              </w:rPr>
              <w:t xml:space="preserve"> развития школьников на данном  этапе  включает знакомством </w:t>
            </w:r>
            <w:proofErr w:type="gramStart"/>
            <w:r w:rsidRPr="00C44D4D">
              <w:rPr>
                <w:rFonts w:ascii="Times New Roman" w:hAnsi="Times New Roman" w:cs="Times New Roman"/>
                <w:snapToGrid w:val="0"/>
                <w:color w:val="000000" w:themeColor="text1"/>
                <w:sz w:val="28"/>
                <w:szCs w:val="28"/>
              </w:rPr>
              <w:t>с</w:t>
            </w:r>
            <w:proofErr w:type="gramEnd"/>
            <w:r w:rsidRPr="00C44D4D">
              <w:rPr>
                <w:rFonts w:ascii="Times New Roman" w:hAnsi="Times New Roman" w:cs="Times New Roman"/>
                <w:snapToGrid w:val="0"/>
                <w:color w:val="000000" w:themeColor="text1"/>
                <w:sz w:val="28"/>
                <w:szCs w:val="28"/>
              </w:rPr>
              <w:t>:</w:t>
            </w:r>
          </w:p>
          <w:p w:rsidR="00617307" w:rsidRPr="00C44D4D" w:rsidRDefault="00617307" w:rsidP="00E211FB">
            <w:pPr>
              <w:shd w:val="clear" w:color="auto" w:fill="FFFFFF"/>
              <w:spacing w:line="360" w:lineRule="auto"/>
              <w:ind w:firstLine="709"/>
              <w:jc w:val="both"/>
              <w:rPr>
                <w:rFonts w:ascii="Times New Roman" w:hAnsi="Times New Roman" w:cs="Times New Roman"/>
                <w:color w:val="000000" w:themeColor="text1"/>
                <w:sz w:val="28"/>
                <w:szCs w:val="28"/>
              </w:rPr>
            </w:pPr>
          </w:p>
        </w:tc>
      </w:tr>
      <w:tr w:rsidR="00617307" w:rsidRPr="00C44D4D" w:rsidTr="00E211FB">
        <w:trPr>
          <w:cantSplit/>
          <w:trHeight w:val="270"/>
        </w:trPr>
        <w:tc>
          <w:tcPr>
            <w:tcW w:w="9963" w:type="dxa"/>
            <w:tcBorders>
              <w:top w:val="nil"/>
              <w:left w:val="nil"/>
              <w:bottom w:val="nil"/>
              <w:right w:val="nil"/>
            </w:tcBorders>
          </w:tcPr>
          <w:p w:rsidR="00617307" w:rsidRPr="00C44D4D" w:rsidRDefault="00617307" w:rsidP="00B54FA2">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фамилиями и  именами выдающихся людей нашей </w:t>
            </w:r>
            <w:proofErr w:type="spellStart"/>
            <w:r w:rsidRPr="00C44D4D">
              <w:rPr>
                <w:rFonts w:ascii="Times New Roman" w:hAnsi="Times New Roman" w:cs="Times New Roman"/>
                <w:snapToGrid w:val="0"/>
                <w:color w:val="000000" w:themeColor="text1"/>
                <w:sz w:val="28"/>
                <w:szCs w:val="28"/>
              </w:rPr>
              <w:t>республики</w:t>
            </w:r>
            <w:proofErr w:type="gramStart"/>
            <w:r w:rsidRPr="00C44D4D">
              <w:rPr>
                <w:rFonts w:ascii="Times New Roman" w:hAnsi="Times New Roman" w:cs="Times New Roman"/>
                <w:snapToGrid w:val="0"/>
                <w:color w:val="000000" w:themeColor="text1"/>
                <w:sz w:val="28"/>
                <w:szCs w:val="28"/>
              </w:rPr>
              <w:t>,Р</w:t>
            </w:r>
            <w:proofErr w:type="gramEnd"/>
            <w:r w:rsidRPr="00C44D4D">
              <w:rPr>
                <w:rFonts w:ascii="Times New Roman" w:hAnsi="Times New Roman" w:cs="Times New Roman"/>
                <w:snapToGrid w:val="0"/>
                <w:color w:val="000000" w:themeColor="text1"/>
                <w:sz w:val="28"/>
                <w:szCs w:val="28"/>
              </w:rPr>
              <w:t>оссии</w:t>
            </w:r>
            <w:proofErr w:type="spellEnd"/>
            <w:r w:rsidRPr="00C44D4D">
              <w:rPr>
                <w:rFonts w:ascii="Times New Roman" w:hAnsi="Times New Roman" w:cs="Times New Roman"/>
                <w:snapToGrid w:val="0"/>
                <w:color w:val="000000" w:themeColor="text1"/>
                <w:sz w:val="28"/>
                <w:szCs w:val="28"/>
              </w:rPr>
              <w:t>;</w:t>
            </w:r>
          </w:p>
          <w:p w:rsidR="00617307" w:rsidRPr="00C44D4D" w:rsidRDefault="00617307" w:rsidP="00B54FA2">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оригинальными или адаптированными   материалами детской поэзии и прозы;</w:t>
            </w:r>
          </w:p>
          <w:p w:rsidR="00617307" w:rsidRPr="00C44D4D" w:rsidRDefault="00617307" w:rsidP="00B54FA2">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осетинскими сказками и легендами, </w:t>
            </w:r>
            <w:proofErr w:type="spellStart"/>
            <w:r w:rsidRPr="00C44D4D">
              <w:rPr>
                <w:rFonts w:ascii="Times New Roman" w:hAnsi="Times New Roman" w:cs="Times New Roman"/>
                <w:snapToGrid w:val="0"/>
                <w:color w:val="000000" w:themeColor="text1"/>
                <w:sz w:val="28"/>
                <w:szCs w:val="28"/>
              </w:rPr>
              <w:t>Нартским</w:t>
            </w:r>
            <w:proofErr w:type="spellEnd"/>
            <w:r w:rsidRPr="00C44D4D">
              <w:rPr>
                <w:rFonts w:ascii="Times New Roman" w:hAnsi="Times New Roman" w:cs="Times New Roman"/>
                <w:snapToGrid w:val="0"/>
                <w:color w:val="000000" w:themeColor="text1"/>
                <w:sz w:val="28"/>
                <w:szCs w:val="28"/>
              </w:rPr>
              <w:t xml:space="preserve"> эпосом, рассказами;</w:t>
            </w:r>
          </w:p>
          <w:p w:rsidR="00617307" w:rsidRPr="00C44D4D" w:rsidRDefault="00617307" w:rsidP="00B54FA2">
            <w:pPr>
              <w:numPr>
                <w:ilvl w:val="0"/>
                <w:numId w:val="6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с  государственной символикой (флагом и его цветовой символи</w:t>
            </w:r>
            <w:r w:rsidRPr="00C44D4D">
              <w:rPr>
                <w:rFonts w:ascii="Times New Roman" w:hAnsi="Times New Roman" w:cs="Times New Roman"/>
                <w:snapToGrid w:val="0"/>
                <w:color w:val="000000" w:themeColor="text1"/>
                <w:sz w:val="28"/>
                <w:szCs w:val="28"/>
              </w:rPr>
              <w:softHyphen/>
              <w:t>кой, гимном Осетии и России);</w:t>
            </w:r>
          </w:p>
          <w:p w:rsidR="00617307" w:rsidRPr="00C44D4D" w:rsidRDefault="00617307" w:rsidP="00B54FA2">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с традициями проведения праздников Рождества, Нового года, Пасхи, </w:t>
            </w:r>
            <w:proofErr w:type="spellStart"/>
            <w:r w:rsidRPr="00C44D4D">
              <w:rPr>
                <w:rFonts w:ascii="Times New Roman" w:hAnsi="Times New Roman" w:cs="Times New Roman"/>
                <w:snapToGrid w:val="0"/>
                <w:color w:val="000000" w:themeColor="text1"/>
                <w:sz w:val="28"/>
                <w:szCs w:val="28"/>
              </w:rPr>
              <w:t>Джеоргуыба</w:t>
            </w:r>
            <w:proofErr w:type="spellEnd"/>
            <w:r w:rsidRPr="00C44D4D">
              <w:rPr>
                <w:rFonts w:ascii="Times New Roman" w:hAnsi="Times New Roman" w:cs="Times New Roman"/>
                <w:snapToGrid w:val="0"/>
                <w:color w:val="000000" w:themeColor="text1"/>
                <w:sz w:val="28"/>
                <w:szCs w:val="28"/>
              </w:rPr>
              <w:t xml:space="preserve"> и т.д. </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617307" w:rsidRPr="00C44D4D" w:rsidTr="00E211FB">
        <w:trPr>
          <w:cantSplit/>
          <w:trHeight w:val="270"/>
        </w:trPr>
        <w:tc>
          <w:tcPr>
            <w:tcW w:w="996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овладение умениями:</w:t>
            </w:r>
          </w:p>
          <w:p w:rsidR="00617307" w:rsidRPr="00C44D4D" w:rsidRDefault="00617307" w:rsidP="00B54FA2">
            <w:pPr>
              <w:pStyle w:val="230"/>
              <w:numPr>
                <w:ilvl w:val="0"/>
                <w:numId w:val="72"/>
              </w:numPr>
              <w:tabs>
                <w:tab w:val="left" w:pos="8222"/>
              </w:tabs>
              <w:spacing w:line="360" w:lineRule="auto"/>
              <w:ind w:left="357" w:firstLine="0"/>
              <w:rPr>
                <w:color w:val="000000" w:themeColor="text1"/>
                <w:sz w:val="28"/>
                <w:szCs w:val="28"/>
              </w:rPr>
            </w:pPr>
            <w:r w:rsidRPr="00C44D4D">
              <w:rPr>
                <w:color w:val="000000" w:themeColor="text1"/>
                <w:sz w:val="28"/>
                <w:szCs w:val="28"/>
              </w:rPr>
              <w:t>писать свое имя и фамилию, а также имена и фамилии своих родственников и друзей на осетинском  языке;</w:t>
            </w:r>
          </w:p>
          <w:p w:rsidR="00617307" w:rsidRPr="00C44D4D" w:rsidRDefault="00617307" w:rsidP="00B54FA2">
            <w:pPr>
              <w:pStyle w:val="230"/>
              <w:numPr>
                <w:ilvl w:val="0"/>
                <w:numId w:val="72"/>
              </w:numPr>
              <w:tabs>
                <w:tab w:val="left" w:pos="8222"/>
              </w:tabs>
              <w:spacing w:line="360" w:lineRule="auto"/>
              <w:ind w:left="357" w:firstLine="0"/>
              <w:rPr>
                <w:color w:val="000000" w:themeColor="text1"/>
                <w:sz w:val="28"/>
                <w:szCs w:val="28"/>
              </w:rPr>
            </w:pPr>
            <w:r w:rsidRPr="00C44D4D">
              <w:rPr>
                <w:color w:val="000000" w:themeColor="text1"/>
                <w:sz w:val="28"/>
                <w:szCs w:val="28"/>
              </w:rPr>
              <w:t>правильно оформлять адрес на осетинском языке;</w:t>
            </w:r>
          </w:p>
          <w:p w:rsidR="00617307" w:rsidRPr="00C44D4D" w:rsidRDefault="00617307" w:rsidP="00B54FA2">
            <w:pPr>
              <w:numPr>
                <w:ilvl w:val="0"/>
                <w:numId w:val="72"/>
              </w:numPr>
              <w:shd w:val="clear" w:color="auto" w:fill="FFFFFF"/>
              <w:spacing w:after="0" w:line="360" w:lineRule="auto"/>
              <w:ind w:left="357" w:firstLine="0"/>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описывать наиболее известные культурные достопримечательности </w:t>
            </w:r>
            <w:proofErr w:type="spellStart"/>
            <w:r w:rsidRPr="00C44D4D">
              <w:rPr>
                <w:rFonts w:ascii="Times New Roman" w:hAnsi="Times New Roman" w:cs="Times New Roman"/>
                <w:snapToGrid w:val="0"/>
                <w:color w:val="000000" w:themeColor="text1"/>
                <w:sz w:val="28"/>
                <w:szCs w:val="28"/>
              </w:rPr>
              <w:t>Владикавказа</w:t>
            </w:r>
            <w:proofErr w:type="gramStart"/>
            <w:r w:rsidRPr="00C44D4D">
              <w:rPr>
                <w:rFonts w:ascii="Times New Roman" w:hAnsi="Times New Roman" w:cs="Times New Roman"/>
                <w:snapToGrid w:val="0"/>
                <w:color w:val="000000" w:themeColor="text1"/>
                <w:sz w:val="28"/>
                <w:szCs w:val="28"/>
              </w:rPr>
              <w:t>,М</w:t>
            </w:r>
            <w:proofErr w:type="gramEnd"/>
            <w:r w:rsidRPr="00C44D4D">
              <w:rPr>
                <w:rFonts w:ascii="Times New Roman" w:hAnsi="Times New Roman" w:cs="Times New Roman"/>
                <w:snapToGrid w:val="0"/>
                <w:color w:val="000000" w:themeColor="text1"/>
                <w:sz w:val="28"/>
                <w:szCs w:val="28"/>
              </w:rPr>
              <w:t>осквы</w:t>
            </w:r>
            <w:proofErr w:type="spellEnd"/>
            <w:r w:rsidRPr="00C44D4D">
              <w:rPr>
                <w:rFonts w:ascii="Times New Roman" w:hAnsi="Times New Roman" w:cs="Times New Roman"/>
                <w:snapToGrid w:val="0"/>
                <w:color w:val="000000" w:themeColor="text1"/>
                <w:sz w:val="28"/>
                <w:szCs w:val="28"/>
              </w:rPr>
              <w:t xml:space="preserve"> и </w:t>
            </w:r>
            <w:proofErr w:type="spellStart"/>
            <w:r w:rsidRPr="00C44D4D">
              <w:rPr>
                <w:rFonts w:ascii="Times New Roman" w:hAnsi="Times New Roman" w:cs="Times New Roman"/>
                <w:snapToGrid w:val="0"/>
                <w:color w:val="000000" w:themeColor="text1"/>
                <w:sz w:val="28"/>
                <w:szCs w:val="28"/>
              </w:rPr>
              <w:t>Санкт-Петербурга,других</w:t>
            </w:r>
            <w:proofErr w:type="spellEnd"/>
            <w:r w:rsidRPr="00C44D4D">
              <w:rPr>
                <w:rFonts w:ascii="Times New Roman" w:hAnsi="Times New Roman" w:cs="Times New Roman"/>
                <w:snapToGrid w:val="0"/>
                <w:color w:val="000000" w:themeColor="text1"/>
                <w:sz w:val="28"/>
                <w:szCs w:val="28"/>
              </w:rPr>
              <w:t xml:space="preserve"> сел и городов Осетии. </w:t>
            </w:r>
          </w:p>
          <w:p w:rsidR="00617307" w:rsidRPr="00C44D4D" w:rsidRDefault="00617307" w:rsidP="00E211FB">
            <w:pPr>
              <w:shd w:val="clear" w:color="auto" w:fill="FFFFFF"/>
              <w:spacing w:line="360" w:lineRule="auto"/>
              <w:ind w:firstLine="709"/>
              <w:jc w:val="both"/>
              <w:rPr>
                <w:rFonts w:ascii="Times New Roman" w:hAnsi="Times New Roman" w:cs="Times New Roman"/>
                <w:color w:val="000000" w:themeColor="text1"/>
                <w:sz w:val="28"/>
                <w:szCs w:val="28"/>
              </w:rPr>
            </w:pPr>
          </w:p>
        </w:tc>
      </w:tr>
    </w:tbl>
    <w:p w:rsidR="00617307" w:rsidRPr="00C44D4D" w:rsidRDefault="00617307" w:rsidP="00A265C7">
      <w:pPr>
        <w:spacing w:line="360" w:lineRule="auto"/>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617307" w:rsidRPr="00C44D4D" w:rsidTr="00E211FB">
        <w:tc>
          <w:tcPr>
            <w:tcW w:w="9180" w:type="dxa"/>
            <w:tcBorders>
              <w:top w:val="nil"/>
              <w:left w:val="nil"/>
              <w:bottom w:val="nil"/>
              <w:right w:val="nil"/>
            </w:tcBorders>
          </w:tcPr>
          <w:p w:rsidR="00617307" w:rsidRPr="00B82DF4" w:rsidRDefault="00617307" w:rsidP="00E211FB">
            <w:pPr>
              <w:pStyle w:val="5"/>
              <w:spacing w:line="360" w:lineRule="auto"/>
              <w:ind w:firstLine="0"/>
              <w:jc w:val="center"/>
              <w:rPr>
                <w:i w:val="0"/>
                <w:color w:val="000000" w:themeColor="text1"/>
                <w:sz w:val="28"/>
                <w:szCs w:val="28"/>
              </w:rPr>
            </w:pPr>
            <w:r w:rsidRPr="00B82DF4">
              <w:rPr>
                <w:i w:val="0"/>
                <w:color w:val="000000" w:themeColor="text1"/>
                <w:sz w:val="28"/>
                <w:szCs w:val="28"/>
              </w:rPr>
              <w:t>ЯЗЫКОВЫЕ ЗНАНИЯ И НАВЫКИ</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p>
        </w:tc>
      </w:tr>
    </w:tbl>
    <w:p w:rsidR="00617307" w:rsidRPr="00C44D4D" w:rsidRDefault="00617307" w:rsidP="00617307">
      <w:pPr>
        <w:pStyle w:val="3"/>
        <w:tabs>
          <w:tab w:val="left" w:pos="4724"/>
        </w:tabs>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5-7 КЛАССЫ</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 и навыки их употребления в речи.</w:t>
      </w:r>
    </w:p>
    <w:p w:rsidR="00617307" w:rsidRPr="00C44D4D" w:rsidRDefault="00617307" w:rsidP="00617307">
      <w:pPr>
        <w:spacing w:line="360" w:lineRule="auto"/>
        <w:ind w:firstLine="709"/>
        <w:jc w:val="both"/>
        <w:rPr>
          <w:rFonts w:ascii="Times New Roman" w:hAnsi="Times New Roman" w:cs="Times New Roman"/>
          <w:b/>
          <w:color w:val="000000" w:themeColor="text1"/>
          <w:sz w:val="28"/>
          <w:szCs w:val="28"/>
        </w:rPr>
      </w:pP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617307" w:rsidRPr="00C44D4D" w:rsidRDefault="00617307" w:rsidP="00617307">
      <w:pPr>
        <w:spacing w:line="360" w:lineRule="auto"/>
        <w:ind w:firstLine="709"/>
        <w:jc w:val="both"/>
        <w:rPr>
          <w:rFonts w:ascii="Times New Roman" w:hAnsi="Times New Roman" w:cs="Times New Roman"/>
          <w:b/>
          <w:color w:val="000000" w:themeColor="text1"/>
          <w:sz w:val="28"/>
          <w:szCs w:val="28"/>
        </w:rPr>
      </w:pP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w:t>
      </w:r>
      <w:proofErr w:type="spellStart"/>
      <w:r w:rsidRPr="00C44D4D">
        <w:rPr>
          <w:rFonts w:ascii="Times New Roman" w:hAnsi="Times New Roman" w:cs="Times New Roman"/>
          <w:color w:val="000000" w:themeColor="text1"/>
          <w:sz w:val="28"/>
          <w:szCs w:val="28"/>
        </w:rPr>
        <w:t>осетиноязычных</w:t>
      </w:r>
      <w:proofErr w:type="spellEnd"/>
      <w:r w:rsidRPr="00C44D4D">
        <w:rPr>
          <w:rFonts w:ascii="Times New Roman" w:hAnsi="Times New Roman" w:cs="Times New Roman"/>
          <w:color w:val="000000" w:themeColor="text1"/>
          <w:sz w:val="28"/>
          <w:szCs w:val="28"/>
        </w:rPr>
        <w:t xml:space="preserve"> республик.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основных способов словообразования:</w:t>
      </w:r>
    </w:p>
    <w:p w:rsidR="00617307" w:rsidRPr="00C44D4D" w:rsidRDefault="00617307" w:rsidP="00617307">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lastRenderedPageBreak/>
        <w:t>- аффиксации:</w:t>
      </w:r>
    </w:p>
    <w:p w:rsidR="00617307" w:rsidRPr="00C44D4D" w:rsidRDefault="00617307" w:rsidP="00617307">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-словосложения:</w:t>
      </w:r>
    </w:p>
    <w:p w:rsidR="00617307" w:rsidRPr="00C44D4D" w:rsidRDefault="00617307" w:rsidP="00617307">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-конверсии (переход одной части речи в другую):</w:t>
      </w:r>
    </w:p>
    <w:p w:rsidR="00617307" w:rsidRPr="00C44D4D" w:rsidRDefault="00617307" w:rsidP="00617307">
      <w:pPr>
        <w:spacing w:line="360" w:lineRule="auto"/>
        <w:ind w:firstLine="709"/>
        <w:rPr>
          <w:rFonts w:ascii="Times New Roman" w:hAnsi="Times New Roman" w:cs="Times New Roman"/>
          <w:b/>
          <w:color w:val="000000" w:themeColor="text1"/>
          <w:sz w:val="28"/>
          <w:szCs w:val="28"/>
        </w:rPr>
      </w:pPr>
    </w:p>
    <w:p w:rsidR="00617307" w:rsidRPr="00C44D4D" w:rsidRDefault="00617307" w:rsidP="00617307">
      <w:pPr>
        <w:spacing w:line="360" w:lineRule="auto"/>
        <w:ind w:firstLine="709"/>
        <w:jc w:val="both"/>
        <w:rPr>
          <w:rFonts w:ascii="Times New Roman" w:hAnsi="Times New Roman" w:cs="Times New Roman"/>
          <w:b/>
          <w:color w:val="000000" w:themeColor="text1"/>
          <w:sz w:val="28"/>
          <w:szCs w:val="28"/>
        </w:rPr>
      </w:pPr>
    </w:p>
    <w:p w:rsidR="00617307" w:rsidRPr="00C44D4D" w:rsidRDefault="00617307" w:rsidP="00617307">
      <w:pPr>
        <w:spacing w:line="360" w:lineRule="auto"/>
        <w:ind w:firstLine="709"/>
        <w:jc w:val="both"/>
        <w:rPr>
          <w:rFonts w:ascii="Times New Roman" w:hAnsi="Times New Roman" w:cs="Times New Roman"/>
          <w:b/>
          <w:color w:val="000000" w:themeColor="text1"/>
          <w:sz w:val="28"/>
          <w:szCs w:val="28"/>
        </w:rPr>
      </w:pPr>
      <w:r w:rsidRPr="00C44D4D">
        <w:rPr>
          <w:rFonts w:ascii="Times New Roman" w:hAnsi="Times New Roman" w:cs="Times New Roman"/>
          <w:color w:val="000000" w:themeColor="text1"/>
          <w:sz w:val="28"/>
          <w:szCs w:val="28"/>
        </w:rPr>
        <w:t>Грамматическая сторона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Знание признаков и навыки распознавания и употребления в речи    нераспространенных и распространенных предложений;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безличных предложений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сложносочиненных предложений с союзами Местоимения: личные, притяжательные, неопределенные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Количественные числительные свыше 100 и порядковые числительные свыше 30.</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Виды счета у осетин.</w:t>
      </w:r>
    </w:p>
    <w:p w:rsidR="00617307" w:rsidRDefault="00617307" w:rsidP="00617307">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8 – 9 классы</w:t>
      </w:r>
    </w:p>
    <w:p w:rsidR="00617307" w:rsidRPr="00C44D4D" w:rsidRDefault="00617307" w:rsidP="00617307">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(210 часов)</w:t>
      </w:r>
    </w:p>
    <w:p w:rsidR="00617307" w:rsidRPr="00C44D4D" w:rsidRDefault="00617307" w:rsidP="00617307">
      <w:pPr>
        <w:spacing w:line="360" w:lineRule="auto"/>
        <w:ind w:firstLine="709"/>
        <w:jc w:val="both"/>
        <w:rPr>
          <w:rFonts w:ascii="Times New Roman"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0"/>
              <w:rPr>
                <w:rFonts w:ascii="Times New Roman" w:hAnsi="Times New Roman"/>
                <w:b w:val="0"/>
                <w:i/>
                <w:color w:val="000000" w:themeColor="text1"/>
                <w:sz w:val="28"/>
                <w:szCs w:val="28"/>
              </w:rPr>
            </w:pPr>
            <w:r w:rsidRPr="00C44D4D">
              <w:rPr>
                <w:rFonts w:ascii="Times New Roman" w:hAnsi="Times New Roman"/>
                <w:b w:val="0"/>
                <w:color w:val="000000" w:themeColor="text1"/>
                <w:sz w:val="28"/>
                <w:szCs w:val="28"/>
              </w:rPr>
              <w:lastRenderedPageBreak/>
              <w:t>Предметное содержание речи</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1. </w:t>
            </w:r>
            <w:proofErr w:type="gramStart"/>
            <w:r w:rsidRPr="00C44D4D">
              <w:rPr>
                <w:rFonts w:ascii="Times New Roman" w:hAnsi="Times New Roman"/>
                <w:color w:val="000000" w:themeColor="text1"/>
                <w:sz w:val="28"/>
                <w:szCs w:val="28"/>
              </w:rPr>
              <w:t>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roofErr w:type="gramEnd"/>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3. </w:t>
            </w:r>
            <w:proofErr w:type="gramStart"/>
            <w:r w:rsidRPr="00C44D4D">
              <w:rPr>
                <w:rFonts w:ascii="Times New Roman" w:hAnsi="Times New Roman"/>
                <w:color w:val="000000" w:themeColor="text1"/>
                <w:sz w:val="28"/>
                <w:szCs w:val="28"/>
              </w:rPr>
              <w:t>Родная страна, ее культурные особенности (национальные праздники, знаменательные даты, традиции, обычаи),  достопримечательности, путешествие по Осетии и России; выдающиеся люди, их вклад в науку  и мировую культуру; средства массовой информации (пресса, телевидение, радио, Интернет) – 75 часов.</w:t>
            </w:r>
            <w:proofErr w:type="gramEnd"/>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4.Природа и проблемы экологии. Здоровый образ жизни - 30 часов.</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617307" w:rsidRPr="00C44D4D" w:rsidTr="00E211FB">
        <w:tc>
          <w:tcPr>
            <w:tcW w:w="10173" w:type="dxa"/>
            <w:tcBorders>
              <w:top w:val="nil"/>
              <w:left w:val="nil"/>
              <w:bottom w:val="nil"/>
              <w:right w:val="nil"/>
            </w:tcBorders>
          </w:tcPr>
          <w:p w:rsidR="00617307" w:rsidRPr="00C44D4D" w:rsidRDefault="00617307" w:rsidP="00E211FB">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Развитие у школьников диалогической речи на средней ступени предусматривает  овладение ими  умениями вести </w:t>
            </w:r>
            <w:r w:rsidRPr="00C44D4D">
              <w:rPr>
                <w:rFonts w:ascii="Times New Roman" w:hAnsi="Times New Roman" w:cs="Times New Roman"/>
                <w:snapToGrid w:val="0"/>
                <w:color w:val="000000" w:themeColor="text1"/>
                <w:sz w:val="28"/>
                <w:szCs w:val="28"/>
                <w:u w:val="single"/>
              </w:rPr>
              <w:t>диалог  этикетного характера</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диалог-расспрос</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диалог-побуждение к действию</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диалог-обмен мнениями, а также их комбинации</w:t>
            </w:r>
            <w:r w:rsidRPr="00C44D4D">
              <w:rPr>
                <w:rFonts w:ascii="Times New Roman" w:hAnsi="Times New Roman" w:cs="Times New Roman"/>
                <w:snapToGrid w:val="0"/>
                <w:color w:val="000000" w:themeColor="text1"/>
                <w:sz w:val="28"/>
                <w:szCs w:val="28"/>
              </w:rPr>
              <w:t>:</w:t>
            </w:r>
          </w:p>
          <w:p w:rsidR="00617307" w:rsidRPr="00C44D4D" w:rsidRDefault="00617307" w:rsidP="00E211FB">
            <w:pPr>
              <w:shd w:val="clear" w:color="auto" w:fill="FFFFFF"/>
              <w:spacing w:line="360" w:lineRule="auto"/>
              <w:ind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Речевые умения при ведении </w:t>
            </w:r>
            <w:r w:rsidRPr="00C44D4D">
              <w:rPr>
                <w:rFonts w:ascii="Times New Roman" w:hAnsi="Times New Roman" w:cs="Times New Roman"/>
                <w:b/>
                <w:i/>
                <w:snapToGrid w:val="0"/>
                <w:color w:val="000000" w:themeColor="text1"/>
                <w:sz w:val="28"/>
                <w:szCs w:val="28"/>
              </w:rPr>
              <w:t>диалогов этикетного характера</w:t>
            </w:r>
            <w:r w:rsidRPr="00C44D4D">
              <w:rPr>
                <w:rFonts w:ascii="Times New Roman" w:hAnsi="Times New Roman" w:cs="Times New Roman"/>
                <w:i/>
                <w:snapToGrid w:val="0"/>
                <w:color w:val="000000" w:themeColor="text1"/>
                <w:sz w:val="28"/>
                <w:szCs w:val="28"/>
              </w:rPr>
              <w:t>:</w:t>
            </w:r>
          </w:p>
          <w:p w:rsidR="00617307" w:rsidRPr="00C44D4D" w:rsidRDefault="00617307" w:rsidP="00B54FA2">
            <w:pPr>
              <w:numPr>
                <w:ilvl w:val="0"/>
                <w:numId w:val="2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начать, поддержать и закончить разговор;</w:t>
            </w:r>
          </w:p>
          <w:p w:rsidR="00617307" w:rsidRPr="00C44D4D" w:rsidRDefault="00617307" w:rsidP="00B54FA2">
            <w:pPr>
              <w:numPr>
                <w:ilvl w:val="0"/>
                <w:numId w:val="2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благодарность;</w:t>
            </w:r>
          </w:p>
          <w:p w:rsidR="00617307" w:rsidRPr="00C44D4D" w:rsidRDefault="00617307" w:rsidP="00B54FA2">
            <w:pPr>
              <w:numPr>
                <w:ilvl w:val="0"/>
                <w:numId w:val="2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этикетных диалогов – до 4 реплик со стороны каждого учащегося.</w:t>
            </w:r>
          </w:p>
          <w:p w:rsidR="00617307" w:rsidRPr="00C44D4D" w:rsidRDefault="00617307" w:rsidP="00E211FB">
            <w:pPr>
              <w:pStyle w:val="2"/>
              <w:spacing w:line="360" w:lineRule="auto"/>
              <w:ind w:firstLine="709"/>
              <w:rPr>
                <w:rFonts w:ascii="Times New Roman" w:hAnsi="Times New Roman"/>
                <w:color w:val="000000" w:themeColor="text1"/>
                <w:sz w:val="28"/>
                <w:szCs w:val="28"/>
              </w:rPr>
            </w:pP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9"/>
      </w:tblGrid>
      <w:tr w:rsidR="00617307" w:rsidRPr="00C44D4D" w:rsidTr="00E211FB">
        <w:tc>
          <w:tcPr>
            <w:tcW w:w="10009"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диалога-расспроса</w:t>
            </w:r>
            <w:r w:rsidRPr="00C44D4D">
              <w:rPr>
                <w:rFonts w:ascii="Times New Roman" w:hAnsi="Times New Roman" w:cs="Times New Roman"/>
                <w:i/>
                <w:snapToGrid w:val="0"/>
                <w:color w:val="000000" w:themeColor="text1"/>
                <w:sz w:val="28"/>
                <w:szCs w:val="28"/>
              </w:rPr>
              <w:t>:</w:t>
            </w:r>
          </w:p>
          <w:p w:rsidR="00617307" w:rsidRPr="00C44D4D" w:rsidRDefault="00617307" w:rsidP="00B54FA2">
            <w:pPr>
              <w:numPr>
                <w:ilvl w:val="0"/>
                <w:numId w:val="3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proofErr w:type="gramStart"/>
            <w:r w:rsidRPr="00C44D4D">
              <w:rPr>
                <w:rFonts w:ascii="Times New Roman" w:hAnsi="Times New Roman" w:cs="Times New Roman"/>
                <w:snapToGrid w:val="0"/>
                <w:color w:val="000000" w:themeColor="text1"/>
                <w:sz w:val="28"/>
                <w:szCs w:val="28"/>
              </w:rPr>
              <w:t>запрашивать и сообщать фактическую информацию (Кто?</w:t>
            </w:r>
            <w:proofErr w:type="gramEnd"/>
            <w:r w:rsidRPr="00C44D4D">
              <w:rPr>
                <w:rFonts w:ascii="Times New Roman" w:hAnsi="Times New Roman" w:cs="Times New Roman"/>
                <w:snapToGrid w:val="0"/>
                <w:color w:val="000000" w:themeColor="text1"/>
                <w:sz w:val="28"/>
                <w:szCs w:val="28"/>
              </w:rPr>
              <w:t xml:space="preserve"> Что? Как? Где? Куда? Когда? С кем? </w:t>
            </w:r>
            <w:proofErr w:type="gramStart"/>
            <w:r w:rsidRPr="00C44D4D">
              <w:rPr>
                <w:rFonts w:ascii="Times New Roman" w:hAnsi="Times New Roman" w:cs="Times New Roman"/>
                <w:snapToGrid w:val="0"/>
                <w:color w:val="000000" w:themeColor="text1"/>
                <w:sz w:val="28"/>
                <w:szCs w:val="28"/>
              </w:rPr>
              <w:t>Почему?),  переходя с позиции спрашивающего на позицию отвечающего;</w:t>
            </w:r>
            <w:proofErr w:type="gramEnd"/>
          </w:p>
          <w:p w:rsidR="00617307" w:rsidRPr="00C44D4D" w:rsidRDefault="00617307" w:rsidP="00B54FA2">
            <w:pPr>
              <w:pStyle w:val="2"/>
              <w:keepLines w:val="0"/>
              <w:widowControl/>
              <w:numPr>
                <w:ilvl w:val="0"/>
                <w:numId w:val="65"/>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целенаправленно расспрашивать, «брать интервью».</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6 реплик со стороны каждого учащегося.</w:t>
            </w:r>
          </w:p>
          <w:p w:rsidR="00617307" w:rsidRPr="00C44D4D" w:rsidRDefault="00617307" w:rsidP="00E211FB">
            <w:pPr>
              <w:spacing w:line="360" w:lineRule="auto"/>
              <w:ind w:firstLine="709"/>
              <w:jc w:val="both"/>
              <w:rPr>
                <w:rFonts w:ascii="Times New Roman" w:hAnsi="Times New Roman" w:cs="Times New Roman"/>
                <w:color w:val="000000" w:themeColor="text1"/>
                <w:sz w:val="28"/>
                <w:szCs w:val="28"/>
              </w:rPr>
            </w:pP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9"/>
      </w:tblGrid>
      <w:tr w:rsidR="00617307" w:rsidRPr="00C44D4D" w:rsidTr="00E211FB">
        <w:tc>
          <w:tcPr>
            <w:tcW w:w="10159"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snapToGrid w:val="0"/>
                <w:color w:val="000000" w:themeColor="text1"/>
                <w:sz w:val="28"/>
                <w:szCs w:val="28"/>
              </w:rPr>
              <w:t>действию</w:t>
            </w:r>
            <w:r w:rsidRPr="00C44D4D">
              <w:rPr>
                <w:rFonts w:ascii="Times New Roman" w:hAnsi="Times New Roman" w:cs="Times New Roman"/>
                <w:i/>
                <w:snapToGrid w:val="0"/>
                <w:color w:val="000000" w:themeColor="text1"/>
                <w:sz w:val="28"/>
                <w:szCs w:val="28"/>
              </w:rPr>
              <w:t>:</w:t>
            </w:r>
          </w:p>
          <w:p w:rsidR="00617307" w:rsidRPr="00C44D4D" w:rsidRDefault="00617307" w:rsidP="00B54FA2">
            <w:pPr>
              <w:numPr>
                <w:ilvl w:val="0"/>
                <w:numId w:val="3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617307" w:rsidRPr="00C44D4D" w:rsidRDefault="00617307" w:rsidP="00B54FA2">
            <w:pPr>
              <w:numPr>
                <w:ilvl w:val="0"/>
                <w:numId w:val="3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дать совет и </w:t>
            </w:r>
            <w:proofErr w:type="gramStart"/>
            <w:r w:rsidRPr="00C44D4D">
              <w:rPr>
                <w:rFonts w:ascii="Times New Roman" w:hAnsi="Times New Roman" w:cs="Times New Roman"/>
                <w:snapToGrid w:val="0"/>
                <w:color w:val="000000" w:themeColor="text1"/>
                <w:sz w:val="28"/>
                <w:szCs w:val="28"/>
              </w:rPr>
              <w:t>принять/не принять</w:t>
            </w:r>
            <w:proofErr w:type="gramEnd"/>
            <w:r w:rsidRPr="00C44D4D">
              <w:rPr>
                <w:rFonts w:ascii="Times New Roman" w:hAnsi="Times New Roman" w:cs="Times New Roman"/>
                <w:snapToGrid w:val="0"/>
                <w:color w:val="000000" w:themeColor="text1"/>
                <w:sz w:val="28"/>
                <w:szCs w:val="28"/>
              </w:rPr>
              <w:t xml:space="preserve"> его;</w:t>
            </w:r>
          </w:p>
          <w:p w:rsidR="00617307" w:rsidRPr="00C44D4D" w:rsidRDefault="00617307" w:rsidP="00B54FA2">
            <w:pPr>
              <w:pStyle w:val="34"/>
              <w:numPr>
                <w:ilvl w:val="0"/>
                <w:numId w:val="33"/>
              </w:numPr>
              <w:shd w:val="clear" w:color="auto" w:fill="FFFFFF"/>
              <w:spacing w:after="0" w:line="360" w:lineRule="auto"/>
              <w:ind w:left="0" w:firstLine="709"/>
              <w:jc w:val="both"/>
              <w:rPr>
                <w:color w:val="000000" w:themeColor="text1"/>
                <w:sz w:val="28"/>
                <w:szCs w:val="28"/>
              </w:rPr>
            </w:pPr>
            <w:proofErr w:type="spellStart"/>
            <w:r w:rsidRPr="00C44D4D">
              <w:rPr>
                <w:color w:val="000000" w:themeColor="text1"/>
                <w:sz w:val="28"/>
                <w:szCs w:val="28"/>
              </w:rPr>
              <w:t>пригласить</w:t>
            </w:r>
            <w:proofErr w:type="spellEnd"/>
            <w:r w:rsidRPr="00C44D4D">
              <w:rPr>
                <w:color w:val="000000" w:themeColor="text1"/>
                <w:sz w:val="28"/>
                <w:szCs w:val="28"/>
              </w:rPr>
              <w:t xml:space="preserve"> к </w:t>
            </w:r>
            <w:proofErr w:type="spellStart"/>
            <w:r w:rsidRPr="00C44D4D">
              <w:rPr>
                <w:color w:val="000000" w:themeColor="text1"/>
                <w:sz w:val="28"/>
                <w:szCs w:val="28"/>
              </w:rPr>
              <w:t>действию</w:t>
            </w:r>
            <w:proofErr w:type="spellEnd"/>
            <w:r w:rsidRPr="00C44D4D">
              <w:rPr>
                <w:color w:val="000000" w:themeColor="text1"/>
                <w:sz w:val="28"/>
                <w:szCs w:val="28"/>
              </w:rPr>
              <w:t>/</w:t>
            </w:r>
            <w:proofErr w:type="spellStart"/>
            <w:r w:rsidRPr="00C44D4D">
              <w:rPr>
                <w:color w:val="000000" w:themeColor="text1"/>
                <w:sz w:val="28"/>
                <w:szCs w:val="28"/>
              </w:rPr>
              <w:t>взаимодействию</w:t>
            </w:r>
            <w:proofErr w:type="spellEnd"/>
            <w:r w:rsidRPr="00C44D4D">
              <w:rPr>
                <w:color w:val="000000" w:themeColor="text1"/>
                <w:sz w:val="28"/>
                <w:szCs w:val="28"/>
              </w:rPr>
              <w:t xml:space="preserve"> и </w:t>
            </w:r>
            <w:proofErr w:type="spellStart"/>
            <w:r w:rsidRPr="00C44D4D">
              <w:rPr>
                <w:color w:val="000000" w:themeColor="text1"/>
                <w:sz w:val="28"/>
                <w:szCs w:val="28"/>
              </w:rPr>
              <w:t>согласиться</w:t>
            </w:r>
            <w:proofErr w:type="spellEnd"/>
            <w:r w:rsidRPr="00C44D4D">
              <w:rPr>
                <w:color w:val="000000" w:themeColor="text1"/>
                <w:sz w:val="28"/>
                <w:szCs w:val="28"/>
              </w:rPr>
              <w:t>/</w:t>
            </w:r>
            <w:proofErr w:type="spellStart"/>
            <w:r w:rsidRPr="00C44D4D">
              <w:rPr>
                <w:color w:val="000000" w:themeColor="text1"/>
                <w:sz w:val="28"/>
                <w:szCs w:val="28"/>
              </w:rPr>
              <w:t>не</w:t>
            </w:r>
            <w:proofErr w:type="spellEnd"/>
            <w:r w:rsidRPr="00C44D4D">
              <w:rPr>
                <w:color w:val="000000" w:themeColor="text1"/>
                <w:sz w:val="28"/>
                <w:szCs w:val="28"/>
              </w:rPr>
              <w:t xml:space="preserve"> </w:t>
            </w:r>
            <w:proofErr w:type="spellStart"/>
            <w:r w:rsidRPr="00C44D4D">
              <w:rPr>
                <w:color w:val="000000" w:themeColor="text1"/>
                <w:sz w:val="28"/>
                <w:szCs w:val="28"/>
              </w:rPr>
              <w:t>согласиться</w:t>
            </w:r>
            <w:proofErr w:type="spellEnd"/>
            <w:r w:rsidRPr="00C44D4D">
              <w:rPr>
                <w:color w:val="000000" w:themeColor="text1"/>
                <w:sz w:val="28"/>
                <w:szCs w:val="28"/>
              </w:rPr>
              <w:t xml:space="preserve"> </w:t>
            </w:r>
            <w:proofErr w:type="spellStart"/>
            <w:r w:rsidRPr="00C44D4D">
              <w:rPr>
                <w:color w:val="000000" w:themeColor="text1"/>
                <w:sz w:val="28"/>
                <w:szCs w:val="28"/>
              </w:rPr>
              <w:t>принять</w:t>
            </w:r>
            <w:proofErr w:type="spellEnd"/>
            <w:r w:rsidRPr="00C44D4D">
              <w:rPr>
                <w:color w:val="000000" w:themeColor="text1"/>
                <w:sz w:val="28"/>
                <w:szCs w:val="28"/>
              </w:rPr>
              <w:t xml:space="preserve"> в </w:t>
            </w:r>
            <w:proofErr w:type="spellStart"/>
            <w:r w:rsidRPr="00C44D4D">
              <w:rPr>
                <w:color w:val="000000" w:themeColor="text1"/>
                <w:sz w:val="28"/>
                <w:szCs w:val="28"/>
              </w:rPr>
              <w:t>нем</w:t>
            </w:r>
            <w:proofErr w:type="spellEnd"/>
            <w:r w:rsidRPr="00C44D4D">
              <w:rPr>
                <w:color w:val="000000" w:themeColor="text1"/>
                <w:sz w:val="28"/>
                <w:szCs w:val="28"/>
              </w:rPr>
              <w:t xml:space="preserve"> </w:t>
            </w:r>
            <w:proofErr w:type="spellStart"/>
            <w:r w:rsidRPr="00C44D4D">
              <w:rPr>
                <w:color w:val="000000" w:themeColor="text1"/>
                <w:sz w:val="28"/>
                <w:szCs w:val="28"/>
              </w:rPr>
              <w:t>участие</w:t>
            </w:r>
            <w:proofErr w:type="spellEnd"/>
            <w:r w:rsidRPr="00C44D4D">
              <w:rPr>
                <w:color w:val="000000" w:themeColor="text1"/>
                <w:sz w:val="28"/>
                <w:szCs w:val="28"/>
              </w:rPr>
              <w:t>;</w:t>
            </w:r>
          </w:p>
          <w:p w:rsidR="00617307" w:rsidRPr="00C44D4D" w:rsidRDefault="00617307" w:rsidP="00B54FA2">
            <w:pPr>
              <w:pStyle w:val="34"/>
              <w:numPr>
                <w:ilvl w:val="0"/>
                <w:numId w:val="34"/>
              </w:numPr>
              <w:shd w:val="clear" w:color="auto" w:fill="FFFFFF"/>
              <w:spacing w:after="0" w:line="360" w:lineRule="auto"/>
              <w:ind w:left="0" w:firstLine="709"/>
              <w:jc w:val="both"/>
              <w:rPr>
                <w:i/>
                <w:color w:val="000000" w:themeColor="text1"/>
                <w:sz w:val="28"/>
                <w:szCs w:val="28"/>
              </w:rPr>
            </w:pPr>
            <w:proofErr w:type="spellStart"/>
            <w:r w:rsidRPr="00C44D4D">
              <w:rPr>
                <w:color w:val="000000" w:themeColor="text1"/>
                <w:sz w:val="28"/>
                <w:szCs w:val="28"/>
              </w:rPr>
              <w:t>сделать</w:t>
            </w:r>
            <w:proofErr w:type="spellEnd"/>
            <w:r w:rsidRPr="00C44D4D">
              <w:rPr>
                <w:color w:val="000000" w:themeColor="text1"/>
                <w:sz w:val="28"/>
                <w:szCs w:val="28"/>
              </w:rPr>
              <w:t xml:space="preserve">  </w:t>
            </w:r>
            <w:proofErr w:type="spellStart"/>
            <w:r w:rsidRPr="00C44D4D">
              <w:rPr>
                <w:color w:val="000000" w:themeColor="text1"/>
                <w:sz w:val="28"/>
                <w:szCs w:val="28"/>
              </w:rPr>
              <w:t>предложение</w:t>
            </w:r>
            <w:proofErr w:type="spellEnd"/>
            <w:r w:rsidRPr="00C44D4D">
              <w:rPr>
                <w:color w:val="000000" w:themeColor="text1"/>
                <w:sz w:val="28"/>
                <w:szCs w:val="28"/>
              </w:rPr>
              <w:t xml:space="preserve">  и  </w:t>
            </w:r>
            <w:proofErr w:type="spellStart"/>
            <w:r w:rsidRPr="00C44D4D">
              <w:rPr>
                <w:color w:val="000000" w:themeColor="text1"/>
                <w:sz w:val="28"/>
                <w:szCs w:val="28"/>
              </w:rPr>
              <w:t>выразить</w:t>
            </w:r>
            <w:proofErr w:type="spellEnd"/>
            <w:r w:rsidRPr="00C44D4D">
              <w:rPr>
                <w:color w:val="000000" w:themeColor="text1"/>
                <w:sz w:val="28"/>
                <w:szCs w:val="28"/>
              </w:rPr>
              <w:t xml:space="preserve">  </w:t>
            </w:r>
            <w:proofErr w:type="spellStart"/>
            <w:r w:rsidRPr="00C44D4D">
              <w:rPr>
                <w:color w:val="000000" w:themeColor="text1"/>
                <w:sz w:val="28"/>
                <w:szCs w:val="28"/>
              </w:rPr>
              <w:t>согласие</w:t>
            </w:r>
            <w:proofErr w:type="spellEnd"/>
            <w:r w:rsidRPr="00C44D4D">
              <w:rPr>
                <w:color w:val="000000" w:themeColor="text1"/>
                <w:sz w:val="28"/>
                <w:szCs w:val="28"/>
              </w:rPr>
              <w:t>/</w:t>
            </w:r>
            <w:proofErr w:type="spellStart"/>
            <w:r w:rsidRPr="00C44D4D">
              <w:rPr>
                <w:color w:val="000000" w:themeColor="text1"/>
                <w:sz w:val="28"/>
                <w:szCs w:val="28"/>
              </w:rPr>
              <w:t>несогласие</w:t>
            </w:r>
            <w:proofErr w:type="spellEnd"/>
            <w:r w:rsidRPr="00C44D4D">
              <w:rPr>
                <w:color w:val="000000" w:themeColor="text1"/>
                <w:sz w:val="28"/>
                <w:szCs w:val="28"/>
              </w:rPr>
              <w:t xml:space="preserve">,  </w:t>
            </w:r>
            <w:proofErr w:type="spellStart"/>
            <w:r w:rsidRPr="00C44D4D">
              <w:rPr>
                <w:color w:val="000000" w:themeColor="text1"/>
                <w:sz w:val="28"/>
                <w:szCs w:val="28"/>
              </w:rPr>
              <w:t>принять</w:t>
            </w:r>
            <w:proofErr w:type="spellEnd"/>
            <w:r w:rsidRPr="00C44D4D">
              <w:rPr>
                <w:color w:val="000000" w:themeColor="text1"/>
                <w:sz w:val="28"/>
                <w:szCs w:val="28"/>
              </w:rPr>
              <w:t xml:space="preserve">  </w:t>
            </w:r>
            <w:proofErr w:type="spellStart"/>
            <w:r w:rsidRPr="00C44D4D">
              <w:rPr>
                <w:color w:val="000000" w:themeColor="text1"/>
                <w:sz w:val="28"/>
                <w:szCs w:val="28"/>
              </w:rPr>
              <w:t>его</w:t>
            </w:r>
            <w:proofErr w:type="spellEnd"/>
            <w:r w:rsidRPr="00C44D4D">
              <w:rPr>
                <w:color w:val="000000" w:themeColor="text1"/>
                <w:sz w:val="28"/>
                <w:szCs w:val="28"/>
              </w:rPr>
              <w:t xml:space="preserve">, </w:t>
            </w:r>
            <w:proofErr w:type="spellStart"/>
            <w:r w:rsidRPr="00C44D4D">
              <w:rPr>
                <w:i/>
                <w:color w:val="000000" w:themeColor="text1"/>
                <w:sz w:val="28"/>
                <w:szCs w:val="28"/>
              </w:rPr>
              <w:t>объяснить</w:t>
            </w:r>
            <w:proofErr w:type="spellEnd"/>
            <w:r w:rsidRPr="00C44D4D">
              <w:rPr>
                <w:i/>
                <w:color w:val="000000" w:themeColor="text1"/>
                <w:sz w:val="28"/>
                <w:szCs w:val="28"/>
              </w:rPr>
              <w:t xml:space="preserve"> </w:t>
            </w:r>
            <w:proofErr w:type="spellStart"/>
            <w:r w:rsidRPr="00C44D4D">
              <w:rPr>
                <w:i/>
                <w:color w:val="000000" w:themeColor="text1"/>
                <w:sz w:val="28"/>
                <w:szCs w:val="28"/>
              </w:rPr>
              <w:t>причину</w:t>
            </w:r>
            <w:proofErr w:type="spellEnd"/>
            <w:r w:rsidRPr="00C44D4D">
              <w:rPr>
                <w:i/>
                <w:color w:val="000000" w:themeColor="text1"/>
                <w:sz w:val="28"/>
                <w:szCs w:val="28"/>
              </w:rPr>
              <w:t>.</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4  реплик со стороны каждого учащегося.</w:t>
            </w:r>
          </w:p>
          <w:p w:rsidR="00617307" w:rsidRPr="00C44D4D" w:rsidRDefault="00617307" w:rsidP="00E211FB">
            <w:pPr>
              <w:pStyle w:val="2"/>
              <w:spacing w:line="360" w:lineRule="auto"/>
              <w:ind w:firstLine="709"/>
              <w:rPr>
                <w:rFonts w:ascii="Times New Roman" w:hAnsi="Times New Roman"/>
                <w:color w:val="000000" w:themeColor="text1"/>
                <w:sz w:val="28"/>
                <w:szCs w:val="28"/>
              </w:rPr>
            </w:pP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Речевые умения при ведении </w:t>
            </w:r>
            <w:r w:rsidRPr="00C44D4D">
              <w:rPr>
                <w:rFonts w:ascii="Times New Roman" w:hAnsi="Times New Roman" w:cs="Times New Roman"/>
                <w:b/>
                <w:snapToGrid w:val="0"/>
                <w:color w:val="000000" w:themeColor="text1"/>
                <w:sz w:val="28"/>
                <w:szCs w:val="28"/>
              </w:rPr>
              <w:t>диалога</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обмена мнениями</w:t>
            </w:r>
            <w:r w:rsidRPr="00C44D4D">
              <w:rPr>
                <w:rFonts w:ascii="Times New Roman" w:hAnsi="Times New Roman" w:cs="Times New Roman"/>
                <w:i/>
                <w:snapToGrid w:val="0"/>
                <w:color w:val="000000" w:themeColor="text1"/>
                <w:sz w:val="28"/>
                <w:szCs w:val="28"/>
              </w:rPr>
              <w:t>:</w:t>
            </w:r>
          </w:p>
          <w:p w:rsidR="00617307" w:rsidRPr="00C44D4D" w:rsidRDefault="00617307" w:rsidP="00B54FA2">
            <w:pPr>
              <w:numPr>
                <w:ilvl w:val="0"/>
                <w:numId w:val="3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выразить точку зрения и </w:t>
            </w:r>
            <w:proofErr w:type="gramStart"/>
            <w:r w:rsidRPr="00C44D4D">
              <w:rPr>
                <w:rFonts w:ascii="Times New Roman" w:hAnsi="Times New Roman" w:cs="Times New Roman"/>
                <w:snapToGrid w:val="0"/>
                <w:color w:val="000000" w:themeColor="text1"/>
                <w:sz w:val="28"/>
                <w:szCs w:val="28"/>
              </w:rPr>
              <w:t>согласиться/не согласиться</w:t>
            </w:r>
            <w:proofErr w:type="gramEnd"/>
            <w:r w:rsidRPr="00C44D4D">
              <w:rPr>
                <w:rFonts w:ascii="Times New Roman" w:hAnsi="Times New Roman" w:cs="Times New Roman"/>
                <w:snapToGrid w:val="0"/>
                <w:color w:val="000000" w:themeColor="text1"/>
                <w:sz w:val="28"/>
                <w:szCs w:val="28"/>
              </w:rPr>
              <w:t xml:space="preserve"> с ней;</w:t>
            </w:r>
          </w:p>
          <w:p w:rsidR="00617307" w:rsidRPr="00C44D4D" w:rsidRDefault="00617307" w:rsidP="00B54FA2">
            <w:pPr>
              <w:numPr>
                <w:ilvl w:val="0"/>
                <w:numId w:val="3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высказать одобрение/неодобрение;</w:t>
            </w:r>
          </w:p>
          <w:p w:rsidR="00617307" w:rsidRPr="00C44D4D" w:rsidRDefault="00617307" w:rsidP="00B54FA2">
            <w:pPr>
              <w:numPr>
                <w:ilvl w:val="0"/>
                <w:numId w:val="3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сомнение;</w:t>
            </w:r>
          </w:p>
          <w:p w:rsidR="00617307" w:rsidRPr="00C44D4D" w:rsidRDefault="00617307" w:rsidP="00B54FA2">
            <w:pPr>
              <w:pStyle w:val="34"/>
              <w:numPr>
                <w:ilvl w:val="0"/>
                <w:numId w:val="38"/>
              </w:numPr>
              <w:shd w:val="clear" w:color="auto" w:fill="FFFFFF"/>
              <w:spacing w:after="0" w:line="360" w:lineRule="auto"/>
              <w:ind w:left="0" w:firstLine="709"/>
              <w:jc w:val="both"/>
              <w:rPr>
                <w:color w:val="000000" w:themeColor="text1"/>
                <w:sz w:val="28"/>
                <w:szCs w:val="28"/>
              </w:rPr>
            </w:pPr>
            <w:proofErr w:type="spellStart"/>
            <w:r w:rsidRPr="00C44D4D">
              <w:rPr>
                <w:color w:val="000000" w:themeColor="text1"/>
                <w:sz w:val="28"/>
                <w:szCs w:val="28"/>
              </w:rPr>
              <w:t>выразить</w:t>
            </w:r>
            <w:proofErr w:type="spellEnd"/>
            <w:r w:rsidRPr="00C44D4D">
              <w:rPr>
                <w:color w:val="000000" w:themeColor="text1"/>
                <w:sz w:val="28"/>
                <w:szCs w:val="28"/>
              </w:rPr>
              <w:t xml:space="preserve">       </w:t>
            </w:r>
            <w:proofErr w:type="spellStart"/>
            <w:r w:rsidRPr="00C44D4D">
              <w:rPr>
                <w:color w:val="000000" w:themeColor="text1"/>
                <w:sz w:val="28"/>
                <w:szCs w:val="28"/>
              </w:rPr>
              <w:t>эмоциональную</w:t>
            </w:r>
            <w:proofErr w:type="spellEnd"/>
            <w:r w:rsidRPr="00C44D4D">
              <w:rPr>
                <w:color w:val="000000" w:themeColor="text1"/>
                <w:sz w:val="28"/>
                <w:szCs w:val="28"/>
              </w:rPr>
              <w:t xml:space="preserve">        </w:t>
            </w:r>
            <w:proofErr w:type="spellStart"/>
            <w:r w:rsidRPr="00C44D4D">
              <w:rPr>
                <w:color w:val="000000" w:themeColor="text1"/>
                <w:sz w:val="28"/>
                <w:szCs w:val="28"/>
              </w:rPr>
              <w:t>оценку</w:t>
            </w:r>
            <w:proofErr w:type="spellEnd"/>
            <w:r w:rsidRPr="00C44D4D">
              <w:rPr>
                <w:color w:val="000000" w:themeColor="text1"/>
                <w:sz w:val="28"/>
                <w:szCs w:val="28"/>
              </w:rPr>
              <w:t xml:space="preserve">        </w:t>
            </w:r>
            <w:proofErr w:type="spellStart"/>
            <w:r w:rsidRPr="00C44D4D">
              <w:rPr>
                <w:color w:val="000000" w:themeColor="text1"/>
                <w:sz w:val="28"/>
                <w:szCs w:val="28"/>
              </w:rPr>
              <w:t>обсуждаемых</w:t>
            </w:r>
            <w:proofErr w:type="spellEnd"/>
            <w:r w:rsidRPr="00C44D4D">
              <w:rPr>
                <w:color w:val="000000" w:themeColor="text1"/>
                <w:sz w:val="28"/>
                <w:szCs w:val="28"/>
              </w:rPr>
              <w:t xml:space="preserve">        </w:t>
            </w:r>
            <w:proofErr w:type="spellStart"/>
            <w:r w:rsidRPr="00C44D4D">
              <w:rPr>
                <w:color w:val="000000" w:themeColor="text1"/>
                <w:sz w:val="28"/>
                <w:szCs w:val="28"/>
              </w:rPr>
              <w:t>событий</w:t>
            </w:r>
            <w:proofErr w:type="spellEnd"/>
            <w:r w:rsidRPr="00C44D4D">
              <w:rPr>
                <w:color w:val="000000" w:themeColor="text1"/>
                <w:sz w:val="28"/>
                <w:szCs w:val="28"/>
              </w:rPr>
              <w:t xml:space="preserve"> (</w:t>
            </w:r>
            <w:proofErr w:type="spellStart"/>
            <w:r w:rsidRPr="00C44D4D">
              <w:rPr>
                <w:color w:val="000000" w:themeColor="text1"/>
                <w:sz w:val="28"/>
                <w:szCs w:val="28"/>
              </w:rPr>
              <w:t>радость</w:t>
            </w:r>
            <w:proofErr w:type="spellEnd"/>
            <w:r w:rsidRPr="00C44D4D">
              <w:rPr>
                <w:color w:val="000000" w:themeColor="text1"/>
                <w:sz w:val="28"/>
                <w:szCs w:val="28"/>
              </w:rPr>
              <w:t>/</w:t>
            </w:r>
            <w:proofErr w:type="spellStart"/>
            <w:r w:rsidRPr="00C44D4D">
              <w:rPr>
                <w:color w:val="000000" w:themeColor="text1"/>
                <w:sz w:val="28"/>
                <w:szCs w:val="28"/>
              </w:rPr>
              <w:t>огорчение</w:t>
            </w:r>
            <w:proofErr w:type="spellEnd"/>
            <w:r w:rsidRPr="00C44D4D">
              <w:rPr>
                <w:color w:val="000000" w:themeColor="text1"/>
                <w:sz w:val="28"/>
                <w:szCs w:val="28"/>
              </w:rPr>
              <w:t xml:space="preserve">, </w:t>
            </w:r>
            <w:proofErr w:type="spellStart"/>
            <w:r w:rsidRPr="00C44D4D">
              <w:rPr>
                <w:color w:val="000000" w:themeColor="text1"/>
                <w:sz w:val="28"/>
                <w:szCs w:val="28"/>
              </w:rPr>
              <w:t>желание</w:t>
            </w:r>
            <w:proofErr w:type="spellEnd"/>
            <w:r w:rsidRPr="00C44D4D">
              <w:rPr>
                <w:color w:val="000000" w:themeColor="text1"/>
                <w:sz w:val="28"/>
                <w:szCs w:val="28"/>
              </w:rPr>
              <w:t>/</w:t>
            </w:r>
            <w:proofErr w:type="spellStart"/>
            <w:r w:rsidRPr="00C44D4D">
              <w:rPr>
                <w:color w:val="000000" w:themeColor="text1"/>
                <w:sz w:val="28"/>
                <w:szCs w:val="28"/>
              </w:rPr>
              <w:t>нежелание</w:t>
            </w:r>
            <w:proofErr w:type="spellEnd"/>
            <w:r w:rsidRPr="00C44D4D">
              <w:rPr>
                <w:color w:val="000000" w:themeColor="text1"/>
                <w:sz w:val="28"/>
                <w:szCs w:val="28"/>
              </w:rPr>
              <w:t>);</w:t>
            </w:r>
          </w:p>
          <w:p w:rsidR="00617307" w:rsidRPr="00C44D4D" w:rsidRDefault="00617307" w:rsidP="00B54FA2">
            <w:pPr>
              <w:numPr>
                <w:ilvl w:val="0"/>
                <w:numId w:val="39"/>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выразить эмоциональную поддержку партнера, в том числе с помощью комплиментов.</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диалогов  - не менее 5-7 реплик со стороны каждого учащегося.</w:t>
            </w:r>
          </w:p>
          <w:p w:rsidR="00617307" w:rsidRPr="00C44D4D" w:rsidRDefault="00617307" w:rsidP="00E211FB">
            <w:pPr>
              <w:pStyle w:val="2"/>
              <w:spacing w:line="360" w:lineRule="auto"/>
              <w:ind w:firstLine="709"/>
              <w:rPr>
                <w:rFonts w:ascii="Times New Roman" w:hAnsi="Times New Roman"/>
                <w:color w:val="000000" w:themeColor="text1"/>
                <w:sz w:val="28"/>
                <w:szCs w:val="28"/>
              </w:rPr>
            </w:pP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на средней ступени предусматривает овладение учащимися следующими умениями:</w:t>
            </w:r>
          </w:p>
          <w:p w:rsidR="00617307" w:rsidRPr="00C44D4D" w:rsidRDefault="00617307" w:rsidP="00B54FA2">
            <w:pPr>
              <w:pStyle w:val="22"/>
              <w:numPr>
                <w:ilvl w:val="0"/>
                <w:numId w:val="40"/>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617307" w:rsidRPr="00C44D4D" w:rsidRDefault="00617307" w:rsidP="00B54FA2">
            <w:pPr>
              <w:pStyle w:val="34"/>
              <w:numPr>
                <w:ilvl w:val="0"/>
                <w:numId w:val="41"/>
              </w:numPr>
              <w:shd w:val="clear" w:color="auto" w:fill="FFFFFF"/>
              <w:spacing w:after="0" w:line="360" w:lineRule="auto"/>
              <w:ind w:left="0" w:firstLine="709"/>
              <w:jc w:val="both"/>
              <w:rPr>
                <w:color w:val="000000" w:themeColor="text1"/>
                <w:sz w:val="28"/>
                <w:szCs w:val="28"/>
              </w:rPr>
            </w:pPr>
            <w:proofErr w:type="spellStart"/>
            <w:r w:rsidRPr="00C44D4D">
              <w:rPr>
                <w:color w:val="000000" w:themeColor="text1"/>
                <w:sz w:val="28"/>
                <w:szCs w:val="28"/>
              </w:rPr>
              <w:t>передавать</w:t>
            </w:r>
            <w:proofErr w:type="spellEnd"/>
            <w:r w:rsidRPr="00C44D4D">
              <w:rPr>
                <w:color w:val="000000" w:themeColor="text1"/>
                <w:sz w:val="28"/>
                <w:szCs w:val="28"/>
              </w:rPr>
              <w:t xml:space="preserve"> </w:t>
            </w:r>
            <w:proofErr w:type="spellStart"/>
            <w:r w:rsidRPr="00C44D4D">
              <w:rPr>
                <w:color w:val="000000" w:themeColor="text1"/>
                <w:sz w:val="28"/>
                <w:szCs w:val="28"/>
              </w:rPr>
              <w:t>содержание</w:t>
            </w:r>
            <w:proofErr w:type="spellEnd"/>
            <w:r w:rsidRPr="00C44D4D">
              <w:rPr>
                <w:color w:val="000000" w:themeColor="text1"/>
                <w:sz w:val="28"/>
                <w:szCs w:val="28"/>
              </w:rPr>
              <w:t xml:space="preserve">, </w:t>
            </w:r>
            <w:proofErr w:type="spellStart"/>
            <w:r w:rsidRPr="00C44D4D">
              <w:rPr>
                <w:color w:val="000000" w:themeColor="text1"/>
                <w:sz w:val="28"/>
                <w:szCs w:val="28"/>
              </w:rPr>
              <w:t>основную</w:t>
            </w:r>
            <w:proofErr w:type="spellEnd"/>
            <w:r w:rsidRPr="00C44D4D">
              <w:rPr>
                <w:color w:val="000000" w:themeColor="text1"/>
                <w:sz w:val="28"/>
                <w:szCs w:val="28"/>
              </w:rPr>
              <w:t xml:space="preserve"> </w:t>
            </w:r>
            <w:proofErr w:type="spellStart"/>
            <w:r w:rsidRPr="00C44D4D">
              <w:rPr>
                <w:color w:val="000000" w:themeColor="text1"/>
                <w:sz w:val="28"/>
                <w:szCs w:val="28"/>
              </w:rPr>
              <w:t>мысль</w:t>
            </w:r>
            <w:proofErr w:type="spellEnd"/>
            <w:r w:rsidRPr="00C44D4D">
              <w:rPr>
                <w:color w:val="000000" w:themeColor="text1"/>
                <w:sz w:val="28"/>
                <w:szCs w:val="28"/>
              </w:rPr>
              <w:t xml:space="preserve"> </w:t>
            </w:r>
            <w:proofErr w:type="spellStart"/>
            <w:r w:rsidRPr="00C44D4D">
              <w:rPr>
                <w:color w:val="000000" w:themeColor="text1"/>
                <w:sz w:val="28"/>
                <w:szCs w:val="28"/>
              </w:rPr>
              <w:t>прочитанного</w:t>
            </w:r>
            <w:proofErr w:type="spellEnd"/>
            <w:r w:rsidRPr="00C44D4D">
              <w:rPr>
                <w:color w:val="000000" w:themeColor="text1"/>
                <w:sz w:val="28"/>
                <w:szCs w:val="28"/>
              </w:rPr>
              <w:t xml:space="preserve"> с </w:t>
            </w:r>
            <w:proofErr w:type="spellStart"/>
            <w:r w:rsidRPr="00C44D4D">
              <w:rPr>
                <w:color w:val="000000" w:themeColor="text1"/>
                <w:sz w:val="28"/>
                <w:szCs w:val="28"/>
              </w:rPr>
              <w:t>опорой</w:t>
            </w:r>
            <w:proofErr w:type="spellEnd"/>
            <w:r w:rsidRPr="00C44D4D">
              <w:rPr>
                <w:color w:val="000000" w:themeColor="text1"/>
                <w:sz w:val="28"/>
                <w:szCs w:val="28"/>
              </w:rPr>
              <w:t xml:space="preserve"> </w:t>
            </w:r>
            <w:proofErr w:type="spellStart"/>
            <w:r w:rsidRPr="00C44D4D">
              <w:rPr>
                <w:color w:val="000000" w:themeColor="text1"/>
                <w:sz w:val="28"/>
                <w:szCs w:val="28"/>
              </w:rPr>
              <w:t>на</w:t>
            </w:r>
            <w:proofErr w:type="spellEnd"/>
            <w:r w:rsidRPr="00C44D4D">
              <w:rPr>
                <w:color w:val="000000" w:themeColor="text1"/>
                <w:sz w:val="28"/>
                <w:szCs w:val="28"/>
              </w:rPr>
              <w:t xml:space="preserve"> </w:t>
            </w:r>
            <w:proofErr w:type="spellStart"/>
            <w:r w:rsidRPr="00C44D4D">
              <w:rPr>
                <w:color w:val="000000" w:themeColor="text1"/>
                <w:sz w:val="28"/>
                <w:szCs w:val="28"/>
              </w:rPr>
              <w:t>текст</w:t>
            </w:r>
            <w:proofErr w:type="spellEnd"/>
            <w:r w:rsidRPr="00C44D4D">
              <w:rPr>
                <w:color w:val="000000" w:themeColor="text1"/>
                <w:sz w:val="28"/>
                <w:szCs w:val="28"/>
              </w:rPr>
              <w:t xml:space="preserve">; </w:t>
            </w:r>
          </w:p>
          <w:p w:rsidR="00617307" w:rsidRPr="00C44D4D" w:rsidRDefault="00617307" w:rsidP="00B54FA2">
            <w:pPr>
              <w:numPr>
                <w:ilvl w:val="0"/>
                <w:numId w:val="4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  текстом.</w:t>
            </w:r>
          </w:p>
          <w:p w:rsidR="00617307" w:rsidRPr="00C44D4D" w:rsidRDefault="00617307" w:rsidP="00B54FA2">
            <w:pPr>
              <w:numPr>
                <w:ilvl w:val="0"/>
                <w:numId w:val="4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выражать и аргументировать свое отношение к </w:t>
            </w:r>
            <w:proofErr w:type="gramStart"/>
            <w:r w:rsidRPr="00C44D4D">
              <w:rPr>
                <w:rFonts w:ascii="Times New Roman" w:hAnsi="Times New Roman" w:cs="Times New Roman"/>
                <w:snapToGrid w:val="0"/>
                <w:color w:val="000000" w:themeColor="text1"/>
                <w:sz w:val="28"/>
                <w:szCs w:val="28"/>
              </w:rPr>
              <w:t>прочитанному</w:t>
            </w:r>
            <w:proofErr w:type="gramEnd"/>
            <w:r w:rsidRPr="00C44D4D">
              <w:rPr>
                <w:rFonts w:ascii="Times New Roman" w:hAnsi="Times New Roman" w:cs="Times New Roman"/>
                <w:snapToGrid w:val="0"/>
                <w:color w:val="000000" w:themeColor="text1"/>
                <w:sz w:val="28"/>
                <w:szCs w:val="28"/>
              </w:rPr>
              <w:t>/услышанному.</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12 фраз.</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4"/>
              <w:spacing w:line="360" w:lineRule="auto"/>
              <w:ind w:firstLine="709"/>
              <w:jc w:val="both"/>
              <w:rPr>
                <w:color w:val="000000" w:themeColor="text1"/>
              </w:rPr>
            </w:pPr>
            <w:proofErr w:type="spellStart"/>
            <w:r w:rsidRPr="00C44D4D">
              <w:rPr>
                <w:color w:val="000000" w:themeColor="text1"/>
              </w:rPr>
              <w:t>Аудирование</w:t>
            </w:r>
            <w:proofErr w:type="spellEnd"/>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понимать на слух  осетинский те</w:t>
            </w:r>
            <w:proofErr w:type="gramStart"/>
            <w:r w:rsidRPr="00C44D4D">
              <w:rPr>
                <w:rFonts w:ascii="Times New Roman" w:hAnsi="Times New Roman" w:cs="Times New Roman"/>
                <w:snapToGrid w:val="0"/>
                <w:color w:val="000000" w:themeColor="text1"/>
                <w:sz w:val="28"/>
                <w:szCs w:val="28"/>
              </w:rPr>
              <w:t>кст пр</w:t>
            </w:r>
            <w:proofErr w:type="gramEnd"/>
            <w:r w:rsidRPr="00C44D4D">
              <w:rPr>
                <w:rFonts w:ascii="Times New Roman" w:hAnsi="Times New Roman" w:cs="Times New Roman"/>
                <w:snapToGrid w:val="0"/>
                <w:color w:val="000000" w:themeColor="text1"/>
                <w:sz w:val="28"/>
                <w:szCs w:val="28"/>
              </w:rPr>
              <w:t>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При этом предусматривается развитие следующих умений:</w:t>
            </w:r>
          </w:p>
          <w:p w:rsidR="00617307" w:rsidRPr="00C44D4D" w:rsidRDefault="00617307" w:rsidP="00B54FA2">
            <w:pPr>
              <w:numPr>
                <w:ilvl w:val="0"/>
                <w:numId w:val="4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i/>
                <w:snapToGrid w:val="0"/>
                <w:color w:val="000000" w:themeColor="text1"/>
                <w:sz w:val="28"/>
                <w:szCs w:val="28"/>
              </w:rPr>
              <w:t>прогнозировать содержание устного текста по  началу сообщения</w:t>
            </w:r>
            <w:r w:rsidRPr="00C44D4D">
              <w:rPr>
                <w:rFonts w:ascii="Times New Roman" w:hAnsi="Times New Roman" w:cs="Times New Roman"/>
                <w:snapToGrid w:val="0"/>
                <w:color w:val="000000" w:themeColor="text1"/>
                <w:sz w:val="28"/>
                <w:szCs w:val="28"/>
              </w:rPr>
              <w:t xml:space="preserve"> и выделять основную мысль в воспринимаемом на слух тексте;</w:t>
            </w:r>
          </w:p>
          <w:p w:rsidR="00617307" w:rsidRPr="00C44D4D" w:rsidRDefault="00617307" w:rsidP="00B54FA2">
            <w:pPr>
              <w:numPr>
                <w:ilvl w:val="0"/>
                <w:numId w:val="4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617307" w:rsidRPr="00C44D4D" w:rsidRDefault="00617307" w:rsidP="00B54FA2">
            <w:pPr>
              <w:numPr>
                <w:ilvl w:val="0"/>
                <w:numId w:val="4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p w:rsidR="00617307" w:rsidRPr="00C44D4D" w:rsidRDefault="00617307" w:rsidP="00B54FA2">
            <w:pPr>
              <w:numPr>
                <w:ilvl w:val="0"/>
                <w:numId w:val="4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игнорировать незнакомый языковой материал,  несущественный для понимания.</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Время звучания текста – 1,5-2 минуты.</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5"/>
              <w:spacing w:line="360" w:lineRule="auto"/>
              <w:rPr>
                <w:color w:val="000000" w:themeColor="text1"/>
                <w:sz w:val="28"/>
                <w:szCs w:val="28"/>
              </w:rPr>
            </w:pPr>
            <w:r w:rsidRPr="00C44D4D">
              <w:rPr>
                <w:color w:val="000000" w:themeColor="text1"/>
                <w:sz w:val="28"/>
                <w:szCs w:val="28"/>
              </w:rPr>
              <w:t>Чтение</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44D4D">
              <w:rPr>
                <w:rFonts w:ascii="Times New Roman" w:hAnsi="Times New Roman" w:cs="Times New Roman"/>
                <w:b/>
                <w:snapToGrid w:val="0"/>
                <w:color w:val="000000" w:themeColor="text1"/>
                <w:sz w:val="28"/>
                <w:szCs w:val="28"/>
              </w:rPr>
              <w:t>ознакомительное чтение</w:t>
            </w:r>
            <w:r w:rsidRPr="00C44D4D">
              <w:rPr>
                <w:rFonts w:ascii="Times New Roman" w:hAnsi="Times New Roman" w:cs="Times New Roman"/>
                <w:snapToGrid w:val="0"/>
                <w:color w:val="000000" w:themeColor="text1"/>
                <w:sz w:val="28"/>
                <w:szCs w:val="28"/>
              </w:rPr>
              <w:t>); с полным пониманием содержания (</w:t>
            </w:r>
            <w:r w:rsidRPr="00C44D4D">
              <w:rPr>
                <w:rFonts w:ascii="Times New Roman" w:hAnsi="Times New Roman" w:cs="Times New Roman"/>
                <w:b/>
                <w:snapToGrid w:val="0"/>
                <w:color w:val="000000" w:themeColor="text1"/>
                <w:sz w:val="28"/>
                <w:szCs w:val="28"/>
              </w:rPr>
              <w:t>изучающее чтение</w:t>
            </w:r>
            <w:r w:rsidRPr="00C44D4D">
              <w:rPr>
                <w:rFonts w:ascii="Times New Roman" w:hAnsi="Times New Roman" w:cs="Times New Roman"/>
                <w:snapToGrid w:val="0"/>
                <w:color w:val="000000" w:themeColor="text1"/>
                <w:sz w:val="28"/>
                <w:szCs w:val="28"/>
              </w:rPr>
              <w:t>); с выборочным пониманием нужной или интересующей информации (</w:t>
            </w:r>
            <w:r w:rsidRPr="00C44D4D">
              <w:rPr>
                <w:rFonts w:ascii="Times New Roman" w:hAnsi="Times New Roman" w:cs="Times New Roman"/>
                <w:b/>
                <w:snapToGrid w:val="0"/>
                <w:color w:val="000000" w:themeColor="text1"/>
                <w:sz w:val="28"/>
                <w:szCs w:val="28"/>
              </w:rPr>
              <w:t xml:space="preserve">просмотровое/поисковое </w:t>
            </w:r>
            <w:r w:rsidRPr="00C44D4D">
              <w:rPr>
                <w:rFonts w:ascii="Times New Roman" w:hAnsi="Times New Roman" w:cs="Times New Roman"/>
                <w:b/>
                <w:snapToGrid w:val="0"/>
                <w:color w:val="000000" w:themeColor="text1"/>
                <w:sz w:val="28"/>
                <w:szCs w:val="28"/>
              </w:rPr>
              <w:lastRenderedPageBreak/>
              <w:t>чтение</w:t>
            </w:r>
            <w:r w:rsidRPr="00C44D4D">
              <w:rPr>
                <w:rFonts w:ascii="Times New Roman" w:hAnsi="Times New Roman" w:cs="Times New Roman"/>
                <w:snapToGrid w:val="0"/>
                <w:color w:val="000000" w:themeColor="text1"/>
                <w:sz w:val="28"/>
                <w:szCs w:val="28"/>
              </w:rPr>
              <w:t>).</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Независимо от вида чтения возможно использование двуязычного словаря.</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аутентичных материалах, отражающих особенности быта, жизни, культуры носителей языка.</w:t>
            </w:r>
          </w:p>
          <w:p w:rsidR="00617307" w:rsidRPr="00C44D4D" w:rsidRDefault="00617307" w:rsidP="00E211FB">
            <w:pPr>
              <w:pStyle w:val="22"/>
              <w:spacing w:line="360" w:lineRule="auto"/>
              <w:ind w:firstLine="709"/>
              <w:jc w:val="both"/>
              <w:rPr>
                <w:color w:val="000000" w:themeColor="text1"/>
                <w:sz w:val="28"/>
                <w:szCs w:val="28"/>
              </w:rPr>
            </w:pPr>
            <w:r w:rsidRPr="00C44D4D">
              <w:rPr>
                <w:color w:val="000000" w:themeColor="text1"/>
                <w:sz w:val="28"/>
                <w:szCs w:val="28"/>
              </w:rPr>
              <w:t>Умения чтения, подлежащие формированию:</w:t>
            </w:r>
          </w:p>
          <w:p w:rsidR="00617307" w:rsidRPr="00C44D4D" w:rsidRDefault="00617307" w:rsidP="00B54FA2">
            <w:pPr>
              <w:numPr>
                <w:ilvl w:val="0"/>
                <w:numId w:val="4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617307" w:rsidRPr="00C44D4D" w:rsidRDefault="00617307" w:rsidP="00B54FA2">
            <w:pPr>
              <w:numPr>
                <w:ilvl w:val="0"/>
                <w:numId w:val="4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617307" w:rsidRPr="00C44D4D" w:rsidRDefault="00617307" w:rsidP="00B54FA2">
            <w:pPr>
              <w:numPr>
                <w:ilvl w:val="0"/>
                <w:numId w:val="5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617307" w:rsidRPr="00C44D4D" w:rsidRDefault="00617307" w:rsidP="00B54FA2">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событий в тексте.</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500 слов.</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облегченных аутентичных текстах разных жанров.</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617307" w:rsidRPr="00C44D4D" w:rsidRDefault="00617307" w:rsidP="00B54FA2">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w:t>
            </w:r>
            <w:proofErr w:type="gramStart"/>
            <w:r w:rsidRPr="00C44D4D">
              <w:rPr>
                <w:rFonts w:ascii="Times New Roman" w:hAnsi="Times New Roman" w:cs="Times New Roman"/>
                <w:snapToGrid w:val="0"/>
                <w:color w:val="000000" w:themeColor="text1"/>
                <w:sz w:val="28"/>
                <w:szCs w:val="28"/>
              </w:rPr>
              <w:t xml:space="preserve"> ,</w:t>
            </w:r>
            <w:proofErr w:type="gramEnd"/>
            <w:r w:rsidRPr="00C44D4D">
              <w:rPr>
                <w:rFonts w:ascii="Times New Roman" w:hAnsi="Times New Roman" w:cs="Times New Roman"/>
                <w:snapToGrid w:val="0"/>
                <w:color w:val="000000" w:themeColor="text1"/>
                <w:sz w:val="28"/>
                <w:szCs w:val="28"/>
              </w:rPr>
              <w:t xml:space="preserve"> выборочного перевода, использование страноведческого комментария);</w:t>
            </w:r>
          </w:p>
          <w:p w:rsidR="00617307" w:rsidRPr="00C44D4D" w:rsidRDefault="00617307" w:rsidP="00B54FA2">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оценивать полученную информацию, выразить свое мнение;</w:t>
            </w:r>
          </w:p>
          <w:p w:rsidR="00617307" w:rsidRPr="00C44D4D" w:rsidRDefault="00617307" w:rsidP="00B54FA2">
            <w:pPr>
              <w:numPr>
                <w:ilvl w:val="0"/>
                <w:numId w:val="54"/>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 xml:space="preserve">прокомментировать/объяснить те или иные факты, описанные в </w:t>
            </w:r>
            <w:r w:rsidRPr="00C44D4D">
              <w:rPr>
                <w:rFonts w:ascii="Times New Roman" w:hAnsi="Times New Roman" w:cs="Times New Roman"/>
                <w:i/>
                <w:snapToGrid w:val="0"/>
                <w:color w:val="000000" w:themeColor="text1"/>
                <w:sz w:val="28"/>
                <w:szCs w:val="28"/>
              </w:rPr>
              <w:lastRenderedPageBreak/>
              <w:t>тексте.</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600 слов.</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r w:rsidRPr="00C44D4D">
              <w:rPr>
                <w:rFonts w:ascii="Times New Roman" w:hAnsi="Times New Roman" w:cs="Times New Roman"/>
                <w:snapToGrid w:val="0"/>
                <w:color w:val="000000" w:themeColor="text1"/>
                <w:sz w:val="28"/>
                <w:szCs w:val="28"/>
                <w:u w:val="single"/>
              </w:rPr>
              <w:t xml:space="preserve">Чтение </w:t>
            </w:r>
            <w:proofErr w:type="gramStart"/>
            <w:r w:rsidRPr="00C44D4D">
              <w:rPr>
                <w:rFonts w:ascii="Times New Roman" w:hAnsi="Times New Roman" w:cs="Times New Roman"/>
                <w:snapToGrid w:val="0"/>
                <w:color w:val="000000" w:themeColor="text1"/>
                <w:sz w:val="28"/>
                <w:szCs w:val="28"/>
                <w:u w:val="single"/>
              </w:rPr>
              <w:t>с</w:t>
            </w:r>
            <w:proofErr w:type="gramEnd"/>
            <w:r w:rsidRPr="00C44D4D">
              <w:rPr>
                <w:rFonts w:ascii="Times New Roman" w:hAnsi="Times New Roman" w:cs="Times New Roman"/>
                <w:snapToGrid w:val="0"/>
                <w:color w:val="000000" w:themeColor="text1"/>
                <w:sz w:val="28"/>
                <w:szCs w:val="28"/>
                <w:u w:val="single"/>
              </w:rPr>
              <w:t xml:space="preserve"> </w:t>
            </w:r>
            <w:proofErr w:type="gramStart"/>
            <w:r w:rsidRPr="00C44D4D">
              <w:rPr>
                <w:rFonts w:ascii="Times New Roman" w:hAnsi="Times New Roman" w:cs="Times New Roman"/>
                <w:snapToGrid w:val="0"/>
                <w:color w:val="000000" w:themeColor="text1"/>
                <w:sz w:val="28"/>
                <w:szCs w:val="28"/>
                <w:u w:val="single"/>
              </w:rPr>
              <w:t>выборочным</w:t>
            </w:r>
            <w:proofErr w:type="gramEnd"/>
            <w:r w:rsidRPr="00C44D4D">
              <w:rPr>
                <w:rFonts w:ascii="Times New Roman" w:hAnsi="Times New Roman" w:cs="Times New Roman"/>
                <w:snapToGrid w:val="0"/>
                <w:color w:val="000000" w:themeColor="text1"/>
                <w:sz w:val="28"/>
                <w:szCs w:val="28"/>
                <w:u w:val="single"/>
              </w:rPr>
              <w:t xml:space="preserve"> понимание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аутентичный  текст, </w:t>
            </w:r>
            <w:r w:rsidRPr="00C44D4D">
              <w:rPr>
                <w:rFonts w:ascii="Times New Roman" w:hAnsi="Times New Roman" w:cs="Times New Roman"/>
                <w:i/>
                <w:snapToGrid w:val="0"/>
                <w:color w:val="000000" w:themeColor="text1"/>
                <w:sz w:val="28"/>
                <w:szCs w:val="28"/>
              </w:rPr>
              <w:t>(статью или несколько статей из газеты, журнала, сайтов Интернет)</w:t>
            </w:r>
            <w:r w:rsidRPr="00C44D4D">
              <w:rPr>
                <w:rFonts w:ascii="Times New Roman" w:hAnsi="Times New Roman" w:cs="Times New Roman"/>
                <w:snapToGrid w:val="0"/>
                <w:color w:val="000000" w:themeColor="text1"/>
                <w:sz w:val="28"/>
                <w:szCs w:val="28"/>
              </w:rPr>
              <w:t xml:space="preserve"> и выбрать информацию, которая необходима или представляет интерес для учащихся.</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134"/>
        <w:gridCol w:w="142"/>
      </w:tblGrid>
      <w:tr w:rsidR="00617307" w:rsidRPr="00C44D4D" w:rsidTr="00E211FB">
        <w:trPr>
          <w:gridAfter w:val="2"/>
          <w:wAfter w:w="1276" w:type="dxa"/>
        </w:trPr>
        <w:tc>
          <w:tcPr>
            <w:tcW w:w="8755" w:type="dxa"/>
            <w:tcBorders>
              <w:top w:val="nil"/>
              <w:left w:val="nil"/>
              <w:bottom w:val="nil"/>
              <w:right w:val="nil"/>
            </w:tcBorders>
          </w:tcPr>
          <w:p w:rsidR="00617307" w:rsidRPr="00C44D4D" w:rsidRDefault="00617307" w:rsidP="00E211FB">
            <w:pPr>
              <w:pStyle w:val="5"/>
              <w:spacing w:line="360" w:lineRule="auto"/>
              <w:rPr>
                <w:color w:val="000000" w:themeColor="text1"/>
                <w:sz w:val="28"/>
                <w:szCs w:val="28"/>
              </w:rPr>
            </w:pPr>
            <w:r w:rsidRPr="00C44D4D">
              <w:rPr>
                <w:color w:val="000000" w:themeColor="text1"/>
                <w:sz w:val="28"/>
                <w:szCs w:val="28"/>
              </w:rPr>
              <w:t>Письменная речь</w:t>
            </w:r>
          </w:p>
        </w:tc>
      </w:tr>
      <w:tr w:rsidR="00617307" w:rsidRPr="00C44D4D" w:rsidTr="00E211FB">
        <w:tc>
          <w:tcPr>
            <w:tcW w:w="10031" w:type="dxa"/>
            <w:gridSpan w:val="3"/>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617307" w:rsidRPr="00C44D4D" w:rsidRDefault="00617307" w:rsidP="00B54FA2">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617307" w:rsidRPr="00C44D4D" w:rsidRDefault="00617307" w:rsidP="00B54FA2">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617307" w:rsidRPr="00C44D4D" w:rsidRDefault="00617307" w:rsidP="00B54FA2">
            <w:pPr>
              <w:numPr>
                <w:ilvl w:val="0"/>
                <w:numId w:val="5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617307" w:rsidRPr="00C44D4D" w:rsidRDefault="00617307" w:rsidP="00B54FA2">
            <w:pPr>
              <w:numPr>
                <w:ilvl w:val="0"/>
                <w:numId w:val="5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по образцу/ </w:t>
            </w:r>
            <w:r w:rsidRPr="00C44D4D">
              <w:rPr>
                <w:rFonts w:ascii="Times New Roman" w:hAnsi="Times New Roman" w:cs="Times New Roman"/>
                <w:i/>
                <w:snapToGrid w:val="0"/>
                <w:color w:val="000000" w:themeColor="text1"/>
                <w:sz w:val="28"/>
                <w:szCs w:val="28"/>
              </w:rPr>
              <w:t xml:space="preserve">без опоры на образец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617307" w:rsidRPr="00C44D4D" w:rsidTr="00E211FB">
        <w:trPr>
          <w:gridAfter w:val="1"/>
          <w:wAfter w:w="142" w:type="dxa"/>
        </w:trPr>
        <w:tc>
          <w:tcPr>
            <w:tcW w:w="9889" w:type="dxa"/>
            <w:gridSpan w:val="2"/>
            <w:tcBorders>
              <w:top w:val="nil"/>
              <w:left w:val="nil"/>
              <w:bottom w:val="nil"/>
              <w:right w:val="nil"/>
            </w:tcBorders>
          </w:tcPr>
          <w:p w:rsidR="00617307" w:rsidRPr="00C44D4D" w:rsidRDefault="00617307" w:rsidP="00E211FB">
            <w:pPr>
              <w:shd w:val="clear" w:color="auto" w:fill="FFFFFF"/>
              <w:spacing w:line="360" w:lineRule="auto"/>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Успешное овладение осетинским языком  на </w:t>
            </w:r>
            <w:proofErr w:type="spellStart"/>
            <w:r w:rsidRPr="00C44D4D">
              <w:rPr>
                <w:rFonts w:ascii="Times New Roman" w:hAnsi="Times New Roman" w:cs="Times New Roman"/>
                <w:snapToGrid w:val="0"/>
                <w:color w:val="000000" w:themeColor="text1"/>
                <w:sz w:val="28"/>
                <w:szCs w:val="28"/>
              </w:rPr>
              <w:t>допороговом</w:t>
            </w:r>
            <w:proofErr w:type="spellEnd"/>
            <w:r w:rsidRPr="00C44D4D">
              <w:rPr>
                <w:rFonts w:ascii="Times New Roman" w:hAnsi="Times New Roman" w:cs="Times New Roman"/>
                <w:snapToGrid w:val="0"/>
                <w:color w:val="000000" w:themeColor="text1"/>
                <w:sz w:val="28"/>
                <w:szCs w:val="28"/>
              </w:rPr>
              <w:t xml:space="preserve"> предполагает развитие </w:t>
            </w:r>
            <w:r w:rsidRPr="00C44D4D">
              <w:rPr>
                <w:rFonts w:ascii="Times New Roman" w:hAnsi="Times New Roman" w:cs="Times New Roman"/>
                <w:snapToGrid w:val="0"/>
                <w:color w:val="000000" w:themeColor="text1"/>
                <w:sz w:val="28"/>
                <w:szCs w:val="28"/>
                <w:u w:val="single"/>
              </w:rPr>
              <w:t>учебных</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компенсаторных</w:t>
            </w:r>
            <w:r w:rsidRPr="00C44D4D">
              <w:rPr>
                <w:rFonts w:ascii="Times New Roman" w:hAnsi="Times New Roman" w:cs="Times New Roman"/>
                <w:snapToGrid w:val="0"/>
                <w:color w:val="000000" w:themeColor="text1"/>
                <w:sz w:val="28"/>
                <w:szCs w:val="28"/>
              </w:rPr>
              <w:t xml:space="preserve"> умений при обучении говорению, письму </w:t>
            </w:r>
            <w:proofErr w:type="spellStart"/>
            <w:r w:rsidRPr="00C44D4D">
              <w:rPr>
                <w:rFonts w:ascii="Times New Roman" w:hAnsi="Times New Roman" w:cs="Times New Roman"/>
                <w:snapToGrid w:val="0"/>
                <w:color w:val="000000" w:themeColor="text1"/>
                <w:sz w:val="28"/>
                <w:szCs w:val="28"/>
              </w:rPr>
              <w:t>аудированию</w:t>
            </w:r>
            <w:proofErr w:type="spellEnd"/>
            <w:r w:rsidRPr="00C44D4D">
              <w:rPr>
                <w:rFonts w:ascii="Times New Roman" w:hAnsi="Times New Roman" w:cs="Times New Roman"/>
                <w:snapToGrid w:val="0"/>
                <w:color w:val="000000" w:themeColor="text1"/>
                <w:sz w:val="28"/>
                <w:szCs w:val="28"/>
              </w:rPr>
              <w:t xml:space="preserve"> и чтению. </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На средней ступени обучения </w:t>
            </w:r>
            <w:proofErr w:type="gramStart"/>
            <w:r w:rsidRPr="00C44D4D">
              <w:rPr>
                <w:rFonts w:ascii="Times New Roman" w:hAnsi="Times New Roman" w:cs="Times New Roman"/>
                <w:snapToGrid w:val="0"/>
                <w:color w:val="000000" w:themeColor="text1"/>
                <w:sz w:val="28"/>
                <w:szCs w:val="28"/>
              </w:rPr>
              <w:t>у</w:t>
            </w:r>
            <w:proofErr w:type="gramEnd"/>
            <w:r w:rsidRPr="00C44D4D">
              <w:rPr>
                <w:rFonts w:ascii="Times New Roman" w:hAnsi="Times New Roman" w:cs="Times New Roman"/>
                <w:snapToGrid w:val="0"/>
                <w:color w:val="000000" w:themeColor="text1"/>
                <w:sz w:val="28"/>
                <w:szCs w:val="28"/>
              </w:rPr>
              <w:t xml:space="preserve"> </w:t>
            </w:r>
            <w:proofErr w:type="gramStart"/>
            <w:r w:rsidRPr="00C44D4D">
              <w:rPr>
                <w:rFonts w:ascii="Times New Roman" w:hAnsi="Times New Roman" w:cs="Times New Roman"/>
                <w:snapToGrid w:val="0"/>
                <w:color w:val="000000" w:themeColor="text1"/>
                <w:sz w:val="28"/>
                <w:szCs w:val="28"/>
              </w:rPr>
              <w:t>учащиеся</w:t>
            </w:r>
            <w:proofErr w:type="gramEnd"/>
            <w:r w:rsidRPr="00C44D4D">
              <w:rPr>
                <w:rFonts w:ascii="Times New Roman" w:hAnsi="Times New Roman" w:cs="Times New Roman"/>
                <w:snapToGrid w:val="0"/>
                <w:color w:val="000000" w:themeColor="text1"/>
                <w:sz w:val="28"/>
                <w:szCs w:val="28"/>
              </w:rPr>
              <w:t xml:space="preserve"> развиваются такие </w:t>
            </w:r>
            <w:r w:rsidRPr="00C44D4D">
              <w:rPr>
                <w:rFonts w:ascii="Times New Roman" w:hAnsi="Times New Roman" w:cs="Times New Roman"/>
                <w:snapToGrid w:val="0"/>
                <w:color w:val="000000" w:themeColor="text1"/>
                <w:sz w:val="28"/>
                <w:szCs w:val="28"/>
                <w:u w:val="single"/>
              </w:rPr>
              <w:lastRenderedPageBreak/>
              <w:t>специальные учебные умения</w:t>
            </w:r>
            <w:r w:rsidRPr="00C44D4D">
              <w:rPr>
                <w:rFonts w:ascii="Times New Roman" w:hAnsi="Times New Roman" w:cs="Times New Roman"/>
                <w:snapToGrid w:val="0"/>
                <w:color w:val="000000" w:themeColor="text1"/>
                <w:sz w:val="28"/>
                <w:szCs w:val="28"/>
              </w:rPr>
              <w:t xml:space="preserve"> как:</w:t>
            </w:r>
          </w:p>
          <w:p w:rsidR="00617307" w:rsidRPr="00C44D4D" w:rsidRDefault="00617307" w:rsidP="00B54FA2">
            <w:pPr>
              <w:numPr>
                <w:ilvl w:val="0"/>
                <w:numId w:val="5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осуществлять информационную переработку текстов на </w:t>
            </w:r>
            <w:proofErr w:type="gramStart"/>
            <w:r w:rsidRPr="00C44D4D">
              <w:rPr>
                <w:rFonts w:ascii="Times New Roman" w:hAnsi="Times New Roman" w:cs="Times New Roman"/>
                <w:snapToGrid w:val="0"/>
                <w:color w:val="000000" w:themeColor="text1"/>
                <w:sz w:val="28"/>
                <w:szCs w:val="28"/>
              </w:rPr>
              <w:t>осетинском</w:t>
            </w:r>
            <w:proofErr w:type="gramEnd"/>
            <w:r w:rsidRPr="00C44D4D">
              <w:rPr>
                <w:rFonts w:ascii="Times New Roman" w:hAnsi="Times New Roman" w:cs="Times New Roman"/>
                <w:snapToGrid w:val="0"/>
                <w:color w:val="000000" w:themeColor="text1"/>
                <w:sz w:val="28"/>
                <w:szCs w:val="28"/>
              </w:rPr>
              <w:t>, раскрывая разнообразными способами значения новых слов, определяя грамматическую форму;</w:t>
            </w:r>
          </w:p>
          <w:p w:rsidR="00617307" w:rsidRPr="00C44D4D" w:rsidRDefault="00617307" w:rsidP="00B54FA2">
            <w:pPr>
              <w:numPr>
                <w:ilvl w:val="0"/>
                <w:numId w:val="6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пользоваться словарями и справочниками, в том числе электронными;</w:t>
            </w:r>
          </w:p>
          <w:p w:rsidR="00617307" w:rsidRPr="00C44D4D" w:rsidRDefault="00617307" w:rsidP="00B54FA2">
            <w:pPr>
              <w:numPr>
                <w:ilvl w:val="0"/>
                <w:numId w:val="61"/>
              </w:numPr>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участвовать в проектной деятельности, в том числе </w:t>
            </w:r>
            <w:proofErr w:type="spellStart"/>
            <w:r w:rsidRPr="00C44D4D">
              <w:rPr>
                <w:rFonts w:ascii="Times New Roman" w:hAnsi="Times New Roman" w:cs="Times New Roman"/>
                <w:snapToGrid w:val="0"/>
                <w:color w:val="000000" w:themeColor="text1"/>
                <w:sz w:val="28"/>
                <w:szCs w:val="28"/>
              </w:rPr>
              <w:t>межпредметного</w:t>
            </w:r>
            <w:proofErr w:type="spellEnd"/>
            <w:r w:rsidRPr="00C44D4D">
              <w:rPr>
                <w:rFonts w:ascii="Times New Roman" w:hAnsi="Times New Roman" w:cs="Times New Roman"/>
                <w:snapToGrid w:val="0"/>
                <w:color w:val="000000" w:themeColor="text1"/>
                <w:sz w:val="28"/>
                <w:szCs w:val="28"/>
              </w:rPr>
              <w:t xml:space="preserve"> характера, требующей использования разнообразных источников информации.</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 основной школе также целенаправленно осуществляется развитие </w:t>
            </w:r>
            <w:r w:rsidRPr="00C44D4D">
              <w:rPr>
                <w:rFonts w:ascii="Times New Roman" w:hAnsi="Times New Roman" w:cs="Times New Roman"/>
                <w:snapToGrid w:val="0"/>
                <w:color w:val="000000" w:themeColor="text1"/>
                <w:sz w:val="28"/>
                <w:szCs w:val="28"/>
                <w:u w:val="single"/>
              </w:rPr>
              <w:t>компенсаторных умений</w:t>
            </w:r>
            <w:r w:rsidRPr="00C44D4D">
              <w:rPr>
                <w:rFonts w:ascii="Times New Roman" w:hAnsi="Times New Roman" w:cs="Times New Roman"/>
                <w:snapToGrid w:val="0"/>
                <w:color w:val="000000" w:themeColor="text1"/>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C44D4D">
              <w:rPr>
                <w:rFonts w:ascii="Times New Roman" w:hAnsi="Times New Roman" w:cs="Times New Roman"/>
                <w:snapToGrid w:val="0"/>
                <w:color w:val="000000" w:themeColor="text1"/>
                <w:sz w:val="28"/>
                <w:szCs w:val="28"/>
              </w:rPr>
              <w:t>аудировании</w:t>
            </w:r>
            <w:proofErr w:type="spellEnd"/>
            <w:r w:rsidRPr="00C44D4D">
              <w:rPr>
                <w:rFonts w:ascii="Times New Roman" w:hAnsi="Times New Roman" w:cs="Times New Roman"/>
                <w:snapToGrid w:val="0"/>
                <w:color w:val="000000" w:themeColor="text1"/>
                <w:sz w:val="28"/>
                <w:szCs w:val="28"/>
              </w:rPr>
              <w:t xml:space="preserve">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617307" w:rsidRPr="00C44D4D" w:rsidTr="00E211FB">
        <w:tc>
          <w:tcPr>
            <w:tcW w:w="10173" w:type="dxa"/>
            <w:tcBorders>
              <w:top w:val="nil"/>
              <w:left w:val="nil"/>
              <w:bottom w:val="nil"/>
              <w:right w:val="nil"/>
            </w:tcBorders>
          </w:tcPr>
          <w:p w:rsidR="00617307" w:rsidRPr="00C44D4D" w:rsidRDefault="00617307" w:rsidP="00E211FB">
            <w:pPr>
              <w:pStyle w:val="7"/>
              <w:spacing w:line="360" w:lineRule="auto"/>
              <w:rPr>
                <w:color w:val="000000" w:themeColor="text1"/>
                <w:sz w:val="28"/>
                <w:szCs w:val="28"/>
              </w:rPr>
            </w:pPr>
            <w:proofErr w:type="spellStart"/>
            <w:r w:rsidRPr="00C44D4D">
              <w:rPr>
                <w:color w:val="000000" w:themeColor="text1"/>
                <w:sz w:val="28"/>
                <w:szCs w:val="28"/>
              </w:rPr>
              <w:t>Социокультурные</w:t>
            </w:r>
            <w:proofErr w:type="spellEnd"/>
            <w:r w:rsidRPr="00C44D4D">
              <w:rPr>
                <w:color w:val="000000" w:themeColor="text1"/>
                <w:sz w:val="28"/>
                <w:szCs w:val="28"/>
              </w:rPr>
              <w:t xml:space="preserve"> знания и умения</w:t>
            </w:r>
          </w:p>
        </w:tc>
      </w:tr>
      <w:tr w:rsidR="00617307" w:rsidRPr="00C44D4D" w:rsidTr="00E211FB">
        <w:tc>
          <w:tcPr>
            <w:tcW w:w="10173" w:type="dxa"/>
            <w:tcBorders>
              <w:top w:val="nil"/>
              <w:left w:val="nil"/>
              <w:bottom w:val="nil"/>
              <w:right w:val="nil"/>
            </w:tcBorders>
          </w:tcPr>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полученные на уроках осетинского языка и в процессе изучения других предметов (знания </w:t>
            </w:r>
            <w:proofErr w:type="spellStart"/>
            <w:r w:rsidRPr="00C44D4D">
              <w:rPr>
                <w:rFonts w:ascii="Times New Roman" w:hAnsi="Times New Roman" w:cs="Times New Roman"/>
                <w:snapToGrid w:val="0"/>
                <w:color w:val="000000" w:themeColor="text1"/>
                <w:sz w:val="28"/>
                <w:szCs w:val="28"/>
              </w:rPr>
              <w:t>межпредметного</w:t>
            </w:r>
            <w:proofErr w:type="spellEnd"/>
            <w:r w:rsidRPr="00C44D4D">
              <w:rPr>
                <w:rFonts w:ascii="Times New Roman" w:hAnsi="Times New Roman" w:cs="Times New Roman"/>
                <w:snapToGrid w:val="0"/>
                <w:color w:val="000000" w:themeColor="text1"/>
                <w:sz w:val="28"/>
                <w:szCs w:val="28"/>
              </w:rPr>
              <w:t xml:space="preserve"> характера).</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Они овладевают знаниями о:</w:t>
            </w:r>
          </w:p>
          <w:p w:rsidR="00617307" w:rsidRPr="00C44D4D" w:rsidRDefault="00617307" w:rsidP="00B54FA2">
            <w:pPr>
              <w:numPr>
                <w:ilvl w:val="0"/>
                <w:numId w:val="6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proofErr w:type="gramStart"/>
            <w:r w:rsidRPr="00C44D4D">
              <w:rPr>
                <w:rFonts w:ascii="Times New Roman" w:hAnsi="Times New Roman" w:cs="Times New Roman"/>
                <w:snapToGrid w:val="0"/>
                <w:color w:val="000000" w:themeColor="text1"/>
                <w:sz w:val="28"/>
                <w:szCs w:val="28"/>
              </w:rPr>
              <w:t>значении</w:t>
            </w:r>
            <w:proofErr w:type="gramEnd"/>
            <w:r w:rsidRPr="00C44D4D">
              <w:rPr>
                <w:rFonts w:ascii="Times New Roman" w:hAnsi="Times New Roman" w:cs="Times New Roman"/>
                <w:snapToGrid w:val="0"/>
                <w:color w:val="000000" w:themeColor="text1"/>
                <w:sz w:val="28"/>
                <w:szCs w:val="28"/>
              </w:rPr>
              <w:t xml:space="preserve"> осетинского языка в современном мире;</w:t>
            </w:r>
          </w:p>
          <w:p w:rsidR="00617307" w:rsidRPr="00C44D4D" w:rsidRDefault="00617307" w:rsidP="00B54FA2">
            <w:pPr>
              <w:numPr>
                <w:ilvl w:val="0"/>
                <w:numId w:val="6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proofErr w:type="gramStart"/>
            <w:r w:rsidRPr="00C44D4D">
              <w:rPr>
                <w:rFonts w:ascii="Times New Roman" w:hAnsi="Times New Roman" w:cs="Times New Roman"/>
                <w:snapToGrid w:val="0"/>
                <w:color w:val="000000" w:themeColor="text1"/>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roofErr w:type="gramEnd"/>
          </w:p>
          <w:p w:rsidR="00617307" w:rsidRPr="00C44D4D" w:rsidRDefault="00617307" w:rsidP="00B54FA2">
            <w:pPr>
              <w:numPr>
                <w:ilvl w:val="0"/>
                <w:numId w:val="6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lastRenderedPageBreak/>
              <w:t xml:space="preserve"> </w:t>
            </w:r>
            <w:proofErr w:type="spellStart"/>
            <w:r w:rsidRPr="00C44D4D">
              <w:rPr>
                <w:rFonts w:ascii="Times New Roman" w:hAnsi="Times New Roman" w:cs="Times New Roman"/>
                <w:snapToGrid w:val="0"/>
                <w:color w:val="000000" w:themeColor="text1"/>
                <w:sz w:val="28"/>
                <w:szCs w:val="28"/>
              </w:rPr>
              <w:t>социокультурном</w:t>
            </w:r>
            <w:proofErr w:type="spellEnd"/>
            <w:r w:rsidRPr="00C44D4D">
              <w:rPr>
                <w:rFonts w:ascii="Times New Roman" w:hAnsi="Times New Roman" w:cs="Times New Roman"/>
                <w:snapToGrid w:val="0"/>
                <w:color w:val="000000" w:themeColor="text1"/>
                <w:sz w:val="28"/>
                <w:szCs w:val="28"/>
              </w:rPr>
              <w:t xml:space="preserve"> портрете народ</w:t>
            </w:r>
            <w:proofErr w:type="gramStart"/>
            <w:r w:rsidRPr="00C44D4D">
              <w:rPr>
                <w:rFonts w:ascii="Times New Roman" w:hAnsi="Times New Roman" w:cs="Times New Roman"/>
                <w:snapToGrid w:val="0"/>
                <w:color w:val="000000" w:themeColor="text1"/>
                <w:sz w:val="28"/>
                <w:szCs w:val="28"/>
              </w:rPr>
              <w:t>а(</w:t>
            </w:r>
            <w:proofErr w:type="gramEnd"/>
            <w:r w:rsidRPr="00C44D4D">
              <w:rPr>
                <w:rFonts w:ascii="Times New Roman" w:hAnsi="Times New Roman" w:cs="Times New Roman"/>
                <w:snapToGrid w:val="0"/>
                <w:color w:val="000000" w:themeColor="text1"/>
                <w:sz w:val="28"/>
                <w:szCs w:val="28"/>
              </w:rPr>
              <w:t xml:space="preserve"> говорящего на изучаемом языке) и культурном  наследии нашей республики.;</w:t>
            </w:r>
          </w:p>
          <w:p w:rsidR="00617307" w:rsidRPr="00C44D4D" w:rsidRDefault="00617307" w:rsidP="00B54FA2">
            <w:pPr>
              <w:numPr>
                <w:ilvl w:val="0"/>
                <w:numId w:val="6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речевых </w:t>
            </w:r>
            <w:proofErr w:type="gramStart"/>
            <w:r w:rsidRPr="00C44D4D">
              <w:rPr>
                <w:rFonts w:ascii="Times New Roman" w:hAnsi="Times New Roman" w:cs="Times New Roman"/>
                <w:snapToGrid w:val="0"/>
                <w:color w:val="000000" w:themeColor="text1"/>
                <w:sz w:val="28"/>
                <w:szCs w:val="28"/>
              </w:rPr>
              <w:t>различиях</w:t>
            </w:r>
            <w:proofErr w:type="gramEnd"/>
            <w:r w:rsidRPr="00C44D4D">
              <w:rPr>
                <w:rFonts w:ascii="Times New Roman" w:hAnsi="Times New Roman" w:cs="Times New Roman"/>
                <w:snapToGrid w:val="0"/>
                <w:color w:val="000000" w:themeColor="text1"/>
                <w:sz w:val="28"/>
                <w:szCs w:val="28"/>
              </w:rPr>
              <w:t xml:space="preserve"> в ситуациях формального и неформального общения в рамках изучаемых предметов речи.</w:t>
            </w:r>
          </w:p>
          <w:p w:rsidR="00617307" w:rsidRPr="00C44D4D" w:rsidRDefault="00617307" w:rsidP="00E211FB">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также овладение умениями:</w:t>
            </w:r>
          </w:p>
          <w:p w:rsidR="00617307" w:rsidRPr="00C44D4D" w:rsidRDefault="00617307" w:rsidP="00B54FA2">
            <w:pPr>
              <w:numPr>
                <w:ilvl w:val="0"/>
                <w:numId w:val="6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представлять родную страну и  культуру на осетинском языке;</w:t>
            </w:r>
          </w:p>
          <w:p w:rsidR="00617307" w:rsidRPr="00C44D4D" w:rsidRDefault="00617307" w:rsidP="00E211FB">
            <w:pPr>
              <w:shd w:val="clear" w:color="auto" w:fill="FFFFFF"/>
              <w:spacing w:line="360" w:lineRule="auto"/>
              <w:ind w:left="72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w:t>
            </w:r>
          </w:p>
        </w:tc>
      </w:tr>
    </w:tbl>
    <w:p w:rsidR="00617307" w:rsidRPr="00C44D4D" w:rsidRDefault="00617307" w:rsidP="00617307">
      <w:pPr>
        <w:pStyle w:val="9"/>
        <w:spacing w:line="360" w:lineRule="auto"/>
        <w:ind w:firstLine="0"/>
        <w:rPr>
          <w:rFonts w:ascii="Times New Roman" w:hAnsi="Times New Roman"/>
          <w:color w:val="000000" w:themeColor="text1"/>
          <w:sz w:val="28"/>
          <w:szCs w:val="28"/>
        </w:rPr>
      </w:pPr>
      <w:r w:rsidRPr="00C44D4D">
        <w:rPr>
          <w:rFonts w:ascii="Times New Roman" w:hAnsi="Times New Roman"/>
          <w:color w:val="000000" w:themeColor="text1"/>
          <w:sz w:val="28"/>
          <w:szCs w:val="28"/>
        </w:rPr>
        <w:lastRenderedPageBreak/>
        <w:t>Графика и орфография</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w:t>
      </w: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617307" w:rsidRPr="00A265C7" w:rsidRDefault="00617307" w:rsidP="00A265C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w:t>
      </w:r>
      <w:proofErr w:type="gramStart"/>
      <w:r w:rsidRPr="00C44D4D">
        <w:rPr>
          <w:rFonts w:ascii="Times New Roman" w:hAnsi="Times New Roman" w:cs="Times New Roman"/>
          <w:color w:val="000000" w:themeColor="text1"/>
          <w:sz w:val="28"/>
          <w:szCs w:val="28"/>
        </w:rPr>
        <w:t>в(</w:t>
      </w:r>
      <w:proofErr w:type="gramEnd"/>
      <w:r w:rsidRPr="00C44D4D">
        <w:rPr>
          <w:rFonts w:ascii="Times New Roman" w:hAnsi="Times New Roman" w:cs="Times New Roman"/>
          <w:color w:val="000000" w:themeColor="text1"/>
          <w:sz w:val="28"/>
          <w:szCs w:val="28"/>
        </w:rPr>
        <w:t xml:space="preserve">в особенности кавказских согласных) осетинского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C44D4D">
        <w:rPr>
          <w:rFonts w:ascii="Times New Roman" w:hAnsi="Times New Roman" w:cs="Times New Roman"/>
          <w:color w:val="000000" w:themeColor="text1"/>
          <w:sz w:val="28"/>
          <w:szCs w:val="28"/>
        </w:rPr>
        <w:t>слухо-произносительных</w:t>
      </w:r>
      <w:proofErr w:type="spellEnd"/>
      <w:r w:rsidRPr="00C44D4D">
        <w:rPr>
          <w:rFonts w:ascii="Times New Roman" w:hAnsi="Times New Roman" w:cs="Times New Roman"/>
          <w:color w:val="000000" w:themeColor="text1"/>
          <w:sz w:val="28"/>
          <w:szCs w:val="28"/>
        </w:rPr>
        <w:t xml:space="preserve"> навыков, в том числе применительно к новому языковому материалу.</w:t>
      </w: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рецептивного и продуктивного словаря за счет лексических средств, обслуживающих новые темы, проблемы и ситуации общения. К 900 </w:t>
      </w:r>
      <w:proofErr w:type="gramStart"/>
      <w:r w:rsidRPr="00C44D4D">
        <w:rPr>
          <w:rFonts w:ascii="Times New Roman" w:hAnsi="Times New Roman" w:cs="Times New Roman"/>
          <w:color w:val="000000" w:themeColor="text1"/>
          <w:sz w:val="28"/>
          <w:szCs w:val="28"/>
        </w:rPr>
        <w:t>лексическим</w:t>
      </w:r>
      <w:proofErr w:type="gramEnd"/>
      <w:r w:rsidRPr="00C44D4D">
        <w:rPr>
          <w:rFonts w:ascii="Times New Roman" w:hAnsi="Times New Roman" w:cs="Times New Roman"/>
          <w:color w:val="000000" w:themeColor="text1"/>
          <w:sz w:val="28"/>
          <w:szCs w:val="28"/>
        </w:rPr>
        <w:t xml:space="preserve"> </w:t>
      </w:r>
      <w:proofErr w:type="spellStart"/>
      <w:r w:rsidRPr="00C44D4D">
        <w:rPr>
          <w:rFonts w:ascii="Times New Roman" w:hAnsi="Times New Roman" w:cs="Times New Roman"/>
          <w:color w:val="000000" w:themeColor="text1"/>
          <w:sz w:val="28"/>
          <w:szCs w:val="28"/>
        </w:rPr>
        <w:t>еденицам</w:t>
      </w:r>
      <w:proofErr w:type="spellEnd"/>
      <w:r w:rsidRPr="00C44D4D">
        <w:rPr>
          <w:rFonts w:ascii="Times New Roman" w:hAnsi="Times New Roman" w:cs="Times New Roman"/>
          <w:color w:val="000000" w:themeColor="text1"/>
          <w:sz w:val="28"/>
          <w:szCs w:val="28"/>
        </w:rPr>
        <w:t xml:space="preserve">,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w:t>
      </w:r>
      <w:proofErr w:type="spellStart"/>
      <w:r w:rsidRPr="00C44D4D">
        <w:rPr>
          <w:rFonts w:ascii="Times New Roman" w:hAnsi="Times New Roman" w:cs="Times New Roman"/>
          <w:color w:val="000000" w:themeColor="text1"/>
          <w:sz w:val="28"/>
          <w:szCs w:val="28"/>
        </w:rPr>
        <w:t>осетиноязычных</w:t>
      </w:r>
      <w:proofErr w:type="spellEnd"/>
      <w:r w:rsidRPr="00C44D4D">
        <w:rPr>
          <w:rFonts w:ascii="Times New Roman" w:hAnsi="Times New Roman" w:cs="Times New Roman"/>
          <w:color w:val="000000" w:themeColor="text1"/>
          <w:sz w:val="28"/>
          <w:szCs w:val="28"/>
        </w:rPr>
        <w:t xml:space="preserve"> республик.</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 суффиксами существительных</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суффиксами прилагательных: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префиксами существительных и глаголов</w:t>
      </w:r>
    </w:p>
    <w:p w:rsidR="00617307" w:rsidRPr="00C44D4D" w:rsidRDefault="00617307" w:rsidP="00617307">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Грамматическая сторона речи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Временными формами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Местоименными наречиями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признаков и навыки распознавания и  употребления в речи всех типов простого предложения (систематизация);</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предложений с инфинитивными группами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proofErr w:type="gramStart"/>
      <w:r w:rsidRPr="00C44D4D">
        <w:rPr>
          <w:rFonts w:ascii="Times New Roman" w:hAnsi="Times New Roman" w:cs="Times New Roman"/>
          <w:color w:val="000000" w:themeColor="text1"/>
          <w:sz w:val="28"/>
          <w:szCs w:val="28"/>
        </w:rPr>
        <w:t xml:space="preserve">- придаточными времени с союзами </w:t>
      </w:r>
      <w:proofErr w:type="gramEnd"/>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определительными предложениями с относительными местоимениями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w:t>
      </w:r>
      <w:proofErr w:type="gramStart"/>
      <w:r w:rsidRPr="00C44D4D">
        <w:rPr>
          <w:rFonts w:ascii="Times New Roman" w:hAnsi="Times New Roman" w:cs="Times New Roman"/>
          <w:color w:val="000000" w:themeColor="text1"/>
          <w:sz w:val="28"/>
          <w:szCs w:val="28"/>
        </w:rPr>
        <w:t>придаточными</w:t>
      </w:r>
      <w:proofErr w:type="gramEnd"/>
      <w:r w:rsidRPr="00C44D4D">
        <w:rPr>
          <w:rFonts w:ascii="Times New Roman" w:hAnsi="Times New Roman" w:cs="Times New Roman"/>
          <w:color w:val="000000" w:themeColor="text1"/>
          <w:sz w:val="28"/>
          <w:szCs w:val="28"/>
        </w:rPr>
        <w:t xml:space="preserve"> цели с союзом.</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Различение некоторых омонимичных явлений – предлогов, союзов </w:t>
      </w:r>
    </w:p>
    <w:p w:rsidR="00617307" w:rsidRPr="00C44D4D"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Узнавание по формальным признакам  и употребление  его в речи при согласовании времен.</w:t>
      </w:r>
    </w:p>
    <w:p w:rsidR="00617307" w:rsidRDefault="00617307" w:rsidP="00617307">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распознавания прямой и косвенной речи.</w:t>
      </w:r>
    </w:p>
    <w:p w:rsidR="00A265C7" w:rsidRDefault="00A265C7" w:rsidP="00617307">
      <w:pPr>
        <w:jc w:val="center"/>
        <w:rPr>
          <w:rFonts w:ascii="Times New Roman" w:hAnsi="Times New Roman" w:cs="Times New Roman"/>
          <w:b/>
          <w:sz w:val="28"/>
          <w:szCs w:val="28"/>
        </w:rPr>
      </w:pPr>
    </w:p>
    <w:p w:rsidR="00617307" w:rsidRPr="00A265C7" w:rsidRDefault="00617307" w:rsidP="00617307">
      <w:pPr>
        <w:jc w:val="center"/>
        <w:rPr>
          <w:rFonts w:ascii="Times New Roman" w:hAnsi="Times New Roman" w:cs="Times New Roman"/>
          <w:b/>
          <w:sz w:val="40"/>
          <w:szCs w:val="40"/>
          <w:u w:val="single"/>
        </w:rPr>
      </w:pPr>
      <w:r w:rsidRPr="00A265C7">
        <w:rPr>
          <w:rFonts w:ascii="Times New Roman" w:hAnsi="Times New Roman" w:cs="Times New Roman"/>
          <w:b/>
          <w:sz w:val="40"/>
          <w:szCs w:val="40"/>
          <w:u w:val="single"/>
        </w:rPr>
        <w:lastRenderedPageBreak/>
        <w:t>Осетинская литература</w:t>
      </w:r>
    </w:p>
    <w:p w:rsidR="00617307" w:rsidRPr="00C44D4D" w:rsidRDefault="00617307" w:rsidP="00617307">
      <w:pPr>
        <w:keepNext/>
        <w:autoSpaceDE w:val="0"/>
        <w:autoSpaceDN w:val="0"/>
        <w:adjustRightInd w:val="0"/>
        <w:spacing w:before="240" w:after="240" w:line="360" w:lineRule="auto"/>
        <w:ind w:firstLine="709"/>
        <w:jc w:val="center"/>
        <w:rPr>
          <w:rFonts w:ascii="Times New Roman" w:hAnsi="Times New Roman" w:cs="Times New Roman"/>
          <w:bCs/>
          <w:color w:val="000000" w:themeColor="text1"/>
          <w:position w:val="8"/>
          <w:sz w:val="28"/>
          <w:szCs w:val="28"/>
        </w:rPr>
      </w:pPr>
      <w:r w:rsidRPr="00C44D4D">
        <w:rPr>
          <w:rFonts w:ascii="Times New Roman" w:hAnsi="Times New Roman" w:cs="Times New Roman"/>
          <w:bCs/>
          <w:caps/>
          <w:color w:val="000000" w:themeColor="text1"/>
          <w:sz w:val="28"/>
          <w:szCs w:val="28"/>
        </w:rPr>
        <w:t>Содержани</w:t>
      </w:r>
      <w:r>
        <w:rPr>
          <w:rFonts w:ascii="Times New Roman" w:hAnsi="Times New Roman" w:cs="Times New Roman"/>
          <w:bCs/>
          <w:caps/>
          <w:color w:val="000000" w:themeColor="text1"/>
          <w:sz w:val="28"/>
          <w:szCs w:val="28"/>
        </w:rPr>
        <w:t>е, рекомендуемое к   УСВОЕНИЮ</w:t>
      </w:r>
      <w:r>
        <w:rPr>
          <w:rFonts w:ascii="Times New Roman" w:hAnsi="Times New Roman" w:cs="Times New Roman"/>
          <w:bCs/>
          <w:caps/>
          <w:color w:val="000000" w:themeColor="text1"/>
          <w:sz w:val="28"/>
          <w:szCs w:val="28"/>
        </w:rPr>
        <w:br/>
      </w:r>
      <w:r w:rsidRPr="00C44D4D">
        <w:rPr>
          <w:rFonts w:ascii="Times New Roman" w:hAnsi="Times New Roman" w:cs="Times New Roman"/>
          <w:bCs/>
          <w:caps/>
          <w:color w:val="000000" w:themeColor="text1"/>
          <w:sz w:val="28"/>
          <w:szCs w:val="28"/>
        </w:rPr>
        <w:t>в 5 классе</w:t>
      </w:r>
    </w:p>
    <w:p w:rsidR="00617307" w:rsidRPr="00C44D4D" w:rsidRDefault="00617307" w:rsidP="00617307">
      <w:pPr>
        <w:keepNext/>
        <w:autoSpaceDE w:val="0"/>
        <w:autoSpaceDN w:val="0"/>
        <w:adjustRightInd w:val="0"/>
        <w:spacing w:before="240" w:after="240"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(34 часа, индивидуальное обучение)</w:t>
      </w:r>
    </w:p>
    <w:p w:rsidR="00617307" w:rsidRPr="00C44D4D" w:rsidRDefault="00617307" w:rsidP="00617307">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w:t>
      </w:r>
      <w:proofErr w:type="gramStart"/>
      <w:r w:rsidRPr="00C44D4D">
        <w:rPr>
          <w:rFonts w:ascii="Times New Roman" w:hAnsi="Times New Roman" w:cs="Times New Roman"/>
          <w:color w:val="000000" w:themeColor="text1"/>
          <w:sz w:val="28"/>
          <w:szCs w:val="28"/>
        </w:rPr>
        <w:t>возникновение</w:t>
      </w:r>
      <w:proofErr w:type="gramEnd"/>
      <w:r w:rsidRPr="00C44D4D">
        <w:rPr>
          <w:rFonts w:ascii="Times New Roman" w:hAnsi="Times New Roman" w:cs="Times New Roman"/>
          <w:color w:val="000000" w:themeColor="text1"/>
          <w:sz w:val="28"/>
          <w:szCs w:val="28"/>
        </w:rPr>
        <w:t xml:space="preserve"> и развитие литературы.</w:t>
      </w:r>
    </w:p>
    <w:p w:rsidR="00617307" w:rsidRPr="00C44D4D" w:rsidRDefault="00617307" w:rsidP="00617307">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aps/>
          <w:color w:val="000000" w:themeColor="text1"/>
          <w:sz w:val="28"/>
          <w:szCs w:val="28"/>
          <w:shd w:val="clear" w:color="auto" w:fill="FFFFFF"/>
        </w:rPr>
        <w:t xml:space="preserve">Осетинский фольклор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proofErr w:type="spellStart"/>
      <w:r w:rsidRPr="00C44D4D">
        <w:rPr>
          <w:rFonts w:ascii="Times New Roman" w:hAnsi="Times New Roman" w:cs="Times New Roman"/>
          <w:color w:val="000000" w:themeColor="text1"/>
          <w:sz w:val="28"/>
          <w:szCs w:val="28"/>
        </w:rPr>
        <w:t>Нартский</w:t>
      </w:r>
      <w:proofErr w:type="spellEnd"/>
      <w:r w:rsidRPr="00C44D4D">
        <w:rPr>
          <w:rFonts w:ascii="Times New Roman" w:hAnsi="Times New Roman" w:cs="Times New Roman"/>
          <w:color w:val="000000" w:themeColor="text1"/>
          <w:sz w:val="28"/>
          <w:szCs w:val="28"/>
        </w:rPr>
        <w:t xml:space="preserve"> эпо</w:t>
      </w:r>
      <w:proofErr w:type="gramStart"/>
      <w:r w:rsidRPr="00C44D4D">
        <w:rPr>
          <w:rFonts w:ascii="Times New Roman" w:hAnsi="Times New Roman" w:cs="Times New Roman"/>
          <w:color w:val="000000" w:themeColor="text1"/>
          <w:sz w:val="28"/>
          <w:szCs w:val="28"/>
        </w:rPr>
        <w:t>с-</w:t>
      </w:r>
      <w:proofErr w:type="gramEnd"/>
      <w:r w:rsidRPr="00C44D4D">
        <w:rPr>
          <w:rFonts w:ascii="Times New Roman" w:hAnsi="Times New Roman" w:cs="Times New Roman"/>
          <w:color w:val="000000" w:themeColor="text1"/>
          <w:sz w:val="28"/>
          <w:szCs w:val="28"/>
        </w:rPr>
        <w:t xml:space="preserve"> как главное наследие народа.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 xml:space="preserve">Малые жанры фольклора.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i/>
          <w:iCs/>
          <w:color w:val="000000" w:themeColor="text1"/>
          <w:sz w:val="28"/>
          <w:szCs w:val="28"/>
        </w:rPr>
      </w:pPr>
      <w:r w:rsidRPr="00C44D4D">
        <w:rPr>
          <w:rFonts w:ascii="Times New Roman" w:hAnsi="Times New Roman" w:cs="Times New Roman"/>
          <w:i/>
          <w:iCs/>
          <w:color w:val="000000" w:themeColor="text1"/>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C44D4D">
        <w:rPr>
          <w:rFonts w:ascii="Times New Roman" w:hAnsi="Times New Roman" w:cs="Times New Roman"/>
          <w:bCs/>
          <w:i/>
          <w:iCs/>
          <w:color w:val="000000" w:themeColor="text1"/>
          <w:sz w:val="28"/>
          <w:szCs w:val="28"/>
        </w:rPr>
        <w:t xml:space="preserve">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p>
    <w:p w:rsidR="00A265C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p>
    <w:p w:rsidR="00617307" w:rsidRPr="00C44D4D" w:rsidRDefault="00A265C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      </w:t>
      </w:r>
      <w:r w:rsidR="00617307" w:rsidRPr="00C44D4D">
        <w:rPr>
          <w:rFonts w:ascii="Times New Roman" w:hAnsi="Times New Roman" w:cs="Times New Roman"/>
          <w:bCs/>
          <w:color w:val="000000" w:themeColor="text1"/>
          <w:sz w:val="28"/>
          <w:szCs w:val="28"/>
        </w:rPr>
        <w:t>ЛИТЕРАТУРАТУРНЫЕ СКАЗКИ.</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«Лæскъдзæ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 xml:space="preserve">æн», Нигер «Дыууæ </w:t>
      </w:r>
      <w:proofErr w:type="spellStart"/>
      <w:r w:rsidRPr="00C44D4D">
        <w:rPr>
          <w:rFonts w:ascii="Times New Roman" w:hAnsi="Times New Roman" w:cs="Times New Roman"/>
          <w:bCs/>
          <w:color w:val="000000" w:themeColor="text1"/>
          <w:sz w:val="28"/>
          <w:szCs w:val="28"/>
        </w:rPr>
        <w:t>сыхаджы</w:t>
      </w:r>
      <w:proofErr w:type="spellEnd"/>
      <w:r w:rsidRPr="00C44D4D">
        <w:rPr>
          <w:rFonts w:ascii="Times New Roman" w:hAnsi="Times New Roman" w:cs="Times New Roman"/>
          <w:bCs/>
          <w:color w:val="000000" w:themeColor="text1"/>
          <w:sz w:val="28"/>
          <w:szCs w:val="28"/>
        </w:rPr>
        <w:t xml:space="preserve"> æмæ дыууæ зæрватыччы </w:t>
      </w:r>
      <w:proofErr w:type="spellStart"/>
      <w:r w:rsidRPr="00C44D4D">
        <w:rPr>
          <w:rFonts w:ascii="Times New Roman" w:hAnsi="Times New Roman" w:cs="Times New Roman"/>
          <w:bCs/>
          <w:color w:val="000000" w:themeColor="text1"/>
          <w:sz w:val="28"/>
          <w:szCs w:val="28"/>
        </w:rPr>
        <w:t>аргъау</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Дарчиев</w:t>
      </w:r>
      <w:proofErr w:type="spellEnd"/>
      <w:r w:rsidRPr="00C44D4D">
        <w:rPr>
          <w:rFonts w:ascii="Times New Roman" w:hAnsi="Times New Roman" w:cs="Times New Roman"/>
          <w:bCs/>
          <w:color w:val="000000" w:themeColor="text1"/>
          <w:sz w:val="28"/>
          <w:szCs w:val="28"/>
        </w:rPr>
        <w:t xml:space="preserve"> Д. «Гæмæт»,</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Г.Х. Андерсен «</w:t>
      </w:r>
      <w:proofErr w:type="gramStart"/>
      <w:r w:rsidRPr="00C44D4D">
        <w:rPr>
          <w:rFonts w:ascii="Times New Roman" w:hAnsi="Times New Roman" w:cs="Times New Roman"/>
          <w:bCs/>
          <w:color w:val="000000" w:themeColor="text1"/>
          <w:sz w:val="28"/>
          <w:szCs w:val="28"/>
        </w:rPr>
        <w:t>Бул</w:t>
      </w:r>
      <w:proofErr w:type="gramEnd"/>
      <w:r w:rsidRPr="00C44D4D">
        <w:rPr>
          <w:rFonts w:ascii="Times New Roman" w:hAnsi="Times New Roman" w:cs="Times New Roman"/>
          <w:bCs/>
          <w:color w:val="000000" w:themeColor="text1"/>
          <w:sz w:val="28"/>
          <w:szCs w:val="28"/>
        </w:rPr>
        <w:t>æмæргъ».</w:t>
      </w: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Для внеклассного чтения: А.С. Пушкин «</w:t>
      </w:r>
      <w:proofErr w:type="spellStart"/>
      <w:r w:rsidRPr="00C44D4D">
        <w:rPr>
          <w:rFonts w:ascii="Times New Roman" w:hAnsi="Times New Roman" w:cs="Times New Roman"/>
          <w:bCs/>
          <w:color w:val="000000" w:themeColor="text1"/>
          <w:sz w:val="28"/>
          <w:szCs w:val="28"/>
        </w:rPr>
        <w:t>Паддзах</w:t>
      </w:r>
      <w:proofErr w:type="spellEnd"/>
      <w:r w:rsidRPr="00C44D4D">
        <w:rPr>
          <w:rFonts w:ascii="Times New Roman" w:hAnsi="Times New Roman" w:cs="Times New Roman"/>
          <w:bCs/>
          <w:color w:val="000000" w:themeColor="text1"/>
          <w:sz w:val="28"/>
          <w:szCs w:val="28"/>
        </w:rPr>
        <w:t xml:space="preserve"> Султаны </w:t>
      </w:r>
      <w:proofErr w:type="spellStart"/>
      <w:r w:rsidRPr="00C44D4D">
        <w:rPr>
          <w:rFonts w:ascii="Times New Roman" w:hAnsi="Times New Roman" w:cs="Times New Roman"/>
          <w:bCs/>
          <w:color w:val="000000" w:themeColor="text1"/>
          <w:sz w:val="28"/>
          <w:szCs w:val="28"/>
        </w:rPr>
        <w:t>аргъау</w:t>
      </w:r>
      <w:proofErr w:type="spellEnd"/>
      <w:r w:rsidRPr="00C44D4D">
        <w:rPr>
          <w:rFonts w:ascii="Times New Roman" w:hAnsi="Times New Roman" w:cs="Times New Roman"/>
          <w:bCs/>
          <w:color w:val="000000" w:themeColor="text1"/>
          <w:sz w:val="28"/>
          <w:szCs w:val="28"/>
        </w:rPr>
        <w:t>», М.Ю.Лермонтов «</w:t>
      </w:r>
      <w:proofErr w:type="spellStart"/>
      <w:r w:rsidRPr="00C44D4D">
        <w:rPr>
          <w:rFonts w:ascii="Times New Roman" w:hAnsi="Times New Roman" w:cs="Times New Roman"/>
          <w:bCs/>
          <w:color w:val="000000" w:themeColor="text1"/>
          <w:sz w:val="28"/>
          <w:szCs w:val="28"/>
        </w:rPr>
        <w:t>Ашик</w:t>
      </w:r>
      <w:proofErr w:type="spellEnd"/>
      <w:r w:rsidRPr="00C44D4D">
        <w:rPr>
          <w:rFonts w:ascii="Times New Roman" w:hAnsi="Times New Roman" w:cs="Times New Roman"/>
          <w:bCs/>
          <w:color w:val="000000" w:themeColor="text1"/>
          <w:sz w:val="28"/>
          <w:szCs w:val="28"/>
        </w:rPr>
        <w:t xml:space="preserve"> </w:t>
      </w:r>
      <w:proofErr w:type="gramStart"/>
      <w:r w:rsidRPr="00C44D4D">
        <w:rPr>
          <w:rFonts w:ascii="Times New Roman" w:hAnsi="Times New Roman" w:cs="Times New Roman"/>
          <w:bCs/>
          <w:color w:val="000000" w:themeColor="text1"/>
          <w:sz w:val="28"/>
          <w:szCs w:val="28"/>
        </w:rPr>
        <w:t>–</w:t>
      </w:r>
      <w:proofErr w:type="spellStart"/>
      <w:r w:rsidRPr="00C44D4D">
        <w:rPr>
          <w:rFonts w:ascii="Times New Roman" w:hAnsi="Times New Roman" w:cs="Times New Roman"/>
          <w:bCs/>
          <w:color w:val="000000" w:themeColor="text1"/>
          <w:sz w:val="28"/>
          <w:szCs w:val="28"/>
        </w:rPr>
        <w:t>К</w:t>
      </w:r>
      <w:proofErr w:type="gramEnd"/>
      <w:r w:rsidRPr="00C44D4D">
        <w:rPr>
          <w:rFonts w:ascii="Times New Roman" w:hAnsi="Times New Roman" w:cs="Times New Roman"/>
          <w:bCs/>
          <w:color w:val="000000" w:themeColor="text1"/>
          <w:sz w:val="28"/>
          <w:szCs w:val="28"/>
        </w:rPr>
        <w:t>ериб</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К.Л. Хетагуров «</w:t>
      </w:r>
      <w:proofErr w:type="spellStart"/>
      <w:r w:rsidRPr="00C44D4D">
        <w:rPr>
          <w:rFonts w:ascii="Times New Roman" w:hAnsi="Times New Roman" w:cs="Times New Roman"/>
          <w:bCs/>
          <w:color w:val="000000" w:themeColor="text1"/>
          <w:sz w:val="28"/>
          <w:szCs w:val="28"/>
        </w:rPr>
        <w:t>А-ло-лай</w:t>
      </w:r>
      <w:proofErr w:type="spellEnd"/>
      <w:r w:rsidRPr="00C44D4D">
        <w:rPr>
          <w:rFonts w:ascii="Times New Roman" w:hAnsi="Times New Roman" w:cs="Times New Roman"/>
          <w:bCs/>
          <w:color w:val="000000" w:themeColor="text1"/>
          <w:sz w:val="28"/>
          <w:szCs w:val="28"/>
        </w:rPr>
        <w:t xml:space="preserve">», «Мæгуыры зарæг», «Бирæгъ æмæ </w:t>
      </w:r>
      <w:proofErr w:type="spellStart"/>
      <w:r w:rsidRPr="00C44D4D">
        <w:rPr>
          <w:rFonts w:ascii="Times New Roman" w:hAnsi="Times New Roman" w:cs="Times New Roman"/>
          <w:bCs/>
          <w:color w:val="000000" w:themeColor="text1"/>
          <w:sz w:val="28"/>
          <w:szCs w:val="28"/>
        </w:rPr>
        <w:t>хъррихъупп</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w:t>
      </w:r>
      <w:proofErr w:type="spellStart"/>
      <w:r w:rsidRPr="00C44D4D">
        <w:rPr>
          <w:rFonts w:ascii="Times New Roman" w:hAnsi="Times New Roman" w:cs="Times New Roman"/>
          <w:bCs/>
          <w:color w:val="000000" w:themeColor="text1"/>
          <w:sz w:val="28"/>
          <w:szCs w:val="28"/>
        </w:rPr>
        <w:t>Халон</w:t>
      </w:r>
      <w:proofErr w:type="spellEnd"/>
      <w:r w:rsidRPr="00C44D4D">
        <w:rPr>
          <w:rFonts w:ascii="Times New Roman" w:hAnsi="Times New Roman" w:cs="Times New Roman"/>
          <w:bCs/>
          <w:color w:val="000000" w:themeColor="text1"/>
          <w:sz w:val="28"/>
          <w:szCs w:val="28"/>
        </w:rPr>
        <w:t xml:space="preserve"> æмæ </w:t>
      </w:r>
      <w:proofErr w:type="spellStart"/>
      <w:r w:rsidRPr="00C44D4D">
        <w:rPr>
          <w:rFonts w:ascii="Times New Roman" w:hAnsi="Times New Roman" w:cs="Times New Roman"/>
          <w:bCs/>
          <w:color w:val="000000" w:themeColor="text1"/>
          <w:sz w:val="28"/>
          <w:szCs w:val="28"/>
        </w:rPr>
        <w:t>рувас</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Булкъ</w:t>
      </w:r>
      <w:proofErr w:type="spellEnd"/>
      <w:r w:rsidRPr="00C44D4D">
        <w:rPr>
          <w:rFonts w:ascii="Times New Roman" w:hAnsi="Times New Roman" w:cs="Times New Roman"/>
          <w:bCs/>
          <w:color w:val="000000" w:themeColor="text1"/>
          <w:sz w:val="28"/>
          <w:szCs w:val="28"/>
        </w:rPr>
        <w:t xml:space="preserve"> æмæ </w:t>
      </w:r>
      <w:proofErr w:type="spellStart"/>
      <w:r w:rsidRPr="00C44D4D">
        <w:rPr>
          <w:rFonts w:ascii="Times New Roman" w:hAnsi="Times New Roman" w:cs="Times New Roman"/>
          <w:bCs/>
          <w:color w:val="000000" w:themeColor="text1"/>
          <w:sz w:val="28"/>
          <w:szCs w:val="28"/>
        </w:rPr>
        <w:t>мыд</w:t>
      </w:r>
      <w:proofErr w:type="spellEnd"/>
      <w:r w:rsidRPr="00C44D4D">
        <w:rPr>
          <w:rFonts w:ascii="Times New Roman" w:hAnsi="Times New Roman" w:cs="Times New Roman"/>
          <w:bCs/>
          <w:color w:val="000000" w:themeColor="text1"/>
          <w:sz w:val="28"/>
          <w:szCs w:val="28"/>
        </w:rPr>
        <w:t>», «Хъазтæ», «Марходарæг».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Гадиев С. «Мæ бæлас», « </w:t>
      </w:r>
      <w:proofErr w:type="spellStart"/>
      <w:r w:rsidRPr="00C44D4D">
        <w:rPr>
          <w:rFonts w:ascii="Times New Roman" w:hAnsi="Times New Roman" w:cs="Times New Roman"/>
          <w:bCs/>
          <w:color w:val="000000" w:themeColor="text1"/>
          <w:sz w:val="28"/>
          <w:szCs w:val="28"/>
        </w:rPr>
        <w:t>Къоста</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«Мæгуыры зæрдæ»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Межпредметная</w:t>
      </w:r>
      <w:proofErr w:type="spellEnd"/>
      <w:r w:rsidRPr="00C44D4D">
        <w:rPr>
          <w:rFonts w:ascii="Times New Roman" w:hAnsi="Times New Roman" w:cs="Times New Roman"/>
          <w:bCs/>
          <w:color w:val="000000" w:themeColor="text1"/>
          <w:sz w:val="28"/>
          <w:szCs w:val="28"/>
        </w:rPr>
        <w:t xml:space="preserve"> связь: А.</w:t>
      </w:r>
      <w:proofErr w:type="gramStart"/>
      <w:r w:rsidRPr="00C44D4D">
        <w:rPr>
          <w:rFonts w:ascii="Times New Roman" w:hAnsi="Times New Roman" w:cs="Times New Roman"/>
          <w:bCs/>
          <w:color w:val="000000" w:themeColor="text1"/>
          <w:sz w:val="28"/>
          <w:szCs w:val="28"/>
        </w:rPr>
        <w:t>Мерзляков</w:t>
      </w:r>
      <w:proofErr w:type="gramEnd"/>
      <w:r w:rsidRPr="00C44D4D">
        <w:rPr>
          <w:rFonts w:ascii="Times New Roman" w:hAnsi="Times New Roman" w:cs="Times New Roman"/>
          <w:bCs/>
          <w:color w:val="000000" w:themeColor="text1"/>
          <w:sz w:val="28"/>
          <w:szCs w:val="28"/>
        </w:rPr>
        <w:t xml:space="preserve"> «Среди долины </w:t>
      </w:r>
      <w:proofErr w:type="spellStart"/>
      <w:r w:rsidRPr="00C44D4D">
        <w:rPr>
          <w:rFonts w:ascii="Times New Roman" w:hAnsi="Times New Roman" w:cs="Times New Roman"/>
          <w:bCs/>
          <w:color w:val="000000" w:themeColor="text1"/>
          <w:sz w:val="28"/>
          <w:szCs w:val="28"/>
        </w:rPr>
        <w:t>ровныя</w:t>
      </w:r>
      <w:proofErr w:type="spellEnd"/>
      <w:r w:rsidRPr="00C44D4D">
        <w:rPr>
          <w:rFonts w:ascii="Times New Roman" w:hAnsi="Times New Roman" w:cs="Times New Roman"/>
          <w:bCs/>
          <w:color w:val="000000" w:themeColor="text1"/>
          <w:sz w:val="28"/>
          <w:szCs w:val="28"/>
        </w:rPr>
        <w:t>», Некрасов Н. «Несжатая полоса».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w:t>
      </w:r>
      <w:proofErr w:type="spellStart"/>
      <w:r w:rsidRPr="00C44D4D">
        <w:rPr>
          <w:rFonts w:ascii="Times New Roman" w:hAnsi="Times New Roman" w:cs="Times New Roman"/>
          <w:bCs/>
          <w:color w:val="000000" w:themeColor="text1"/>
          <w:sz w:val="28"/>
          <w:szCs w:val="28"/>
        </w:rPr>
        <w:t>Фиййау</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Баде</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Цаголов</w:t>
      </w:r>
      <w:proofErr w:type="spellEnd"/>
      <w:r w:rsidRPr="00C44D4D">
        <w:rPr>
          <w:rFonts w:ascii="Times New Roman" w:hAnsi="Times New Roman" w:cs="Times New Roman"/>
          <w:bCs/>
          <w:color w:val="000000" w:themeColor="text1"/>
          <w:sz w:val="28"/>
          <w:szCs w:val="28"/>
        </w:rPr>
        <w:t xml:space="preserve"> Г. «</w:t>
      </w:r>
      <w:proofErr w:type="spellStart"/>
      <w:r w:rsidRPr="00C44D4D">
        <w:rPr>
          <w:rFonts w:ascii="Times New Roman" w:hAnsi="Times New Roman" w:cs="Times New Roman"/>
          <w:bCs/>
          <w:color w:val="000000" w:themeColor="text1"/>
          <w:sz w:val="28"/>
          <w:szCs w:val="28"/>
        </w:rPr>
        <w:t>Бецал</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w:t>
      </w:r>
      <w:proofErr w:type="spellStart"/>
      <w:r w:rsidRPr="00C44D4D">
        <w:rPr>
          <w:rFonts w:ascii="Times New Roman" w:hAnsi="Times New Roman" w:cs="Times New Roman"/>
          <w:bCs/>
          <w:color w:val="000000" w:themeColor="text1"/>
          <w:sz w:val="28"/>
          <w:szCs w:val="28"/>
        </w:rPr>
        <w:t>Гигойы</w:t>
      </w:r>
      <w:proofErr w:type="spellEnd"/>
      <w:r w:rsidRPr="00C44D4D">
        <w:rPr>
          <w:rFonts w:ascii="Times New Roman" w:hAnsi="Times New Roman" w:cs="Times New Roman"/>
          <w:bCs/>
          <w:color w:val="000000" w:themeColor="text1"/>
          <w:sz w:val="28"/>
          <w:szCs w:val="28"/>
        </w:rPr>
        <w:t xml:space="preserve"> куадзæн»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Внеклассное чтение: </w:t>
      </w:r>
      <w:proofErr w:type="spellStart"/>
      <w:r w:rsidRPr="00C44D4D">
        <w:rPr>
          <w:rFonts w:ascii="Times New Roman" w:hAnsi="Times New Roman" w:cs="Times New Roman"/>
          <w:bCs/>
          <w:color w:val="000000" w:themeColor="text1"/>
          <w:sz w:val="28"/>
          <w:szCs w:val="28"/>
        </w:rPr>
        <w:t>Галиу</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хъуыддаг</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w:t>
      </w:r>
      <w:proofErr w:type="spellStart"/>
      <w:r w:rsidRPr="00C44D4D">
        <w:rPr>
          <w:rFonts w:ascii="Times New Roman" w:hAnsi="Times New Roman" w:cs="Times New Roman"/>
          <w:bCs/>
          <w:color w:val="000000" w:themeColor="text1"/>
          <w:sz w:val="28"/>
          <w:szCs w:val="28"/>
        </w:rPr>
        <w:t>Цад</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w:t>
      </w:r>
      <w:proofErr w:type="gramStart"/>
      <w:r w:rsidRPr="00C44D4D">
        <w:rPr>
          <w:rFonts w:ascii="Times New Roman" w:hAnsi="Times New Roman" w:cs="Times New Roman"/>
          <w:bCs/>
          <w:color w:val="000000" w:themeColor="text1"/>
          <w:sz w:val="28"/>
          <w:szCs w:val="28"/>
        </w:rPr>
        <w:t>З</w:t>
      </w:r>
      <w:proofErr w:type="gramEnd"/>
      <w:r w:rsidRPr="00C44D4D">
        <w:rPr>
          <w:rFonts w:ascii="Times New Roman" w:hAnsi="Times New Roman" w:cs="Times New Roman"/>
          <w:bCs/>
          <w:color w:val="000000" w:themeColor="text1"/>
          <w:sz w:val="28"/>
          <w:szCs w:val="28"/>
        </w:rPr>
        <w:t>æлимхан»</w:t>
      </w: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«Æз </w:t>
      </w:r>
      <w:proofErr w:type="spellStart"/>
      <w:r w:rsidRPr="00C44D4D">
        <w:rPr>
          <w:rFonts w:ascii="Times New Roman" w:hAnsi="Times New Roman" w:cs="Times New Roman"/>
          <w:bCs/>
          <w:color w:val="000000" w:themeColor="text1"/>
          <w:sz w:val="28"/>
          <w:szCs w:val="28"/>
        </w:rPr>
        <w:t>цагъайраг</w:t>
      </w:r>
      <w:proofErr w:type="spellEnd"/>
      <w:r w:rsidRPr="00C44D4D">
        <w:rPr>
          <w:rFonts w:ascii="Times New Roman" w:hAnsi="Times New Roman" w:cs="Times New Roman"/>
          <w:bCs/>
          <w:color w:val="000000" w:themeColor="text1"/>
          <w:sz w:val="28"/>
          <w:szCs w:val="28"/>
        </w:rPr>
        <w:t xml:space="preserve"> нæ дæн»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Внеклассное чтение: </w:t>
      </w:r>
      <w:proofErr w:type="spellStart"/>
      <w:r w:rsidRPr="00C44D4D">
        <w:rPr>
          <w:rFonts w:ascii="Times New Roman" w:hAnsi="Times New Roman" w:cs="Times New Roman"/>
          <w:bCs/>
          <w:color w:val="000000" w:themeColor="text1"/>
          <w:sz w:val="28"/>
          <w:szCs w:val="28"/>
        </w:rPr>
        <w:t>Дзугаев</w:t>
      </w:r>
      <w:proofErr w:type="spellEnd"/>
      <w:r w:rsidRPr="00C44D4D">
        <w:rPr>
          <w:rFonts w:ascii="Times New Roman" w:hAnsi="Times New Roman" w:cs="Times New Roman"/>
          <w:bCs/>
          <w:color w:val="000000" w:themeColor="text1"/>
          <w:sz w:val="28"/>
          <w:szCs w:val="28"/>
        </w:rPr>
        <w:t xml:space="preserve"> Г. «Æрсой», Епхиев Т. «</w:t>
      </w:r>
      <w:proofErr w:type="gramStart"/>
      <w:r w:rsidRPr="00C44D4D">
        <w:rPr>
          <w:rFonts w:ascii="Times New Roman" w:hAnsi="Times New Roman" w:cs="Times New Roman"/>
          <w:bCs/>
          <w:color w:val="000000" w:themeColor="text1"/>
          <w:sz w:val="28"/>
          <w:szCs w:val="28"/>
        </w:rPr>
        <w:t>Тæку</w:t>
      </w:r>
      <w:proofErr w:type="gramEnd"/>
      <w:r w:rsidRPr="00C44D4D">
        <w:rPr>
          <w:rFonts w:ascii="Times New Roman" w:hAnsi="Times New Roman" w:cs="Times New Roman"/>
          <w:bCs/>
          <w:color w:val="000000" w:themeColor="text1"/>
          <w:sz w:val="28"/>
          <w:szCs w:val="28"/>
        </w:rPr>
        <w:t xml:space="preserve"> æмæ Боцкæ».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Дзесов</w:t>
      </w:r>
      <w:proofErr w:type="spellEnd"/>
      <w:r w:rsidRPr="00C44D4D">
        <w:rPr>
          <w:rFonts w:ascii="Times New Roman" w:hAnsi="Times New Roman" w:cs="Times New Roman"/>
          <w:bCs/>
          <w:color w:val="000000" w:themeColor="text1"/>
          <w:sz w:val="28"/>
          <w:szCs w:val="28"/>
        </w:rPr>
        <w:t xml:space="preserve"> К. «Æрдхæ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æны лæвар»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«Хъæндил»</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Бесаев</w:t>
      </w:r>
      <w:proofErr w:type="spellEnd"/>
      <w:r w:rsidRPr="00C44D4D">
        <w:rPr>
          <w:rFonts w:ascii="Times New Roman" w:hAnsi="Times New Roman" w:cs="Times New Roman"/>
          <w:bCs/>
          <w:color w:val="000000" w:themeColor="text1"/>
          <w:sz w:val="28"/>
          <w:szCs w:val="28"/>
        </w:rPr>
        <w:t xml:space="preserve"> Т. «Гетæ»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Внеклассное чтение: </w:t>
      </w:r>
      <w:proofErr w:type="spellStart"/>
      <w:r w:rsidRPr="00C44D4D">
        <w:rPr>
          <w:rFonts w:ascii="Times New Roman" w:hAnsi="Times New Roman" w:cs="Times New Roman"/>
          <w:bCs/>
          <w:color w:val="000000" w:themeColor="text1"/>
          <w:sz w:val="28"/>
          <w:szCs w:val="28"/>
        </w:rPr>
        <w:t>Дзесов</w:t>
      </w:r>
      <w:proofErr w:type="spellEnd"/>
      <w:r w:rsidRPr="00C44D4D">
        <w:rPr>
          <w:rFonts w:ascii="Times New Roman" w:hAnsi="Times New Roman" w:cs="Times New Roman"/>
          <w:bCs/>
          <w:color w:val="000000" w:themeColor="text1"/>
          <w:sz w:val="28"/>
          <w:szCs w:val="28"/>
        </w:rPr>
        <w:t xml:space="preserve"> К. «Бинонтæ», </w:t>
      </w:r>
      <w:proofErr w:type="spellStart"/>
      <w:r w:rsidRPr="00C44D4D">
        <w:rPr>
          <w:rFonts w:ascii="Times New Roman" w:hAnsi="Times New Roman" w:cs="Times New Roman"/>
          <w:bCs/>
          <w:color w:val="000000" w:themeColor="text1"/>
          <w:sz w:val="28"/>
          <w:szCs w:val="28"/>
        </w:rPr>
        <w:t>Косираев</w:t>
      </w:r>
      <w:proofErr w:type="spellEnd"/>
      <w:r w:rsidRPr="00C44D4D">
        <w:rPr>
          <w:rFonts w:ascii="Times New Roman" w:hAnsi="Times New Roman" w:cs="Times New Roman"/>
          <w:bCs/>
          <w:color w:val="000000" w:themeColor="text1"/>
          <w:sz w:val="28"/>
          <w:szCs w:val="28"/>
        </w:rPr>
        <w:t xml:space="preserve"> С.»Бон-изæрмæ».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Булкаев</w:t>
      </w:r>
      <w:proofErr w:type="spellEnd"/>
      <w:r w:rsidRPr="00C44D4D">
        <w:rPr>
          <w:rFonts w:ascii="Times New Roman" w:hAnsi="Times New Roman" w:cs="Times New Roman"/>
          <w:bCs/>
          <w:color w:val="000000" w:themeColor="text1"/>
          <w:sz w:val="28"/>
          <w:szCs w:val="28"/>
        </w:rPr>
        <w:t xml:space="preserve"> М. «Нæмыгдзæф фæндыр»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Темираев</w:t>
      </w:r>
      <w:proofErr w:type="spellEnd"/>
      <w:r w:rsidRPr="00C44D4D">
        <w:rPr>
          <w:rFonts w:ascii="Times New Roman" w:hAnsi="Times New Roman" w:cs="Times New Roman"/>
          <w:bCs/>
          <w:color w:val="000000" w:themeColor="text1"/>
          <w:sz w:val="28"/>
          <w:szCs w:val="28"/>
        </w:rPr>
        <w:t xml:space="preserve"> Д. «Тæрхон»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Басиев</w:t>
      </w:r>
      <w:proofErr w:type="spellEnd"/>
      <w:r w:rsidRPr="00C44D4D">
        <w:rPr>
          <w:rFonts w:ascii="Times New Roman" w:hAnsi="Times New Roman" w:cs="Times New Roman"/>
          <w:bCs/>
          <w:color w:val="000000" w:themeColor="text1"/>
          <w:sz w:val="28"/>
          <w:szCs w:val="28"/>
        </w:rPr>
        <w:t xml:space="preserve"> М.» Инæлар Плиты Иссæ»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«Мила»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Асаты</w:t>
      </w:r>
      <w:proofErr w:type="spellEnd"/>
      <w:r w:rsidRPr="00C44D4D">
        <w:rPr>
          <w:rFonts w:ascii="Times New Roman" w:hAnsi="Times New Roman" w:cs="Times New Roman"/>
          <w:bCs/>
          <w:color w:val="000000" w:themeColor="text1"/>
          <w:sz w:val="28"/>
          <w:szCs w:val="28"/>
        </w:rPr>
        <w:t xml:space="preserve"> Р. «</w:t>
      </w:r>
      <w:proofErr w:type="spellStart"/>
      <w:r w:rsidRPr="00C44D4D">
        <w:rPr>
          <w:rFonts w:ascii="Times New Roman" w:hAnsi="Times New Roman" w:cs="Times New Roman"/>
          <w:bCs/>
          <w:color w:val="000000" w:themeColor="text1"/>
          <w:sz w:val="28"/>
          <w:szCs w:val="28"/>
        </w:rPr>
        <w:t>Томайты</w:t>
      </w:r>
      <w:proofErr w:type="spellEnd"/>
      <w:r w:rsidRPr="00C44D4D">
        <w:rPr>
          <w:rFonts w:ascii="Times New Roman" w:hAnsi="Times New Roman" w:cs="Times New Roman"/>
          <w:bCs/>
          <w:color w:val="000000" w:themeColor="text1"/>
          <w:sz w:val="28"/>
          <w:szCs w:val="28"/>
        </w:rPr>
        <w:t xml:space="preserve"> Мæхæмæт»</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Народное предание «</w:t>
      </w:r>
      <w:proofErr w:type="spellStart"/>
      <w:r w:rsidRPr="00C44D4D">
        <w:rPr>
          <w:rFonts w:ascii="Times New Roman" w:hAnsi="Times New Roman" w:cs="Times New Roman"/>
          <w:bCs/>
          <w:color w:val="000000" w:themeColor="text1"/>
          <w:sz w:val="28"/>
          <w:szCs w:val="28"/>
        </w:rPr>
        <w:t>Томайты</w:t>
      </w:r>
      <w:proofErr w:type="spellEnd"/>
      <w:r w:rsidRPr="00C44D4D">
        <w:rPr>
          <w:rFonts w:ascii="Times New Roman" w:hAnsi="Times New Roman" w:cs="Times New Roman"/>
          <w:bCs/>
          <w:color w:val="000000" w:themeColor="text1"/>
          <w:sz w:val="28"/>
          <w:szCs w:val="28"/>
        </w:rPr>
        <w:t xml:space="preserve"> хæ</w:t>
      </w:r>
      <w:proofErr w:type="gramStart"/>
      <w:r w:rsidRPr="00C44D4D">
        <w:rPr>
          <w:rFonts w:ascii="Times New Roman" w:hAnsi="Times New Roman" w:cs="Times New Roman"/>
          <w:bCs/>
          <w:color w:val="000000" w:themeColor="text1"/>
          <w:sz w:val="28"/>
          <w:szCs w:val="28"/>
        </w:rPr>
        <w:t>ст</w:t>
      </w:r>
      <w:proofErr w:type="gram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Гучмазов</w:t>
      </w:r>
      <w:proofErr w:type="spellEnd"/>
      <w:r w:rsidRPr="00C44D4D">
        <w:rPr>
          <w:rFonts w:ascii="Times New Roman" w:hAnsi="Times New Roman" w:cs="Times New Roman"/>
          <w:bCs/>
          <w:color w:val="000000" w:themeColor="text1"/>
          <w:sz w:val="28"/>
          <w:szCs w:val="28"/>
        </w:rPr>
        <w:t xml:space="preserve"> А. «Бæхы </w:t>
      </w:r>
      <w:proofErr w:type="spellStart"/>
      <w:r w:rsidRPr="00C44D4D">
        <w:rPr>
          <w:rFonts w:ascii="Times New Roman" w:hAnsi="Times New Roman" w:cs="Times New Roman"/>
          <w:bCs/>
          <w:color w:val="000000" w:themeColor="text1"/>
          <w:sz w:val="28"/>
          <w:szCs w:val="28"/>
        </w:rPr>
        <w:t>уаргъ</w:t>
      </w:r>
      <w:proofErr w:type="spellEnd"/>
      <w:r w:rsidRPr="00C44D4D">
        <w:rPr>
          <w:rFonts w:ascii="Times New Roman" w:hAnsi="Times New Roman" w:cs="Times New Roman"/>
          <w:bCs/>
          <w:color w:val="000000" w:themeColor="text1"/>
          <w:sz w:val="28"/>
          <w:szCs w:val="28"/>
        </w:rPr>
        <w:t xml:space="preserve"> æмæчысыл лæппу»</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Хугаев</w:t>
      </w:r>
      <w:proofErr w:type="spellEnd"/>
      <w:r w:rsidRPr="00C44D4D">
        <w:rPr>
          <w:rFonts w:ascii="Times New Roman" w:hAnsi="Times New Roman" w:cs="Times New Roman"/>
          <w:bCs/>
          <w:color w:val="000000" w:themeColor="text1"/>
          <w:sz w:val="28"/>
          <w:szCs w:val="28"/>
        </w:rPr>
        <w:t xml:space="preserve"> С. «Зокъотæ»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Кокаев</w:t>
      </w:r>
      <w:proofErr w:type="spellEnd"/>
      <w:r w:rsidRPr="00C44D4D">
        <w:rPr>
          <w:rFonts w:ascii="Times New Roman" w:hAnsi="Times New Roman" w:cs="Times New Roman"/>
          <w:bCs/>
          <w:color w:val="000000" w:themeColor="text1"/>
          <w:sz w:val="28"/>
          <w:szCs w:val="28"/>
        </w:rPr>
        <w:t xml:space="preserve"> Т. «</w:t>
      </w:r>
      <w:proofErr w:type="spellStart"/>
      <w:r w:rsidRPr="00C44D4D">
        <w:rPr>
          <w:rFonts w:ascii="Times New Roman" w:hAnsi="Times New Roman" w:cs="Times New Roman"/>
          <w:bCs/>
          <w:color w:val="000000" w:themeColor="text1"/>
          <w:sz w:val="28"/>
          <w:szCs w:val="28"/>
        </w:rPr>
        <w:t>Зиу</w:t>
      </w:r>
      <w:proofErr w:type="spellEnd"/>
      <w:r w:rsidRPr="00C44D4D">
        <w:rPr>
          <w:rFonts w:ascii="Times New Roman" w:hAnsi="Times New Roman" w:cs="Times New Roman"/>
          <w:bCs/>
          <w:color w:val="000000" w:themeColor="text1"/>
          <w:sz w:val="28"/>
          <w:szCs w:val="28"/>
        </w:rPr>
        <w:t xml:space="preserve">», «Хæдзары </w:t>
      </w:r>
      <w:proofErr w:type="spellStart"/>
      <w:r w:rsidRPr="00C44D4D">
        <w:rPr>
          <w:rFonts w:ascii="Times New Roman" w:hAnsi="Times New Roman" w:cs="Times New Roman"/>
          <w:bCs/>
          <w:color w:val="000000" w:themeColor="text1"/>
          <w:sz w:val="28"/>
          <w:szCs w:val="28"/>
        </w:rPr>
        <w:t>хицау</w:t>
      </w:r>
      <w:proofErr w:type="spellEnd"/>
      <w:r w:rsidRPr="00C44D4D">
        <w:rPr>
          <w:rFonts w:ascii="Times New Roman" w:hAnsi="Times New Roman" w:cs="Times New Roman"/>
          <w:bCs/>
          <w:color w:val="000000" w:themeColor="text1"/>
          <w:sz w:val="28"/>
          <w:szCs w:val="28"/>
        </w:rPr>
        <w:t xml:space="preserve"> æмæ хуыснæг»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Джикаев</w:t>
      </w:r>
      <w:proofErr w:type="spellEnd"/>
      <w:r w:rsidRPr="00C44D4D">
        <w:rPr>
          <w:rFonts w:ascii="Times New Roman" w:hAnsi="Times New Roman" w:cs="Times New Roman"/>
          <w:bCs/>
          <w:color w:val="000000" w:themeColor="text1"/>
          <w:sz w:val="28"/>
          <w:szCs w:val="28"/>
        </w:rPr>
        <w:t xml:space="preserve"> Ш. «Авдæны зарæг </w:t>
      </w:r>
      <w:proofErr w:type="spellStart"/>
      <w:r w:rsidRPr="00C44D4D">
        <w:rPr>
          <w:rFonts w:ascii="Times New Roman" w:hAnsi="Times New Roman" w:cs="Times New Roman"/>
          <w:bCs/>
          <w:color w:val="000000" w:themeColor="text1"/>
          <w:sz w:val="28"/>
          <w:szCs w:val="28"/>
        </w:rPr>
        <w:t>назы</w:t>
      </w:r>
      <w:proofErr w:type="spellEnd"/>
      <w:r w:rsidRPr="00C44D4D">
        <w:rPr>
          <w:rFonts w:ascii="Times New Roman" w:hAnsi="Times New Roman" w:cs="Times New Roman"/>
          <w:bCs/>
          <w:color w:val="000000" w:themeColor="text1"/>
          <w:sz w:val="28"/>
          <w:szCs w:val="28"/>
        </w:rPr>
        <w:t xml:space="preserve"> талайæн», «Фембæлд»</w:t>
      </w:r>
    </w:p>
    <w:p w:rsidR="00617307" w:rsidRPr="00C44D4D" w:rsidRDefault="00617307" w:rsidP="00617307">
      <w:pPr>
        <w:autoSpaceDE w:val="0"/>
        <w:autoSpaceDN w:val="0"/>
        <w:adjustRightInd w:val="0"/>
        <w:spacing w:line="360" w:lineRule="auto"/>
        <w:jc w:val="center"/>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ЛИТЕРАТУРА ДРУГИХ НАРОДОВ.</w:t>
      </w:r>
    </w:p>
    <w:p w:rsidR="00617307" w:rsidRPr="00C44D4D" w:rsidRDefault="00617307" w:rsidP="00617307">
      <w:pPr>
        <w:autoSpaceDE w:val="0"/>
        <w:autoSpaceDN w:val="0"/>
        <w:adjustRightInd w:val="0"/>
        <w:spacing w:line="360" w:lineRule="auto"/>
        <w:ind w:firstLine="708"/>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Мориц</w:t>
      </w:r>
      <w:proofErr w:type="spellEnd"/>
      <w:r w:rsidRPr="00C44D4D">
        <w:rPr>
          <w:rFonts w:ascii="Times New Roman" w:hAnsi="Times New Roman" w:cs="Times New Roman"/>
          <w:bCs/>
          <w:color w:val="000000" w:themeColor="text1"/>
          <w:sz w:val="28"/>
          <w:szCs w:val="28"/>
        </w:rPr>
        <w:t xml:space="preserve"> Гартман «</w:t>
      </w:r>
      <w:proofErr w:type="spellStart"/>
      <w:r w:rsidRPr="00C44D4D">
        <w:rPr>
          <w:rFonts w:ascii="Times New Roman" w:hAnsi="Times New Roman" w:cs="Times New Roman"/>
          <w:bCs/>
          <w:color w:val="000000" w:themeColor="text1"/>
          <w:sz w:val="28"/>
          <w:szCs w:val="28"/>
        </w:rPr>
        <w:t>Урс</w:t>
      </w:r>
      <w:proofErr w:type="spellEnd"/>
      <w:r w:rsidRPr="00C44D4D">
        <w:rPr>
          <w:rFonts w:ascii="Times New Roman" w:hAnsi="Times New Roman" w:cs="Times New Roman"/>
          <w:bCs/>
          <w:color w:val="000000" w:themeColor="text1"/>
          <w:sz w:val="28"/>
          <w:szCs w:val="28"/>
        </w:rPr>
        <w:t xml:space="preserve"> кæрдæн»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В.В.Вересаев «</w:t>
      </w:r>
      <w:proofErr w:type="spellStart"/>
      <w:r w:rsidRPr="00C44D4D">
        <w:rPr>
          <w:rFonts w:ascii="Times New Roman" w:hAnsi="Times New Roman" w:cs="Times New Roman"/>
          <w:bCs/>
          <w:color w:val="000000" w:themeColor="text1"/>
          <w:sz w:val="28"/>
          <w:szCs w:val="28"/>
        </w:rPr>
        <w:t>Стъалы</w:t>
      </w:r>
      <w:proofErr w:type="spellEnd"/>
      <w:r w:rsidRPr="00C44D4D">
        <w:rPr>
          <w:rFonts w:ascii="Times New Roman" w:hAnsi="Times New Roman" w:cs="Times New Roman"/>
          <w:bCs/>
          <w:color w:val="000000" w:themeColor="text1"/>
          <w:sz w:val="28"/>
          <w:szCs w:val="28"/>
        </w:rPr>
        <w:t>»</w:t>
      </w:r>
      <w:proofErr w:type="gramStart"/>
      <w:r w:rsidRPr="00C44D4D">
        <w:rPr>
          <w:rFonts w:ascii="Times New Roman" w:hAnsi="Times New Roman" w:cs="Times New Roman"/>
          <w:bCs/>
          <w:color w:val="000000" w:themeColor="text1"/>
          <w:sz w:val="28"/>
          <w:szCs w:val="28"/>
        </w:rPr>
        <w:t xml:space="preserve"> ,</w:t>
      </w:r>
      <w:proofErr w:type="gramEnd"/>
      <w:r w:rsidRPr="00C44D4D">
        <w:rPr>
          <w:rFonts w:ascii="Times New Roman" w:hAnsi="Times New Roman" w:cs="Times New Roman"/>
          <w:bCs/>
          <w:color w:val="000000" w:themeColor="text1"/>
          <w:sz w:val="28"/>
          <w:szCs w:val="28"/>
        </w:rPr>
        <w:t xml:space="preserve"> «Скæсæйнаг </w:t>
      </w:r>
      <w:proofErr w:type="spellStart"/>
      <w:r w:rsidRPr="00C44D4D">
        <w:rPr>
          <w:rFonts w:ascii="Times New Roman" w:hAnsi="Times New Roman" w:cs="Times New Roman"/>
          <w:bCs/>
          <w:color w:val="000000" w:themeColor="text1"/>
          <w:sz w:val="28"/>
          <w:szCs w:val="28"/>
        </w:rPr>
        <w:t>аргъау</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lastRenderedPageBreak/>
        <w:t xml:space="preserve">     Произведения для заучивания на</w:t>
      </w:r>
      <w:r>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r>
        <w:rPr>
          <w:rFonts w:ascii="Times New Roman" w:hAnsi="Times New Roman" w:cs="Times New Roman"/>
          <w:bCs/>
          <w:color w:val="000000" w:themeColor="text1"/>
          <w:sz w:val="28"/>
          <w:szCs w:val="28"/>
        </w:rPr>
        <w:t>:</w:t>
      </w: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Пословицы,</w:t>
      </w:r>
      <w:r>
        <w:rPr>
          <w:rFonts w:ascii="Times New Roman" w:hAnsi="Times New Roman" w:cs="Times New Roman"/>
          <w:bCs/>
          <w:color w:val="000000" w:themeColor="text1"/>
          <w:sz w:val="28"/>
          <w:szCs w:val="28"/>
        </w:rPr>
        <w:t xml:space="preserve"> </w:t>
      </w:r>
    </w:p>
    <w:p w:rsidR="00617307" w:rsidRPr="00C44D4D" w:rsidRDefault="00617307" w:rsidP="00617307">
      <w:pPr>
        <w:autoSpaceDE w:val="0"/>
        <w:autoSpaceDN w:val="0"/>
        <w:adjustRightInd w:val="0"/>
        <w:spacing w:line="360" w:lineRule="auto"/>
        <w:ind w:left="708" w:firstLine="1"/>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w:t>
      </w:r>
      <w:proofErr w:type="spellStart"/>
      <w:r w:rsidRPr="00C44D4D">
        <w:rPr>
          <w:rFonts w:ascii="Times New Roman" w:hAnsi="Times New Roman" w:cs="Times New Roman"/>
          <w:bCs/>
          <w:color w:val="000000" w:themeColor="text1"/>
          <w:sz w:val="28"/>
          <w:szCs w:val="28"/>
        </w:rPr>
        <w:t>А-ло-лай</w:t>
      </w:r>
      <w:proofErr w:type="spellEnd"/>
      <w:r w:rsidRPr="00C44D4D">
        <w:rPr>
          <w:rFonts w:ascii="Times New Roman" w:hAnsi="Times New Roman" w:cs="Times New Roman"/>
          <w:bCs/>
          <w:color w:val="000000" w:themeColor="text1"/>
          <w:sz w:val="28"/>
          <w:szCs w:val="28"/>
        </w:rPr>
        <w:t xml:space="preserve">», «Бирæгъ æмæ </w:t>
      </w:r>
      <w:proofErr w:type="spellStart"/>
      <w:r w:rsidRPr="00C44D4D">
        <w:rPr>
          <w:rFonts w:ascii="Times New Roman" w:hAnsi="Times New Roman" w:cs="Times New Roman"/>
          <w:bCs/>
          <w:color w:val="000000" w:themeColor="text1"/>
          <w:sz w:val="28"/>
          <w:szCs w:val="28"/>
        </w:rPr>
        <w:t>хърихъупп</w:t>
      </w:r>
      <w:proofErr w:type="spellEnd"/>
      <w:r w:rsidRPr="00C44D4D">
        <w:rPr>
          <w:rFonts w:ascii="Times New Roman" w:hAnsi="Times New Roman" w:cs="Times New Roman"/>
          <w:bCs/>
          <w:color w:val="000000" w:themeColor="text1"/>
          <w:sz w:val="28"/>
          <w:szCs w:val="28"/>
        </w:rPr>
        <w:t>», «Лæскъдзæ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æн»(отрывок)</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proofErr w:type="gramStart"/>
      <w:r w:rsidRPr="00C44D4D">
        <w:rPr>
          <w:rFonts w:ascii="Times New Roman" w:hAnsi="Times New Roman" w:cs="Times New Roman"/>
          <w:bCs/>
          <w:color w:val="000000" w:themeColor="text1"/>
          <w:sz w:val="28"/>
          <w:szCs w:val="28"/>
        </w:rPr>
        <w:t>Дарчиев</w:t>
      </w:r>
      <w:proofErr w:type="spellEnd"/>
      <w:r w:rsidRPr="00C44D4D">
        <w:rPr>
          <w:rFonts w:ascii="Times New Roman" w:hAnsi="Times New Roman" w:cs="Times New Roman"/>
          <w:bCs/>
          <w:color w:val="000000" w:themeColor="text1"/>
          <w:sz w:val="28"/>
          <w:szCs w:val="28"/>
        </w:rPr>
        <w:t xml:space="preserve"> Д. «Гæмæт»9отрывок)</w:t>
      </w:r>
      <w:proofErr w:type="gramEnd"/>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И.Æрнигон «Гъæйтт, </w:t>
      </w:r>
      <w:proofErr w:type="spellStart"/>
      <w:r w:rsidRPr="00C44D4D">
        <w:rPr>
          <w:rFonts w:ascii="Times New Roman" w:hAnsi="Times New Roman" w:cs="Times New Roman"/>
          <w:bCs/>
          <w:color w:val="000000" w:themeColor="text1"/>
          <w:sz w:val="28"/>
          <w:szCs w:val="28"/>
        </w:rPr>
        <w:t>цы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фестут</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Нигер «Æз </w:t>
      </w:r>
      <w:proofErr w:type="spellStart"/>
      <w:r w:rsidRPr="00C44D4D">
        <w:rPr>
          <w:rFonts w:ascii="Times New Roman" w:hAnsi="Times New Roman" w:cs="Times New Roman"/>
          <w:bCs/>
          <w:color w:val="000000" w:themeColor="text1"/>
          <w:sz w:val="28"/>
          <w:szCs w:val="28"/>
        </w:rPr>
        <w:t>цагъайраг</w:t>
      </w:r>
      <w:proofErr w:type="spellEnd"/>
      <w:r w:rsidRPr="00C44D4D">
        <w:rPr>
          <w:rFonts w:ascii="Times New Roman" w:hAnsi="Times New Roman" w:cs="Times New Roman"/>
          <w:bCs/>
          <w:color w:val="000000" w:themeColor="text1"/>
          <w:sz w:val="28"/>
          <w:szCs w:val="28"/>
        </w:rPr>
        <w:t xml:space="preserve"> нæ дæн» (отрывок)</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Кочисов</w:t>
      </w:r>
      <w:proofErr w:type="spellEnd"/>
      <w:r w:rsidRPr="00C44D4D">
        <w:rPr>
          <w:rFonts w:ascii="Times New Roman" w:hAnsi="Times New Roman" w:cs="Times New Roman"/>
          <w:bCs/>
          <w:color w:val="000000" w:themeColor="text1"/>
          <w:sz w:val="28"/>
          <w:szCs w:val="28"/>
        </w:rPr>
        <w:t xml:space="preserve"> М. «Фыдыбæ</w:t>
      </w:r>
      <w:proofErr w:type="gramStart"/>
      <w:r w:rsidRPr="00C44D4D">
        <w:rPr>
          <w:rFonts w:ascii="Times New Roman" w:hAnsi="Times New Roman" w:cs="Times New Roman"/>
          <w:bCs/>
          <w:color w:val="000000" w:themeColor="text1"/>
          <w:sz w:val="28"/>
          <w:szCs w:val="28"/>
        </w:rPr>
        <w:t>ст</w:t>
      </w:r>
      <w:proofErr w:type="gramEnd"/>
      <w:r w:rsidRPr="00C44D4D">
        <w:rPr>
          <w:rFonts w:ascii="Times New Roman" w:hAnsi="Times New Roman" w:cs="Times New Roman"/>
          <w:bCs/>
          <w:color w:val="000000" w:themeColor="text1"/>
          <w:sz w:val="28"/>
          <w:szCs w:val="28"/>
        </w:rPr>
        <w:t>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ТЕОРИЯ ЛИТЕРАТУРЫ</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Сравнение. Прямая и косвенная речь. Литературная сказка. Басня. Сатира и юмор. Повторение. Диалог. Монолог. Пейзаж. Олицетворение. Метафора. Символический образ. </w:t>
      </w:r>
    </w:p>
    <w:p w:rsidR="00617307" w:rsidRPr="00C44D4D" w:rsidRDefault="00617307" w:rsidP="00617307">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C44D4D">
        <w:rPr>
          <w:rFonts w:ascii="Times New Roman" w:hAnsi="Times New Roman" w:cs="Times New Roman"/>
          <w:bCs/>
          <w:caps/>
          <w:color w:val="000000" w:themeColor="text1"/>
          <w:sz w:val="28"/>
          <w:szCs w:val="28"/>
        </w:rPr>
        <w:t>Содержание, рекомендуемое к усвоению</w:t>
      </w:r>
      <w:r w:rsidRPr="00C44D4D">
        <w:rPr>
          <w:rFonts w:ascii="Times New Roman" w:hAnsi="Times New Roman" w:cs="Times New Roman"/>
          <w:bCs/>
          <w:caps/>
          <w:color w:val="000000" w:themeColor="text1"/>
          <w:sz w:val="28"/>
          <w:szCs w:val="28"/>
        </w:rPr>
        <w:br/>
        <w:t>в 6–9 классах</w:t>
      </w:r>
      <w:r w:rsidRPr="00C44D4D">
        <w:rPr>
          <w:rFonts w:ascii="Times New Roman" w:hAnsi="Times New Roman" w:cs="Times New Roman"/>
          <w:bCs/>
          <w:caps/>
          <w:color w:val="000000" w:themeColor="text1"/>
          <w:sz w:val="28"/>
          <w:szCs w:val="28"/>
        </w:rPr>
        <w:br/>
      </w:r>
    </w:p>
    <w:p w:rsidR="00617307" w:rsidRPr="00C44D4D" w:rsidRDefault="00617307" w:rsidP="00617307">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aps/>
          <w:color w:val="000000" w:themeColor="text1"/>
          <w:sz w:val="28"/>
          <w:szCs w:val="28"/>
          <w:shd w:val="clear" w:color="auto" w:fill="FFFFFF"/>
        </w:rPr>
      </w:pPr>
      <w:r w:rsidRPr="00C44D4D">
        <w:rPr>
          <w:rFonts w:ascii="Times New Roman" w:hAnsi="Times New Roman" w:cs="Times New Roman"/>
          <w:color w:val="000000" w:themeColor="text1"/>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C44D4D">
        <w:rPr>
          <w:rFonts w:ascii="Times New Roman" w:hAnsi="Times New Roman" w:cs="Times New Roman"/>
          <w:caps/>
          <w:color w:val="000000" w:themeColor="text1"/>
          <w:sz w:val="28"/>
          <w:szCs w:val="28"/>
          <w:shd w:val="clear" w:color="auto" w:fill="FFFFFF"/>
        </w:rPr>
        <w:t xml:space="preserve"> </w:t>
      </w:r>
    </w:p>
    <w:p w:rsidR="00617307" w:rsidRPr="00C44D4D" w:rsidRDefault="00617307" w:rsidP="00617307">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shd w:val="clear" w:color="auto" w:fill="FFFFFF"/>
        </w:rPr>
        <w:t xml:space="preserve">ОСЕТИНСКИЙ ФОЛЬКЛОР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Выражение в фольклоре национальных черт характера. Народное представление о </w:t>
      </w:r>
      <w:proofErr w:type="gramStart"/>
      <w:r w:rsidRPr="00C44D4D">
        <w:rPr>
          <w:rFonts w:ascii="Times New Roman" w:hAnsi="Times New Roman" w:cs="Times New Roman"/>
          <w:color w:val="000000" w:themeColor="text1"/>
          <w:sz w:val="28"/>
          <w:szCs w:val="28"/>
        </w:rPr>
        <w:t>героическом</w:t>
      </w:r>
      <w:proofErr w:type="gramEnd"/>
      <w:r w:rsidRPr="00C44D4D">
        <w:rPr>
          <w:rFonts w:ascii="Times New Roman" w:hAnsi="Times New Roman" w:cs="Times New Roman"/>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lastRenderedPageBreak/>
        <w:t xml:space="preserve">Сказания о </w:t>
      </w:r>
      <w:proofErr w:type="spellStart"/>
      <w:r w:rsidRPr="00C44D4D">
        <w:rPr>
          <w:rFonts w:ascii="Times New Roman" w:hAnsi="Times New Roman" w:cs="Times New Roman"/>
          <w:color w:val="000000" w:themeColor="text1"/>
          <w:sz w:val="28"/>
          <w:szCs w:val="28"/>
        </w:rPr>
        <w:t>Сослане</w:t>
      </w:r>
      <w:proofErr w:type="spellEnd"/>
      <w:r w:rsidRPr="00C44D4D">
        <w:rPr>
          <w:rFonts w:ascii="Times New Roman" w:hAnsi="Times New Roman" w:cs="Times New Roman"/>
          <w:color w:val="000000" w:themeColor="text1"/>
          <w:sz w:val="28"/>
          <w:szCs w:val="28"/>
        </w:rPr>
        <w:t xml:space="preserve">, </w:t>
      </w:r>
      <w:proofErr w:type="spellStart"/>
      <w:r w:rsidRPr="00C44D4D">
        <w:rPr>
          <w:rFonts w:ascii="Times New Roman" w:hAnsi="Times New Roman" w:cs="Times New Roman"/>
          <w:color w:val="000000" w:themeColor="text1"/>
          <w:sz w:val="28"/>
          <w:szCs w:val="28"/>
        </w:rPr>
        <w:t>Батрадзе</w:t>
      </w:r>
      <w:proofErr w:type="spellEnd"/>
      <w:r w:rsidRPr="00C44D4D">
        <w:rPr>
          <w:rFonts w:ascii="Times New Roman" w:hAnsi="Times New Roman" w:cs="Times New Roman"/>
          <w:color w:val="000000" w:themeColor="text1"/>
          <w:sz w:val="28"/>
          <w:szCs w:val="28"/>
        </w:rPr>
        <w:t xml:space="preserve">. « </w:t>
      </w:r>
      <w:proofErr w:type="spellStart"/>
      <w:r w:rsidRPr="00C44D4D">
        <w:rPr>
          <w:rFonts w:ascii="Times New Roman" w:hAnsi="Times New Roman" w:cs="Times New Roman"/>
          <w:color w:val="000000" w:themeColor="text1"/>
          <w:sz w:val="28"/>
          <w:szCs w:val="28"/>
        </w:rPr>
        <w:t>Чермены</w:t>
      </w:r>
      <w:proofErr w:type="spellEnd"/>
      <w:r w:rsidRPr="00C44D4D">
        <w:rPr>
          <w:rFonts w:ascii="Times New Roman" w:hAnsi="Times New Roman" w:cs="Times New Roman"/>
          <w:color w:val="000000" w:themeColor="text1"/>
          <w:sz w:val="28"/>
          <w:szCs w:val="28"/>
        </w:rPr>
        <w:t xml:space="preserve"> зарæг»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Героические песни « </w:t>
      </w:r>
      <w:proofErr w:type="spellStart"/>
      <w:r w:rsidRPr="00C44D4D">
        <w:rPr>
          <w:rFonts w:ascii="Times New Roman" w:hAnsi="Times New Roman" w:cs="Times New Roman"/>
          <w:color w:val="000000" w:themeColor="text1"/>
          <w:sz w:val="28"/>
          <w:szCs w:val="28"/>
        </w:rPr>
        <w:t>Чермены</w:t>
      </w:r>
      <w:proofErr w:type="spellEnd"/>
      <w:r w:rsidRPr="00C44D4D">
        <w:rPr>
          <w:rFonts w:ascii="Times New Roman" w:hAnsi="Times New Roman" w:cs="Times New Roman"/>
          <w:color w:val="000000" w:themeColor="text1"/>
          <w:sz w:val="28"/>
          <w:szCs w:val="28"/>
        </w:rPr>
        <w:t xml:space="preserve"> зарæг». Исторические песни «</w:t>
      </w:r>
      <w:proofErr w:type="spellStart"/>
      <w:r w:rsidRPr="00C44D4D">
        <w:rPr>
          <w:rFonts w:ascii="Times New Roman" w:hAnsi="Times New Roman" w:cs="Times New Roman"/>
          <w:color w:val="000000" w:themeColor="text1"/>
          <w:sz w:val="28"/>
          <w:szCs w:val="28"/>
        </w:rPr>
        <w:t>Задалески</w:t>
      </w:r>
      <w:proofErr w:type="spellEnd"/>
      <w:r w:rsidRPr="00C44D4D">
        <w:rPr>
          <w:rFonts w:ascii="Times New Roman" w:hAnsi="Times New Roman" w:cs="Times New Roman"/>
          <w:color w:val="000000" w:themeColor="text1"/>
          <w:sz w:val="28"/>
          <w:szCs w:val="28"/>
        </w:rPr>
        <w:t xml:space="preserve"> </w:t>
      </w:r>
      <w:proofErr w:type="spellStart"/>
      <w:r w:rsidRPr="00C44D4D">
        <w:rPr>
          <w:rFonts w:ascii="Times New Roman" w:hAnsi="Times New Roman" w:cs="Times New Roman"/>
          <w:color w:val="000000" w:themeColor="text1"/>
          <w:sz w:val="28"/>
          <w:szCs w:val="28"/>
        </w:rPr>
        <w:t>нана</w:t>
      </w:r>
      <w:proofErr w:type="spellEnd"/>
      <w:r w:rsidRPr="00C44D4D">
        <w:rPr>
          <w:rFonts w:ascii="Times New Roman" w:hAnsi="Times New Roman" w:cs="Times New Roman"/>
          <w:color w:val="000000" w:themeColor="text1"/>
          <w:sz w:val="28"/>
          <w:szCs w:val="28"/>
        </w:rPr>
        <w:t>», «Иссæйы зарæг»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Сказки о животных, бытовые сказки, волшебные сказки.</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Внеклассное чтение: «Прометей», «Сæууай»,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color w:val="000000" w:themeColor="text1"/>
          <w:sz w:val="28"/>
          <w:szCs w:val="28"/>
        </w:rPr>
        <w:t xml:space="preserve">      </w:t>
      </w:r>
      <w:r w:rsidR="00A265C7">
        <w:rPr>
          <w:rFonts w:ascii="Times New Roman" w:hAnsi="Times New Roman" w:cs="Times New Roman"/>
          <w:color w:val="000000" w:themeColor="text1"/>
          <w:sz w:val="28"/>
          <w:szCs w:val="28"/>
        </w:rPr>
        <w:t xml:space="preserve">          </w:t>
      </w:r>
      <w:r w:rsidRPr="00C44D4D">
        <w:rPr>
          <w:rFonts w:ascii="Times New Roman" w:hAnsi="Times New Roman" w:cs="Times New Roman"/>
          <w:bCs/>
          <w:color w:val="000000" w:themeColor="text1"/>
          <w:sz w:val="28"/>
          <w:szCs w:val="28"/>
        </w:rPr>
        <w:t xml:space="preserve">ХУДОЖЕСТВЕННАЯ ЛИТЕРАТУРА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r w:rsidR="00A265C7">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(конец 18 века)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Æгъуызаты И. «</w:t>
      </w:r>
      <w:proofErr w:type="spellStart"/>
      <w:r w:rsidRPr="00C44D4D">
        <w:rPr>
          <w:rFonts w:ascii="Times New Roman" w:hAnsi="Times New Roman" w:cs="Times New Roman"/>
          <w:bCs/>
          <w:color w:val="000000" w:themeColor="text1"/>
          <w:sz w:val="28"/>
          <w:szCs w:val="28"/>
        </w:rPr>
        <w:t>Алгъуызы</w:t>
      </w:r>
      <w:proofErr w:type="spellEnd"/>
      <w:r w:rsidRPr="00C44D4D">
        <w:rPr>
          <w:rFonts w:ascii="Times New Roman" w:hAnsi="Times New Roman" w:cs="Times New Roman"/>
          <w:bCs/>
          <w:color w:val="000000" w:themeColor="text1"/>
          <w:sz w:val="28"/>
          <w:szCs w:val="28"/>
        </w:rPr>
        <w:t xml:space="preserve"> кадæг»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Мамсуров </w:t>
      </w:r>
      <w:proofErr w:type="spellStart"/>
      <w:r w:rsidRPr="00C44D4D">
        <w:rPr>
          <w:rFonts w:ascii="Times New Roman" w:hAnsi="Times New Roman" w:cs="Times New Roman"/>
          <w:bCs/>
          <w:color w:val="000000" w:themeColor="text1"/>
          <w:sz w:val="28"/>
          <w:szCs w:val="28"/>
        </w:rPr>
        <w:t>Темирболат</w:t>
      </w:r>
      <w:proofErr w:type="spellEnd"/>
      <w:r w:rsidRPr="00C44D4D">
        <w:rPr>
          <w:rFonts w:ascii="Times New Roman" w:hAnsi="Times New Roman" w:cs="Times New Roman"/>
          <w:bCs/>
          <w:color w:val="000000" w:themeColor="text1"/>
          <w:sz w:val="28"/>
          <w:szCs w:val="28"/>
        </w:rPr>
        <w:t xml:space="preserve"> «Сагъæ</w:t>
      </w:r>
      <w:proofErr w:type="gramStart"/>
      <w:r w:rsidRPr="00C44D4D">
        <w:rPr>
          <w:rFonts w:ascii="Times New Roman" w:hAnsi="Times New Roman" w:cs="Times New Roman"/>
          <w:bCs/>
          <w:color w:val="000000" w:themeColor="text1"/>
          <w:sz w:val="28"/>
          <w:szCs w:val="28"/>
        </w:rPr>
        <w:t>ст</w:t>
      </w:r>
      <w:proofErr w:type="gramEnd"/>
      <w:r w:rsidRPr="00C44D4D">
        <w:rPr>
          <w:rFonts w:ascii="Times New Roman" w:hAnsi="Times New Roman" w:cs="Times New Roman"/>
          <w:bCs/>
          <w:color w:val="000000" w:themeColor="text1"/>
          <w:sz w:val="28"/>
          <w:szCs w:val="28"/>
        </w:rPr>
        <w:t>æ», « Дыууæ æмбалы», «</w:t>
      </w:r>
      <w:proofErr w:type="spellStart"/>
      <w:r w:rsidRPr="00C44D4D">
        <w:rPr>
          <w:rFonts w:ascii="Times New Roman" w:hAnsi="Times New Roman" w:cs="Times New Roman"/>
          <w:bCs/>
          <w:color w:val="000000" w:themeColor="text1"/>
          <w:sz w:val="28"/>
          <w:szCs w:val="28"/>
        </w:rPr>
        <w:t>рынчын</w:t>
      </w:r>
      <w:proofErr w:type="spellEnd"/>
      <w:r w:rsidRPr="00C44D4D">
        <w:rPr>
          <w:rFonts w:ascii="Times New Roman" w:hAnsi="Times New Roman" w:cs="Times New Roman"/>
          <w:bCs/>
          <w:color w:val="000000" w:themeColor="text1"/>
          <w:sz w:val="28"/>
          <w:szCs w:val="28"/>
        </w:rPr>
        <w:t xml:space="preserve"> æмæ рынчынфæрсæг», , «Авдæны зарæг», «Кæмæдæр»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Колиев</w:t>
      </w:r>
      <w:proofErr w:type="spellEnd"/>
      <w:r w:rsidRPr="00C44D4D">
        <w:rPr>
          <w:rFonts w:ascii="Times New Roman" w:hAnsi="Times New Roman" w:cs="Times New Roman"/>
          <w:bCs/>
          <w:color w:val="000000" w:themeColor="text1"/>
          <w:sz w:val="28"/>
          <w:szCs w:val="28"/>
        </w:rPr>
        <w:t xml:space="preserve"> А. «Мах </w:t>
      </w:r>
      <w:proofErr w:type="spellStart"/>
      <w:r w:rsidRPr="00C44D4D">
        <w:rPr>
          <w:rFonts w:ascii="Times New Roman" w:hAnsi="Times New Roman" w:cs="Times New Roman"/>
          <w:bCs/>
          <w:color w:val="000000" w:themeColor="text1"/>
          <w:sz w:val="28"/>
          <w:szCs w:val="28"/>
        </w:rPr>
        <w:t>фыд</w:t>
      </w:r>
      <w:proofErr w:type="spellEnd"/>
      <w:r w:rsidRPr="00C44D4D">
        <w:rPr>
          <w:rFonts w:ascii="Times New Roman" w:hAnsi="Times New Roman" w:cs="Times New Roman"/>
          <w:bCs/>
          <w:color w:val="000000" w:themeColor="text1"/>
          <w:sz w:val="28"/>
          <w:szCs w:val="28"/>
        </w:rPr>
        <w:t xml:space="preserve">», « </w:t>
      </w:r>
      <w:proofErr w:type="spellStart"/>
      <w:r w:rsidRPr="00C44D4D">
        <w:rPr>
          <w:rFonts w:ascii="Times New Roman" w:hAnsi="Times New Roman" w:cs="Times New Roman"/>
          <w:bCs/>
          <w:color w:val="000000" w:themeColor="text1"/>
          <w:sz w:val="28"/>
          <w:szCs w:val="28"/>
        </w:rPr>
        <w:t>Чырыстийы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рухс</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райгасдзинад</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Внеклассное чтение: «Мемуары Мусса-паши </w:t>
      </w:r>
      <w:proofErr w:type="spellStart"/>
      <w:r w:rsidRPr="00C44D4D">
        <w:rPr>
          <w:rFonts w:ascii="Times New Roman" w:hAnsi="Times New Roman" w:cs="Times New Roman"/>
          <w:bCs/>
          <w:color w:val="000000" w:themeColor="text1"/>
          <w:sz w:val="28"/>
          <w:szCs w:val="28"/>
        </w:rPr>
        <w:t>Кундухова</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r w:rsidR="00A265C7">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ХУДОЖЕСТВЕННАЯ ЛИТЕРАТУРА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r w:rsidR="00A265C7">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 xml:space="preserve">  ( 19 века)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 Хетагуров «Сидзæргæс», «Дзæбидырдзуан», «Марходарæг», «</w:t>
      </w:r>
      <w:proofErr w:type="spellStart"/>
      <w:proofErr w:type="gramStart"/>
      <w:r w:rsidRPr="00C44D4D">
        <w:rPr>
          <w:rFonts w:ascii="Times New Roman" w:hAnsi="Times New Roman" w:cs="Times New Roman"/>
          <w:bCs/>
          <w:color w:val="000000" w:themeColor="text1"/>
          <w:sz w:val="28"/>
          <w:szCs w:val="28"/>
        </w:rPr>
        <w:t>Ирон</w:t>
      </w:r>
      <w:proofErr w:type="spellEnd"/>
      <w:proofErr w:type="gramEnd"/>
      <w:r w:rsidRPr="00C44D4D">
        <w:rPr>
          <w:rFonts w:ascii="Times New Roman" w:hAnsi="Times New Roman" w:cs="Times New Roman"/>
          <w:bCs/>
          <w:color w:val="000000" w:themeColor="text1"/>
          <w:sz w:val="28"/>
          <w:szCs w:val="28"/>
        </w:rPr>
        <w:t xml:space="preserve"> фæндыр», « Кæуæг айнæг», «Фатимæ», стихи на                          русском   языке, пьесæ «Дуня», «Хетæг»» Особа», </w:t>
      </w:r>
      <w:proofErr w:type="spellStart"/>
      <w:r w:rsidRPr="00C44D4D">
        <w:rPr>
          <w:rFonts w:ascii="Times New Roman" w:hAnsi="Times New Roman" w:cs="Times New Roman"/>
          <w:bCs/>
          <w:color w:val="000000" w:themeColor="text1"/>
          <w:sz w:val="28"/>
          <w:szCs w:val="28"/>
        </w:rPr>
        <w:t>публицистон</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цау</w:t>
      </w:r>
      <w:proofErr w:type="spellEnd"/>
      <w:r w:rsidRPr="00C44D4D">
        <w:rPr>
          <w:rFonts w:ascii="Times New Roman" w:hAnsi="Times New Roman" w:cs="Times New Roman"/>
          <w:bCs/>
          <w:color w:val="000000" w:themeColor="text1"/>
          <w:sz w:val="28"/>
          <w:szCs w:val="28"/>
        </w:rPr>
        <w:t xml:space="preserve"> « Неурядицы Северного Кавказа», письма к </w:t>
      </w:r>
      <w:proofErr w:type="spellStart"/>
      <w:r w:rsidRPr="00C44D4D">
        <w:rPr>
          <w:rFonts w:ascii="Times New Roman" w:hAnsi="Times New Roman" w:cs="Times New Roman"/>
          <w:bCs/>
          <w:color w:val="000000" w:themeColor="text1"/>
          <w:sz w:val="28"/>
          <w:szCs w:val="28"/>
        </w:rPr>
        <w:t>Цаликовой</w:t>
      </w:r>
      <w:proofErr w:type="spellEnd"/>
      <w:r w:rsidRPr="00C44D4D">
        <w:rPr>
          <w:rFonts w:ascii="Times New Roman" w:hAnsi="Times New Roman" w:cs="Times New Roman"/>
          <w:bCs/>
          <w:color w:val="000000" w:themeColor="text1"/>
          <w:sz w:val="28"/>
          <w:szCs w:val="28"/>
        </w:rPr>
        <w:t xml:space="preserve"> А. и Баеву 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w:t>
      </w:r>
      <w:proofErr w:type="spellStart"/>
      <w:r w:rsidRPr="00C44D4D">
        <w:rPr>
          <w:rFonts w:ascii="Times New Roman" w:hAnsi="Times New Roman" w:cs="Times New Roman"/>
          <w:bCs/>
          <w:color w:val="000000" w:themeColor="text1"/>
          <w:sz w:val="28"/>
          <w:szCs w:val="28"/>
        </w:rPr>
        <w:t>Всати</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Джатиев</w:t>
      </w:r>
      <w:proofErr w:type="spellEnd"/>
      <w:r w:rsidRPr="00C44D4D">
        <w:rPr>
          <w:rFonts w:ascii="Times New Roman" w:hAnsi="Times New Roman" w:cs="Times New Roman"/>
          <w:bCs/>
          <w:color w:val="000000" w:themeColor="text1"/>
          <w:sz w:val="28"/>
          <w:szCs w:val="28"/>
        </w:rPr>
        <w:t xml:space="preserve"> Т. «Горная звезда».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«Фæдзæхсын», «</w:t>
      </w:r>
      <w:proofErr w:type="spellStart"/>
      <w:r w:rsidRPr="00C44D4D">
        <w:rPr>
          <w:rFonts w:ascii="Times New Roman" w:hAnsi="Times New Roman" w:cs="Times New Roman"/>
          <w:bCs/>
          <w:color w:val="000000" w:themeColor="text1"/>
          <w:sz w:val="28"/>
          <w:szCs w:val="28"/>
        </w:rPr>
        <w:t>Мад</w:t>
      </w:r>
      <w:proofErr w:type="spellEnd"/>
      <w:r w:rsidRPr="00C44D4D">
        <w:rPr>
          <w:rFonts w:ascii="Times New Roman" w:hAnsi="Times New Roman" w:cs="Times New Roman"/>
          <w:bCs/>
          <w:color w:val="000000" w:themeColor="text1"/>
          <w:sz w:val="28"/>
          <w:szCs w:val="28"/>
        </w:rPr>
        <w:t xml:space="preserve"> æмæ </w:t>
      </w:r>
      <w:proofErr w:type="spellStart"/>
      <w:r w:rsidRPr="00C44D4D">
        <w:rPr>
          <w:rFonts w:ascii="Times New Roman" w:hAnsi="Times New Roman" w:cs="Times New Roman"/>
          <w:bCs/>
          <w:color w:val="000000" w:themeColor="text1"/>
          <w:sz w:val="28"/>
          <w:szCs w:val="28"/>
        </w:rPr>
        <w:t>фырт</w:t>
      </w:r>
      <w:proofErr w:type="spellEnd"/>
      <w:r w:rsidRPr="00C44D4D">
        <w:rPr>
          <w:rFonts w:ascii="Times New Roman" w:hAnsi="Times New Roman" w:cs="Times New Roman"/>
          <w:bCs/>
          <w:color w:val="000000" w:themeColor="text1"/>
          <w:sz w:val="28"/>
          <w:szCs w:val="28"/>
        </w:rPr>
        <w:t>», «</w:t>
      </w:r>
      <w:proofErr w:type="gramStart"/>
      <w:r w:rsidRPr="00C44D4D">
        <w:rPr>
          <w:rFonts w:ascii="Times New Roman" w:hAnsi="Times New Roman" w:cs="Times New Roman"/>
          <w:bCs/>
          <w:color w:val="000000" w:themeColor="text1"/>
          <w:sz w:val="28"/>
          <w:szCs w:val="28"/>
        </w:rPr>
        <w:t>З</w:t>
      </w:r>
      <w:proofErr w:type="gramEnd"/>
      <w:r w:rsidRPr="00C44D4D">
        <w:rPr>
          <w:rFonts w:ascii="Times New Roman" w:hAnsi="Times New Roman" w:cs="Times New Roman"/>
          <w:bCs/>
          <w:color w:val="000000" w:themeColor="text1"/>
          <w:sz w:val="28"/>
          <w:szCs w:val="28"/>
        </w:rPr>
        <w:t>æрватыкк», «Айссæ», «</w:t>
      </w:r>
      <w:proofErr w:type="spellStart"/>
      <w:r w:rsidRPr="00C44D4D">
        <w:rPr>
          <w:rFonts w:ascii="Times New Roman" w:hAnsi="Times New Roman" w:cs="Times New Roman"/>
          <w:bCs/>
          <w:color w:val="000000" w:themeColor="text1"/>
          <w:sz w:val="28"/>
          <w:szCs w:val="28"/>
        </w:rPr>
        <w:t>Азау</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Арагуыйы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ерыстау</w:t>
      </w:r>
      <w:proofErr w:type="spellEnd"/>
      <w:r w:rsidRPr="00C44D4D">
        <w:rPr>
          <w:rFonts w:ascii="Times New Roman" w:hAnsi="Times New Roman" w:cs="Times New Roman"/>
          <w:bCs/>
          <w:color w:val="000000" w:themeColor="text1"/>
          <w:sz w:val="28"/>
          <w:szCs w:val="28"/>
        </w:rPr>
        <w:t xml:space="preserve"> æлдар».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w:t>
      </w:r>
      <w:proofErr w:type="gramStart"/>
      <w:r w:rsidRPr="00C44D4D">
        <w:rPr>
          <w:rFonts w:ascii="Times New Roman" w:hAnsi="Times New Roman" w:cs="Times New Roman"/>
          <w:bCs/>
          <w:color w:val="000000" w:themeColor="text1"/>
          <w:sz w:val="28"/>
          <w:szCs w:val="28"/>
        </w:rPr>
        <w:t>З</w:t>
      </w:r>
      <w:proofErr w:type="gramEnd"/>
      <w:r w:rsidRPr="00C44D4D">
        <w:rPr>
          <w:rFonts w:ascii="Times New Roman" w:hAnsi="Times New Roman" w:cs="Times New Roman"/>
          <w:bCs/>
          <w:color w:val="000000" w:themeColor="text1"/>
          <w:sz w:val="28"/>
          <w:szCs w:val="28"/>
        </w:rPr>
        <w:t>æлда», «Садуллæ æмæ Манидзæ», «</w:t>
      </w:r>
      <w:proofErr w:type="spellStart"/>
      <w:r w:rsidRPr="00C44D4D">
        <w:rPr>
          <w:rFonts w:ascii="Times New Roman" w:hAnsi="Times New Roman" w:cs="Times New Roman"/>
          <w:bCs/>
          <w:color w:val="000000" w:themeColor="text1"/>
          <w:sz w:val="28"/>
          <w:szCs w:val="28"/>
        </w:rPr>
        <w:t>Дыса</w:t>
      </w:r>
      <w:proofErr w:type="spellEnd"/>
      <w:r w:rsidRPr="00C44D4D">
        <w:rPr>
          <w:rFonts w:ascii="Times New Roman" w:hAnsi="Times New Roman" w:cs="Times New Roman"/>
          <w:bCs/>
          <w:color w:val="000000" w:themeColor="text1"/>
          <w:sz w:val="28"/>
          <w:szCs w:val="28"/>
        </w:rPr>
        <w:t>», Хо æмæ æфсымæр», «</w:t>
      </w:r>
      <w:proofErr w:type="spellStart"/>
      <w:r w:rsidRPr="00C44D4D">
        <w:rPr>
          <w:rFonts w:ascii="Times New Roman" w:hAnsi="Times New Roman" w:cs="Times New Roman"/>
          <w:bCs/>
          <w:color w:val="000000" w:themeColor="text1"/>
          <w:sz w:val="28"/>
          <w:szCs w:val="28"/>
        </w:rPr>
        <w:t>Минас</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Сырдты</w:t>
      </w:r>
      <w:proofErr w:type="spellEnd"/>
      <w:r w:rsidRPr="00C44D4D">
        <w:rPr>
          <w:rFonts w:ascii="Times New Roman" w:hAnsi="Times New Roman" w:cs="Times New Roman"/>
          <w:bCs/>
          <w:color w:val="000000" w:themeColor="text1"/>
          <w:sz w:val="28"/>
          <w:szCs w:val="28"/>
        </w:rPr>
        <w:t xml:space="preserve"> емынæ», «Саударæг ус».,æмдзæвгæтæ, баснятæ.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«Уæ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æседзау», «</w:t>
      </w:r>
      <w:proofErr w:type="spellStart"/>
      <w:r w:rsidRPr="00C44D4D">
        <w:rPr>
          <w:rFonts w:ascii="Times New Roman" w:hAnsi="Times New Roman" w:cs="Times New Roman"/>
          <w:bCs/>
          <w:color w:val="000000" w:themeColor="text1"/>
          <w:sz w:val="28"/>
          <w:szCs w:val="28"/>
        </w:rPr>
        <w:t>Хазби</w:t>
      </w:r>
      <w:proofErr w:type="spellEnd"/>
      <w:r w:rsidRPr="00C44D4D">
        <w:rPr>
          <w:rFonts w:ascii="Times New Roman" w:hAnsi="Times New Roman" w:cs="Times New Roman"/>
          <w:bCs/>
          <w:color w:val="000000" w:themeColor="text1"/>
          <w:sz w:val="28"/>
          <w:szCs w:val="28"/>
        </w:rPr>
        <w:t xml:space="preserve">», « Дыууæ </w:t>
      </w:r>
      <w:proofErr w:type="spellStart"/>
      <w:r w:rsidRPr="00C44D4D">
        <w:rPr>
          <w:rFonts w:ascii="Times New Roman" w:hAnsi="Times New Roman" w:cs="Times New Roman"/>
          <w:bCs/>
          <w:color w:val="000000" w:themeColor="text1"/>
          <w:sz w:val="28"/>
          <w:szCs w:val="28"/>
        </w:rPr>
        <w:t>хойы</w:t>
      </w:r>
      <w:proofErr w:type="spellEnd"/>
      <w:r w:rsidRPr="00C44D4D">
        <w:rPr>
          <w:rFonts w:ascii="Times New Roman" w:hAnsi="Times New Roman" w:cs="Times New Roman"/>
          <w:bCs/>
          <w:color w:val="000000" w:themeColor="text1"/>
          <w:sz w:val="28"/>
          <w:szCs w:val="28"/>
        </w:rPr>
        <w:t>»,»</w:t>
      </w:r>
      <w:proofErr w:type="spellStart"/>
      <w:r w:rsidRPr="00C44D4D">
        <w:rPr>
          <w:rFonts w:ascii="Times New Roman" w:hAnsi="Times New Roman" w:cs="Times New Roman"/>
          <w:bCs/>
          <w:color w:val="000000" w:themeColor="text1"/>
          <w:sz w:val="28"/>
          <w:szCs w:val="28"/>
        </w:rPr>
        <w:t>Маймули</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рухсаг</w:t>
      </w:r>
      <w:proofErr w:type="spellEnd"/>
      <w:r w:rsidRPr="00C44D4D">
        <w:rPr>
          <w:rFonts w:ascii="Times New Roman" w:hAnsi="Times New Roman" w:cs="Times New Roman"/>
          <w:bCs/>
          <w:color w:val="000000" w:themeColor="text1"/>
          <w:sz w:val="28"/>
          <w:szCs w:val="28"/>
        </w:rPr>
        <w:t xml:space="preserve">, æгас цæуæд </w:t>
      </w:r>
      <w:proofErr w:type="spellStart"/>
      <w:r w:rsidRPr="00C44D4D">
        <w:rPr>
          <w:rFonts w:ascii="Times New Roman" w:hAnsi="Times New Roman" w:cs="Times New Roman"/>
          <w:bCs/>
          <w:color w:val="000000" w:themeColor="text1"/>
          <w:sz w:val="28"/>
          <w:szCs w:val="28"/>
        </w:rPr>
        <w:t>ирон</w:t>
      </w:r>
      <w:proofErr w:type="spellEnd"/>
      <w:r w:rsidRPr="00C44D4D">
        <w:rPr>
          <w:rFonts w:ascii="Times New Roman" w:hAnsi="Times New Roman" w:cs="Times New Roman"/>
          <w:bCs/>
          <w:color w:val="000000" w:themeColor="text1"/>
          <w:sz w:val="28"/>
          <w:szCs w:val="28"/>
        </w:rPr>
        <w:t xml:space="preserve"> театр», «</w:t>
      </w:r>
      <w:proofErr w:type="spellStart"/>
      <w:r w:rsidRPr="00C44D4D">
        <w:rPr>
          <w:rFonts w:ascii="Times New Roman" w:hAnsi="Times New Roman" w:cs="Times New Roman"/>
          <w:bCs/>
          <w:color w:val="000000" w:themeColor="text1"/>
          <w:sz w:val="28"/>
          <w:szCs w:val="28"/>
        </w:rPr>
        <w:t>Худинаджы</w:t>
      </w:r>
      <w:proofErr w:type="spellEnd"/>
      <w:r w:rsidRPr="00C44D4D">
        <w:rPr>
          <w:rFonts w:ascii="Times New Roman" w:hAnsi="Times New Roman" w:cs="Times New Roman"/>
          <w:bCs/>
          <w:color w:val="000000" w:themeColor="text1"/>
          <w:sz w:val="28"/>
          <w:szCs w:val="28"/>
        </w:rPr>
        <w:t xml:space="preserve"> бæсты-мæлæт».</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Кочисова</w:t>
      </w:r>
      <w:proofErr w:type="spellEnd"/>
      <w:r w:rsidRPr="00C44D4D">
        <w:rPr>
          <w:rFonts w:ascii="Times New Roman" w:hAnsi="Times New Roman" w:cs="Times New Roman"/>
          <w:bCs/>
          <w:color w:val="000000" w:themeColor="text1"/>
          <w:sz w:val="28"/>
          <w:szCs w:val="28"/>
        </w:rPr>
        <w:t xml:space="preserve"> Р. « «Гæды лæг».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«Бæхдавæг», «Ханиффæ».2Æгъдауы амæттаг»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Илас</w:t>
      </w:r>
      <w:proofErr w:type="spellEnd"/>
      <w:r w:rsidRPr="00C44D4D">
        <w:rPr>
          <w:rFonts w:ascii="Times New Roman" w:hAnsi="Times New Roman" w:cs="Times New Roman"/>
          <w:bCs/>
          <w:color w:val="000000" w:themeColor="text1"/>
          <w:sz w:val="28"/>
          <w:szCs w:val="28"/>
        </w:rPr>
        <w:t xml:space="preserve"> Æнигон «Хæрзбон», «</w:t>
      </w:r>
      <w:proofErr w:type="spellStart"/>
      <w:r w:rsidRPr="00C44D4D">
        <w:rPr>
          <w:rFonts w:ascii="Times New Roman" w:hAnsi="Times New Roman" w:cs="Times New Roman"/>
          <w:bCs/>
          <w:color w:val="000000" w:themeColor="text1"/>
          <w:sz w:val="28"/>
          <w:szCs w:val="28"/>
        </w:rPr>
        <w:t>Фыд</w:t>
      </w:r>
      <w:proofErr w:type="spellEnd"/>
      <w:r w:rsidRPr="00C44D4D">
        <w:rPr>
          <w:rFonts w:ascii="Times New Roman" w:hAnsi="Times New Roman" w:cs="Times New Roman"/>
          <w:bCs/>
          <w:color w:val="000000" w:themeColor="text1"/>
          <w:sz w:val="28"/>
          <w:szCs w:val="28"/>
        </w:rPr>
        <w:t xml:space="preserve"> йæ фыртæн фæдзæхсы».</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Кубалов</w:t>
      </w:r>
      <w:proofErr w:type="spellEnd"/>
      <w:r w:rsidRPr="00C44D4D">
        <w:rPr>
          <w:rFonts w:ascii="Times New Roman" w:hAnsi="Times New Roman" w:cs="Times New Roman"/>
          <w:bCs/>
          <w:color w:val="000000" w:themeColor="text1"/>
          <w:sz w:val="28"/>
          <w:szCs w:val="28"/>
        </w:rPr>
        <w:t xml:space="preserve"> А.</w:t>
      </w:r>
      <w:proofErr w:type="gramStart"/>
      <w:r w:rsidRPr="00C44D4D">
        <w:rPr>
          <w:rFonts w:ascii="Times New Roman" w:hAnsi="Times New Roman" w:cs="Times New Roman"/>
          <w:bCs/>
          <w:color w:val="000000" w:themeColor="text1"/>
          <w:sz w:val="28"/>
          <w:szCs w:val="28"/>
        </w:rPr>
        <w:t xml:space="preserve"> !</w:t>
      </w:r>
      <w:proofErr w:type="gramEnd"/>
      <w:r w:rsidRPr="00C44D4D">
        <w:rPr>
          <w:rFonts w:ascii="Times New Roman" w:hAnsi="Times New Roman" w:cs="Times New Roman"/>
          <w:bCs/>
          <w:color w:val="000000" w:themeColor="text1"/>
          <w:sz w:val="28"/>
          <w:szCs w:val="28"/>
        </w:rPr>
        <w:t xml:space="preserve">Æфхæрдты Хæсанæ»,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r w:rsidR="00A265C7">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ХУДОЖЕСТВЕННАЯ ЛИТЕРАТУРА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r w:rsidR="00A265C7">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 xml:space="preserve"> (20 век)</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w:t>
      </w:r>
      <w:proofErr w:type="gramStart"/>
      <w:r w:rsidRPr="00C44D4D">
        <w:rPr>
          <w:rFonts w:ascii="Times New Roman" w:hAnsi="Times New Roman" w:cs="Times New Roman"/>
          <w:bCs/>
          <w:color w:val="000000" w:themeColor="text1"/>
          <w:sz w:val="28"/>
          <w:szCs w:val="28"/>
        </w:rPr>
        <w:t>Ц</w:t>
      </w:r>
      <w:proofErr w:type="gramEnd"/>
      <w:r w:rsidRPr="00C44D4D">
        <w:rPr>
          <w:rFonts w:ascii="Times New Roman" w:hAnsi="Times New Roman" w:cs="Times New Roman"/>
          <w:bCs/>
          <w:color w:val="000000" w:themeColor="text1"/>
          <w:sz w:val="28"/>
          <w:szCs w:val="28"/>
        </w:rPr>
        <w:t xml:space="preserve">æукъа æмæ </w:t>
      </w:r>
      <w:proofErr w:type="spellStart"/>
      <w:r w:rsidRPr="00C44D4D">
        <w:rPr>
          <w:rFonts w:ascii="Times New Roman" w:hAnsi="Times New Roman" w:cs="Times New Roman"/>
          <w:bCs/>
          <w:color w:val="000000" w:themeColor="text1"/>
          <w:sz w:val="28"/>
          <w:szCs w:val="28"/>
        </w:rPr>
        <w:t>фыркъа</w:t>
      </w:r>
      <w:proofErr w:type="spellEnd"/>
      <w:r w:rsidRPr="00C44D4D">
        <w:rPr>
          <w:rFonts w:ascii="Times New Roman" w:hAnsi="Times New Roman" w:cs="Times New Roman"/>
          <w:bCs/>
          <w:color w:val="000000" w:themeColor="text1"/>
          <w:sz w:val="28"/>
          <w:szCs w:val="28"/>
        </w:rPr>
        <w:t>», « Цуанонтæ», «</w:t>
      </w:r>
      <w:proofErr w:type="spellStart"/>
      <w:r w:rsidRPr="00C44D4D">
        <w:rPr>
          <w:rFonts w:ascii="Times New Roman" w:hAnsi="Times New Roman" w:cs="Times New Roman"/>
          <w:bCs/>
          <w:color w:val="000000" w:themeColor="text1"/>
          <w:sz w:val="28"/>
          <w:szCs w:val="28"/>
        </w:rPr>
        <w:t>Саломи</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Дадолты</w:t>
      </w:r>
      <w:proofErr w:type="spellEnd"/>
      <w:r w:rsidRPr="00C44D4D">
        <w:rPr>
          <w:rFonts w:ascii="Times New Roman" w:hAnsi="Times New Roman" w:cs="Times New Roman"/>
          <w:bCs/>
          <w:color w:val="000000" w:themeColor="text1"/>
          <w:sz w:val="28"/>
          <w:szCs w:val="28"/>
        </w:rPr>
        <w:t xml:space="preserve"> мæт», «Гæдыйы </w:t>
      </w:r>
      <w:proofErr w:type="spellStart"/>
      <w:r w:rsidRPr="00C44D4D">
        <w:rPr>
          <w:rFonts w:ascii="Times New Roman" w:hAnsi="Times New Roman" w:cs="Times New Roman"/>
          <w:bCs/>
          <w:color w:val="000000" w:themeColor="text1"/>
          <w:sz w:val="28"/>
          <w:szCs w:val="28"/>
        </w:rPr>
        <w:t>къах</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цыбыр</w:t>
      </w:r>
      <w:proofErr w:type="spellEnd"/>
      <w:r w:rsidRPr="00C44D4D">
        <w:rPr>
          <w:rFonts w:ascii="Times New Roman" w:hAnsi="Times New Roman" w:cs="Times New Roman"/>
          <w:bCs/>
          <w:color w:val="000000" w:themeColor="text1"/>
          <w:sz w:val="28"/>
          <w:szCs w:val="28"/>
        </w:rPr>
        <w:t xml:space="preserve"> у», «Декрет», «Мырзæджы карьерæ», «Æхцайы </w:t>
      </w:r>
      <w:proofErr w:type="spellStart"/>
      <w:r w:rsidRPr="00C44D4D">
        <w:rPr>
          <w:rFonts w:ascii="Times New Roman" w:hAnsi="Times New Roman" w:cs="Times New Roman"/>
          <w:bCs/>
          <w:color w:val="000000" w:themeColor="text1"/>
          <w:sz w:val="28"/>
          <w:szCs w:val="28"/>
        </w:rPr>
        <w:lastRenderedPageBreak/>
        <w:t>чырын</w:t>
      </w:r>
      <w:proofErr w:type="spellEnd"/>
      <w:r w:rsidRPr="00C44D4D">
        <w:rPr>
          <w:rFonts w:ascii="Times New Roman" w:hAnsi="Times New Roman" w:cs="Times New Roman"/>
          <w:bCs/>
          <w:color w:val="000000" w:themeColor="text1"/>
          <w:sz w:val="28"/>
          <w:szCs w:val="28"/>
        </w:rPr>
        <w:t xml:space="preserve">», «Афтæ дæр вæййы», «Фынддæс азы», « </w:t>
      </w:r>
      <w:proofErr w:type="spellStart"/>
      <w:r w:rsidRPr="00C44D4D">
        <w:rPr>
          <w:rFonts w:ascii="Times New Roman" w:hAnsi="Times New Roman" w:cs="Times New Roman"/>
          <w:bCs/>
          <w:color w:val="000000" w:themeColor="text1"/>
          <w:sz w:val="28"/>
          <w:szCs w:val="28"/>
        </w:rPr>
        <w:t>Цыппар</w:t>
      </w:r>
      <w:proofErr w:type="spellEnd"/>
      <w:r w:rsidRPr="00C44D4D">
        <w:rPr>
          <w:rFonts w:ascii="Times New Roman" w:hAnsi="Times New Roman" w:cs="Times New Roman"/>
          <w:bCs/>
          <w:color w:val="000000" w:themeColor="text1"/>
          <w:sz w:val="28"/>
          <w:szCs w:val="28"/>
        </w:rPr>
        <w:t xml:space="preserve"> æмæ ссæдз азы», «Тазырæт», «</w:t>
      </w:r>
      <w:proofErr w:type="spellStart"/>
      <w:r w:rsidRPr="00C44D4D">
        <w:rPr>
          <w:rFonts w:ascii="Times New Roman" w:hAnsi="Times New Roman" w:cs="Times New Roman"/>
          <w:bCs/>
          <w:color w:val="000000" w:themeColor="text1"/>
          <w:sz w:val="28"/>
          <w:szCs w:val="28"/>
        </w:rPr>
        <w:t>Тохы</w:t>
      </w:r>
      <w:proofErr w:type="spellEnd"/>
      <w:r w:rsidRPr="00C44D4D">
        <w:rPr>
          <w:rFonts w:ascii="Times New Roman" w:hAnsi="Times New Roman" w:cs="Times New Roman"/>
          <w:bCs/>
          <w:color w:val="000000" w:themeColor="text1"/>
          <w:sz w:val="28"/>
          <w:szCs w:val="28"/>
        </w:rPr>
        <w:t xml:space="preserve"> бон».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«Фæндон», цикл «Ахæстоны фыстытæй», «Æ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æхсæв», «</w:t>
      </w:r>
      <w:proofErr w:type="spellStart"/>
      <w:r w:rsidRPr="00C44D4D">
        <w:rPr>
          <w:rFonts w:ascii="Times New Roman" w:hAnsi="Times New Roman" w:cs="Times New Roman"/>
          <w:bCs/>
          <w:color w:val="000000" w:themeColor="text1"/>
          <w:sz w:val="28"/>
          <w:szCs w:val="28"/>
        </w:rPr>
        <w:t>Райсом</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Тохы</w:t>
      </w:r>
      <w:proofErr w:type="spellEnd"/>
      <w:r w:rsidRPr="00C44D4D">
        <w:rPr>
          <w:rFonts w:ascii="Times New Roman" w:hAnsi="Times New Roman" w:cs="Times New Roman"/>
          <w:bCs/>
          <w:color w:val="000000" w:themeColor="text1"/>
          <w:sz w:val="28"/>
          <w:szCs w:val="28"/>
        </w:rPr>
        <w:t xml:space="preserve"> хъæр», «Фæдис», «Адæм», «Цæмæн æй </w:t>
      </w:r>
      <w:proofErr w:type="spellStart"/>
      <w:r w:rsidRPr="00C44D4D">
        <w:rPr>
          <w:rFonts w:ascii="Times New Roman" w:hAnsi="Times New Roman" w:cs="Times New Roman"/>
          <w:bCs/>
          <w:color w:val="000000" w:themeColor="text1"/>
          <w:sz w:val="28"/>
          <w:szCs w:val="28"/>
        </w:rPr>
        <w:t>уарзын</w:t>
      </w:r>
      <w:proofErr w:type="spellEnd"/>
      <w:r w:rsidRPr="00C44D4D">
        <w:rPr>
          <w:rFonts w:ascii="Times New Roman" w:hAnsi="Times New Roman" w:cs="Times New Roman"/>
          <w:bCs/>
          <w:color w:val="000000" w:themeColor="text1"/>
          <w:sz w:val="28"/>
          <w:szCs w:val="28"/>
        </w:rPr>
        <w:t xml:space="preserve"> æз мæ Фыдыбæстæ?».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Межпредметная</w:t>
      </w:r>
      <w:proofErr w:type="spellEnd"/>
      <w:r w:rsidRPr="00C44D4D">
        <w:rPr>
          <w:rFonts w:ascii="Times New Roman" w:hAnsi="Times New Roman" w:cs="Times New Roman"/>
          <w:bCs/>
          <w:color w:val="000000" w:themeColor="text1"/>
          <w:sz w:val="28"/>
          <w:szCs w:val="28"/>
        </w:rPr>
        <w:t xml:space="preserve"> связь: М.Ю. Лермонтов «Тучи», </w:t>
      </w:r>
      <w:proofErr w:type="spellStart"/>
      <w:r w:rsidRPr="00C44D4D">
        <w:rPr>
          <w:rFonts w:ascii="Times New Roman" w:hAnsi="Times New Roman" w:cs="Times New Roman"/>
          <w:bCs/>
          <w:color w:val="000000" w:themeColor="text1"/>
          <w:sz w:val="28"/>
          <w:szCs w:val="28"/>
        </w:rPr>
        <w:t>Цаликов</w:t>
      </w:r>
      <w:proofErr w:type="spellEnd"/>
      <w:r w:rsidRPr="00C44D4D">
        <w:rPr>
          <w:rFonts w:ascii="Times New Roman" w:hAnsi="Times New Roman" w:cs="Times New Roman"/>
          <w:bCs/>
          <w:color w:val="000000" w:themeColor="text1"/>
          <w:sz w:val="28"/>
          <w:szCs w:val="28"/>
        </w:rPr>
        <w:t xml:space="preserve"> А. «Песня горца-узника», Внеклассное чтение: Гадиев Ц. «Зымæг», «</w:t>
      </w:r>
      <w:proofErr w:type="spellStart"/>
      <w:r w:rsidRPr="00C44D4D">
        <w:rPr>
          <w:rFonts w:ascii="Times New Roman" w:hAnsi="Times New Roman" w:cs="Times New Roman"/>
          <w:bCs/>
          <w:color w:val="000000" w:themeColor="text1"/>
          <w:sz w:val="28"/>
          <w:szCs w:val="28"/>
        </w:rPr>
        <w:t>Сыбыры</w:t>
      </w:r>
      <w:proofErr w:type="spellEnd"/>
      <w:r w:rsidRPr="00C44D4D">
        <w:rPr>
          <w:rFonts w:ascii="Times New Roman" w:hAnsi="Times New Roman" w:cs="Times New Roman"/>
          <w:bCs/>
          <w:color w:val="000000" w:themeColor="text1"/>
          <w:sz w:val="28"/>
          <w:szCs w:val="28"/>
        </w:rPr>
        <w:t>», «Æрцыд</w:t>
      </w:r>
      <w:proofErr w:type="gramStart"/>
      <w:r w:rsidRPr="00C44D4D">
        <w:rPr>
          <w:rFonts w:ascii="Times New Roman" w:hAnsi="Times New Roman" w:cs="Times New Roman"/>
          <w:bCs/>
          <w:color w:val="000000" w:themeColor="text1"/>
          <w:sz w:val="28"/>
          <w:szCs w:val="28"/>
        </w:rPr>
        <w:t>,н</w:t>
      </w:r>
      <w:proofErr w:type="gramEnd"/>
      <w:r w:rsidRPr="00C44D4D">
        <w:rPr>
          <w:rFonts w:ascii="Times New Roman" w:hAnsi="Times New Roman" w:cs="Times New Roman"/>
          <w:bCs/>
          <w:color w:val="000000" w:themeColor="text1"/>
          <w:sz w:val="28"/>
          <w:szCs w:val="28"/>
        </w:rPr>
        <w:t>ыллæууыд зымæг».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«Бæстырæсугъд», «</w:t>
      </w:r>
      <w:proofErr w:type="gramStart"/>
      <w:r w:rsidRPr="00C44D4D">
        <w:rPr>
          <w:rFonts w:ascii="Times New Roman" w:hAnsi="Times New Roman" w:cs="Times New Roman"/>
          <w:bCs/>
          <w:color w:val="000000" w:themeColor="text1"/>
          <w:sz w:val="28"/>
          <w:szCs w:val="28"/>
        </w:rPr>
        <w:t>Ц</w:t>
      </w:r>
      <w:proofErr w:type="gramEnd"/>
      <w:r w:rsidRPr="00C44D4D">
        <w:rPr>
          <w:rFonts w:ascii="Times New Roman" w:hAnsi="Times New Roman" w:cs="Times New Roman"/>
          <w:bCs/>
          <w:color w:val="000000" w:themeColor="text1"/>
          <w:sz w:val="28"/>
          <w:szCs w:val="28"/>
        </w:rPr>
        <w:t>æмæй бафиддзæни?», «</w:t>
      </w:r>
      <w:proofErr w:type="spellStart"/>
      <w:r w:rsidRPr="00C44D4D">
        <w:rPr>
          <w:rFonts w:ascii="Times New Roman" w:hAnsi="Times New Roman" w:cs="Times New Roman"/>
          <w:bCs/>
          <w:color w:val="000000" w:themeColor="text1"/>
          <w:sz w:val="28"/>
          <w:szCs w:val="28"/>
        </w:rPr>
        <w:t>Зыд</w:t>
      </w:r>
      <w:proofErr w:type="spellEnd"/>
      <w:r w:rsidRPr="00C44D4D">
        <w:rPr>
          <w:rFonts w:ascii="Times New Roman" w:hAnsi="Times New Roman" w:cs="Times New Roman"/>
          <w:bCs/>
          <w:color w:val="000000" w:themeColor="text1"/>
          <w:sz w:val="28"/>
          <w:szCs w:val="28"/>
        </w:rPr>
        <w:t xml:space="preserve"> лæг».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«Уæхатæджы </w:t>
      </w:r>
      <w:proofErr w:type="spellStart"/>
      <w:r w:rsidRPr="00C44D4D">
        <w:rPr>
          <w:rFonts w:ascii="Times New Roman" w:hAnsi="Times New Roman" w:cs="Times New Roman"/>
          <w:bCs/>
          <w:color w:val="000000" w:themeColor="text1"/>
          <w:sz w:val="28"/>
          <w:szCs w:val="28"/>
        </w:rPr>
        <w:t>фырт</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чысыл</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Гуйман</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Хойы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ныстуан</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Бадилон</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симд</w:t>
      </w:r>
      <w:proofErr w:type="spellEnd"/>
      <w:r w:rsidRPr="00C44D4D">
        <w:rPr>
          <w:rFonts w:ascii="Times New Roman" w:hAnsi="Times New Roman" w:cs="Times New Roman"/>
          <w:bCs/>
          <w:color w:val="000000" w:themeColor="text1"/>
          <w:sz w:val="28"/>
          <w:szCs w:val="28"/>
        </w:rPr>
        <w:t>»</w:t>
      </w:r>
      <w:proofErr w:type="gramStart"/>
      <w:r w:rsidRPr="00C44D4D">
        <w:rPr>
          <w:rFonts w:ascii="Times New Roman" w:hAnsi="Times New Roman" w:cs="Times New Roman"/>
          <w:bCs/>
          <w:color w:val="000000" w:themeColor="text1"/>
          <w:sz w:val="28"/>
          <w:szCs w:val="28"/>
        </w:rPr>
        <w:t>.»</w:t>
      </w:r>
      <w:proofErr w:type="gramEnd"/>
      <w:r w:rsidRPr="00C44D4D">
        <w:rPr>
          <w:rFonts w:ascii="Times New Roman" w:hAnsi="Times New Roman" w:cs="Times New Roman"/>
          <w:bCs/>
          <w:color w:val="000000" w:themeColor="text1"/>
          <w:sz w:val="28"/>
          <w:szCs w:val="28"/>
        </w:rPr>
        <w:t>Хорхæссæг», «</w:t>
      </w:r>
      <w:proofErr w:type="spellStart"/>
      <w:r w:rsidRPr="00C44D4D">
        <w:rPr>
          <w:rFonts w:ascii="Times New Roman" w:hAnsi="Times New Roman" w:cs="Times New Roman"/>
          <w:bCs/>
          <w:color w:val="000000" w:themeColor="text1"/>
          <w:sz w:val="28"/>
          <w:szCs w:val="28"/>
        </w:rPr>
        <w:t>Тегайы</w:t>
      </w:r>
      <w:proofErr w:type="spellEnd"/>
      <w:r w:rsidRPr="00C44D4D">
        <w:rPr>
          <w:rFonts w:ascii="Times New Roman" w:hAnsi="Times New Roman" w:cs="Times New Roman"/>
          <w:bCs/>
          <w:color w:val="000000" w:themeColor="text1"/>
          <w:sz w:val="28"/>
          <w:szCs w:val="28"/>
        </w:rPr>
        <w:t xml:space="preserve"> бæлас»,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Хъуылаты</w:t>
      </w:r>
      <w:proofErr w:type="spellEnd"/>
      <w:r w:rsidRPr="00C44D4D">
        <w:rPr>
          <w:rFonts w:ascii="Times New Roman" w:hAnsi="Times New Roman" w:cs="Times New Roman"/>
          <w:bCs/>
          <w:color w:val="000000" w:themeColor="text1"/>
          <w:sz w:val="28"/>
          <w:szCs w:val="28"/>
        </w:rPr>
        <w:t xml:space="preserve"> С. «Æртындæсæй иумæ», «</w:t>
      </w:r>
      <w:proofErr w:type="spellStart"/>
      <w:r w:rsidRPr="00C44D4D">
        <w:rPr>
          <w:rFonts w:ascii="Times New Roman" w:hAnsi="Times New Roman" w:cs="Times New Roman"/>
          <w:bCs/>
          <w:color w:val="000000" w:themeColor="text1"/>
          <w:sz w:val="28"/>
          <w:szCs w:val="28"/>
        </w:rPr>
        <w:t>Таймуразы</w:t>
      </w:r>
      <w:proofErr w:type="spellEnd"/>
      <w:r w:rsidRPr="00C44D4D">
        <w:rPr>
          <w:rFonts w:ascii="Times New Roman" w:hAnsi="Times New Roman" w:cs="Times New Roman"/>
          <w:bCs/>
          <w:color w:val="000000" w:themeColor="text1"/>
          <w:sz w:val="28"/>
          <w:szCs w:val="28"/>
        </w:rPr>
        <w:t xml:space="preserve"> зарæг».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Дзесты</w:t>
      </w:r>
      <w:proofErr w:type="spellEnd"/>
      <w:r w:rsidRPr="00C44D4D">
        <w:rPr>
          <w:rFonts w:ascii="Times New Roman" w:hAnsi="Times New Roman" w:cs="Times New Roman"/>
          <w:bCs/>
          <w:color w:val="000000" w:themeColor="text1"/>
          <w:sz w:val="28"/>
          <w:szCs w:val="28"/>
        </w:rPr>
        <w:t xml:space="preserve"> К. «</w:t>
      </w:r>
      <w:proofErr w:type="spellStart"/>
      <w:r w:rsidRPr="00C44D4D">
        <w:rPr>
          <w:rFonts w:ascii="Times New Roman" w:hAnsi="Times New Roman" w:cs="Times New Roman"/>
          <w:bCs/>
          <w:color w:val="000000" w:themeColor="text1"/>
          <w:sz w:val="28"/>
          <w:szCs w:val="28"/>
        </w:rPr>
        <w:t>Хур</w:t>
      </w:r>
      <w:proofErr w:type="spellEnd"/>
      <w:r w:rsidRPr="00C44D4D">
        <w:rPr>
          <w:rFonts w:ascii="Times New Roman" w:hAnsi="Times New Roman" w:cs="Times New Roman"/>
          <w:bCs/>
          <w:color w:val="000000" w:themeColor="text1"/>
          <w:sz w:val="28"/>
          <w:szCs w:val="28"/>
        </w:rPr>
        <w:t xml:space="preserve"> скæсæнырдыгæй нæ </w:t>
      </w:r>
      <w:proofErr w:type="spellStart"/>
      <w:r w:rsidRPr="00C44D4D">
        <w:rPr>
          <w:rFonts w:ascii="Times New Roman" w:hAnsi="Times New Roman" w:cs="Times New Roman"/>
          <w:bCs/>
          <w:color w:val="000000" w:themeColor="text1"/>
          <w:sz w:val="28"/>
          <w:szCs w:val="28"/>
        </w:rPr>
        <w:t>ныгуылы</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Чъеури</w:t>
      </w:r>
      <w:proofErr w:type="spellEnd"/>
      <w:r w:rsidRPr="00C44D4D">
        <w:rPr>
          <w:rFonts w:ascii="Times New Roman" w:hAnsi="Times New Roman" w:cs="Times New Roman"/>
          <w:bCs/>
          <w:color w:val="000000" w:themeColor="text1"/>
          <w:sz w:val="28"/>
          <w:szCs w:val="28"/>
        </w:rPr>
        <w:t xml:space="preserve">», «Уæхæнæзы </w:t>
      </w:r>
      <w:proofErr w:type="spellStart"/>
      <w:r w:rsidRPr="00C44D4D">
        <w:rPr>
          <w:rFonts w:ascii="Times New Roman" w:hAnsi="Times New Roman" w:cs="Times New Roman"/>
          <w:bCs/>
          <w:color w:val="000000" w:themeColor="text1"/>
          <w:sz w:val="28"/>
          <w:szCs w:val="28"/>
        </w:rPr>
        <w:t>радзырд</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Епхиты</w:t>
      </w:r>
      <w:proofErr w:type="spellEnd"/>
      <w:r w:rsidRPr="00C44D4D">
        <w:rPr>
          <w:rFonts w:ascii="Times New Roman" w:hAnsi="Times New Roman" w:cs="Times New Roman"/>
          <w:bCs/>
          <w:color w:val="000000" w:themeColor="text1"/>
          <w:sz w:val="28"/>
          <w:szCs w:val="28"/>
        </w:rPr>
        <w:t xml:space="preserve"> Т. «Хуыйæндæг».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Царукаев А. «Цымæ </w:t>
      </w:r>
      <w:proofErr w:type="spellStart"/>
      <w:r w:rsidRPr="00C44D4D">
        <w:rPr>
          <w:rFonts w:ascii="Times New Roman" w:hAnsi="Times New Roman" w:cs="Times New Roman"/>
          <w:bCs/>
          <w:color w:val="000000" w:themeColor="text1"/>
          <w:sz w:val="28"/>
          <w:szCs w:val="28"/>
        </w:rPr>
        <w:t>мын</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цы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дзуры</w:t>
      </w:r>
      <w:proofErr w:type="spellEnd"/>
      <w:r w:rsidRPr="00C44D4D">
        <w:rPr>
          <w:rFonts w:ascii="Times New Roman" w:hAnsi="Times New Roman" w:cs="Times New Roman"/>
          <w:bCs/>
          <w:color w:val="000000" w:themeColor="text1"/>
          <w:sz w:val="28"/>
          <w:szCs w:val="28"/>
        </w:rPr>
        <w:t xml:space="preserve">?..», «Цардæй мæлæты æхсæн», «Гъеуæдæй </w:t>
      </w:r>
      <w:proofErr w:type="spellStart"/>
      <w:r w:rsidRPr="00C44D4D">
        <w:rPr>
          <w:rFonts w:ascii="Times New Roman" w:hAnsi="Times New Roman" w:cs="Times New Roman"/>
          <w:bCs/>
          <w:color w:val="000000" w:themeColor="text1"/>
          <w:sz w:val="28"/>
          <w:szCs w:val="28"/>
        </w:rPr>
        <w:t>куы</w:t>
      </w:r>
      <w:proofErr w:type="spellEnd"/>
      <w:r w:rsidRPr="00C44D4D">
        <w:rPr>
          <w:rFonts w:ascii="Times New Roman" w:hAnsi="Times New Roman" w:cs="Times New Roman"/>
          <w:bCs/>
          <w:color w:val="000000" w:themeColor="text1"/>
          <w:sz w:val="28"/>
          <w:szCs w:val="28"/>
        </w:rPr>
        <w:t xml:space="preserve"> зонын</w:t>
      </w:r>
      <w:proofErr w:type="gramStart"/>
      <w:r w:rsidRPr="00C44D4D">
        <w:rPr>
          <w:rFonts w:ascii="Times New Roman" w:hAnsi="Times New Roman" w:cs="Times New Roman"/>
          <w:bCs/>
          <w:color w:val="000000" w:themeColor="text1"/>
          <w:sz w:val="28"/>
          <w:szCs w:val="28"/>
        </w:rPr>
        <w:t>,Ф</w:t>
      </w:r>
      <w:proofErr w:type="gramEnd"/>
      <w:r w:rsidRPr="00C44D4D">
        <w:rPr>
          <w:rFonts w:ascii="Times New Roman" w:hAnsi="Times New Roman" w:cs="Times New Roman"/>
          <w:bCs/>
          <w:color w:val="000000" w:themeColor="text1"/>
          <w:sz w:val="28"/>
          <w:szCs w:val="28"/>
        </w:rPr>
        <w:t>ыдыбæстæ дæу», «Æцæгæлон бæстæ».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lastRenderedPageBreak/>
        <w:t>Бегизов</w:t>
      </w:r>
      <w:proofErr w:type="spellEnd"/>
      <w:r w:rsidRPr="00C44D4D">
        <w:rPr>
          <w:rFonts w:ascii="Times New Roman" w:hAnsi="Times New Roman" w:cs="Times New Roman"/>
          <w:bCs/>
          <w:color w:val="000000" w:themeColor="text1"/>
          <w:sz w:val="28"/>
          <w:szCs w:val="28"/>
        </w:rPr>
        <w:t xml:space="preserve"> Ч. «Æлбегаты Батай,æмæ Барсæгаты </w:t>
      </w:r>
      <w:proofErr w:type="spellStart"/>
      <w:r w:rsidRPr="00C44D4D">
        <w:rPr>
          <w:rFonts w:ascii="Times New Roman" w:hAnsi="Times New Roman" w:cs="Times New Roman"/>
          <w:bCs/>
          <w:color w:val="000000" w:themeColor="text1"/>
          <w:sz w:val="28"/>
          <w:szCs w:val="28"/>
        </w:rPr>
        <w:t>чындз</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Цагараев М. « Фæстаг æхсæв», «Дзыллæйы сагъæ</w:t>
      </w:r>
      <w:proofErr w:type="gramStart"/>
      <w:r w:rsidRPr="00C44D4D">
        <w:rPr>
          <w:rFonts w:ascii="Times New Roman" w:hAnsi="Times New Roman" w:cs="Times New Roman"/>
          <w:bCs/>
          <w:color w:val="000000" w:themeColor="text1"/>
          <w:sz w:val="28"/>
          <w:szCs w:val="28"/>
        </w:rPr>
        <w:t>ст</w:t>
      </w:r>
      <w:proofErr w:type="gramEnd"/>
      <w:r w:rsidRPr="00C44D4D">
        <w:rPr>
          <w:rFonts w:ascii="Times New Roman" w:hAnsi="Times New Roman" w:cs="Times New Roman"/>
          <w:bCs/>
          <w:color w:val="000000" w:themeColor="text1"/>
          <w:sz w:val="28"/>
          <w:szCs w:val="28"/>
        </w:rPr>
        <w:t xml:space="preserve">æ», « </w:t>
      </w:r>
      <w:proofErr w:type="spellStart"/>
      <w:r w:rsidRPr="00C44D4D">
        <w:rPr>
          <w:rFonts w:ascii="Times New Roman" w:hAnsi="Times New Roman" w:cs="Times New Roman"/>
          <w:bCs/>
          <w:color w:val="000000" w:themeColor="text1"/>
          <w:sz w:val="28"/>
          <w:szCs w:val="28"/>
        </w:rPr>
        <w:t>Асиаты</w:t>
      </w:r>
      <w:proofErr w:type="spellEnd"/>
      <w:r w:rsidRPr="00C44D4D">
        <w:rPr>
          <w:rFonts w:ascii="Times New Roman" w:hAnsi="Times New Roman" w:cs="Times New Roman"/>
          <w:bCs/>
          <w:color w:val="000000" w:themeColor="text1"/>
          <w:sz w:val="28"/>
          <w:szCs w:val="28"/>
        </w:rPr>
        <w:t xml:space="preserve"> кино».</w:t>
      </w:r>
    </w:p>
    <w:p w:rsidR="00617307" w:rsidRPr="00C44D4D" w:rsidRDefault="00617307" w:rsidP="00A265C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Межпредметная</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связ</w:t>
      </w:r>
      <w:proofErr w:type="spellEnd"/>
      <w:r w:rsidRPr="00C44D4D">
        <w:rPr>
          <w:rFonts w:ascii="Times New Roman" w:hAnsi="Times New Roman" w:cs="Times New Roman"/>
          <w:bCs/>
          <w:color w:val="000000" w:themeColor="text1"/>
          <w:sz w:val="28"/>
          <w:szCs w:val="28"/>
        </w:rPr>
        <w:t xml:space="preserve">.: иллюстрации </w:t>
      </w:r>
      <w:proofErr w:type="spellStart"/>
      <w:r w:rsidRPr="00C44D4D">
        <w:rPr>
          <w:rFonts w:ascii="Times New Roman" w:hAnsi="Times New Roman" w:cs="Times New Roman"/>
          <w:bCs/>
          <w:color w:val="000000" w:themeColor="text1"/>
          <w:sz w:val="28"/>
          <w:szCs w:val="28"/>
        </w:rPr>
        <w:t>Дзанаева</w:t>
      </w:r>
      <w:proofErr w:type="spellEnd"/>
      <w:r w:rsidRPr="00C44D4D">
        <w:rPr>
          <w:rFonts w:ascii="Times New Roman" w:hAnsi="Times New Roman" w:cs="Times New Roman"/>
          <w:bCs/>
          <w:color w:val="000000" w:themeColor="text1"/>
          <w:sz w:val="28"/>
          <w:szCs w:val="28"/>
        </w:rPr>
        <w:t xml:space="preserve"> А. К произведению М.Цагараева «</w:t>
      </w:r>
      <w:proofErr w:type="spellStart"/>
      <w:r w:rsidRPr="00C44D4D">
        <w:rPr>
          <w:rFonts w:ascii="Times New Roman" w:hAnsi="Times New Roman" w:cs="Times New Roman"/>
          <w:bCs/>
          <w:color w:val="000000" w:themeColor="text1"/>
          <w:sz w:val="28"/>
          <w:szCs w:val="28"/>
        </w:rPr>
        <w:t>Ацырухс</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«Æрдхорд», «</w:t>
      </w:r>
      <w:proofErr w:type="spellStart"/>
      <w:r w:rsidRPr="00C44D4D">
        <w:rPr>
          <w:rFonts w:ascii="Times New Roman" w:hAnsi="Times New Roman" w:cs="Times New Roman"/>
          <w:bCs/>
          <w:color w:val="000000" w:themeColor="text1"/>
          <w:sz w:val="28"/>
          <w:szCs w:val="28"/>
        </w:rPr>
        <w:t>Гугула</w:t>
      </w:r>
      <w:proofErr w:type="spellEnd"/>
      <w:r w:rsidRPr="00C44D4D">
        <w:rPr>
          <w:rFonts w:ascii="Times New Roman" w:hAnsi="Times New Roman" w:cs="Times New Roman"/>
          <w:bCs/>
          <w:color w:val="000000" w:themeColor="text1"/>
          <w:sz w:val="28"/>
          <w:szCs w:val="28"/>
        </w:rPr>
        <w:t xml:space="preserve">», « </w:t>
      </w:r>
      <w:proofErr w:type="spellStart"/>
      <w:r w:rsidRPr="00C44D4D">
        <w:rPr>
          <w:rFonts w:ascii="Times New Roman" w:hAnsi="Times New Roman" w:cs="Times New Roman"/>
          <w:bCs/>
          <w:color w:val="000000" w:themeColor="text1"/>
          <w:sz w:val="28"/>
          <w:szCs w:val="28"/>
        </w:rPr>
        <w:t>Бутъро</w:t>
      </w:r>
      <w:proofErr w:type="spellEnd"/>
      <w:r w:rsidRPr="00C44D4D">
        <w:rPr>
          <w:rFonts w:ascii="Times New Roman" w:hAnsi="Times New Roman" w:cs="Times New Roman"/>
          <w:bCs/>
          <w:color w:val="000000" w:themeColor="text1"/>
          <w:sz w:val="28"/>
          <w:szCs w:val="28"/>
        </w:rPr>
        <w:t xml:space="preserve"> æмæ </w:t>
      </w:r>
      <w:proofErr w:type="spellStart"/>
      <w:r w:rsidRPr="00C44D4D">
        <w:rPr>
          <w:rFonts w:ascii="Times New Roman" w:hAnsi="Times New Roman" w:cs="Times New Roman"/>
          <w:bCs/>
          <w:color w:val="000000" w:themeColor="text1"/>
          <w:sz w:val="28"/>
          <w:szCs w:val="28"/>
        </w:rPr>
        <w:t>хус</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суг</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Цыт</w:t>
      </w:r>
      <w:proofErr w:type="spellEnd"/>
      <w:r w:rsidRPr="00C44D4D">
        <w:rPr>
          <w:rFonts w:ascii="Times New Roman" w:hAnsi="Times New Roman" w:cs="Times New Roman"/>
          <w:bCs/>
          <w:color w:val="000000" w:themeColor="text1"/>
          <w:sz w:val="28"/>
          <w:szCs w:val="28"/>
        </w:rPr>
        <w:t xml:space="preserve">»,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w:t>
      </w:r>
      <w:proofErr w:type="spellStart"/>
      <w:r w:rsidRPr="00C44D4D">
        <w:rPr>
          <w:rFonts w:ascii="Times New Roman" w:hAnsi="Times New Roman" w:cs="Times New Roman"/>
          <w:bCs/>
          <w:color w:val="000000" w:themeColor="text1"/>
          <w:sz w:val="28"/>
          <w:szCs w:val="28"/>
        </w:rPr>
        <w:t>Фыццаг</w:t>
      </w:r>
      <w:proofErr w:type="spellEnd"/>
      <w:r w:rsidRPr="00C44D4D">
        <w:rPr>
          <w:rFonts w:ascii="Times New Roman" w:hAnsi="Times New Roman" w:cs="Times New Roman"/>
          <w:bCs/>
          <w:color w:val="000000" w:themeColor="text1"/>
          <w:sz w:val="28"/>
          <w:szCs w:val="28"/>
        </w:rPr>
        <w:t xml:space="preserve"> къахдзæф».</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Кочисов</w:t>
      </w:r>
      <w:proofErr w:type="spellEnd"/>
      <w:r w:rsidRPr="00C44D4D">
        <w:rPr>
          <w:rFonts w:ascii="Times New Roman" w:hAnsi="Times New Roman" w:cs="Times New Roman"/>
          <w:bCs/>
          <w:color w:val="000000" w:themeColor="text1"/>
          <w:sz w:val="28"/>
          <w:szCs w:val="28"/>
        </w:rPr>
        <w:t xml:space="preserve"> М. «Мæ </w:t>
      </w:r>
      <w:proofErr w:type="gramStart"/>
      <w:r w:rsidRPr="00C44D4D">
        <w:rPr>
          <w:rFonts w:ascii="Times New Roman" w:hAnsi="Times New Roman" w:cs="Times New Roman"/>
          <w:bCs/>
          <w:color w:val="000000" w:themeColor="text1"/>
          <w:sz w:val="28"/>
          <w:szCs w:val="28"/>
        </w:rPr>
        <w:t>х</w:t>
      </w:r>
      <w:proofErr w:type="gramEnd"/>
      <w:r w:rsidRPr="00C44D4D">
        <w:rPr>
          <w:rFonts w:ascii="Times New Roman" w:hAnsi="Times New Roman" w:cs="Times New Roman"/>
          <w:bCs/>
          <w:color w:val="000000" w:themeColor="text1"/>
          <w:sz w:val="28"/>
          <w:szCs w:val="28"/>
        </w:rPr>
        <w:t>æ</w:t>
      </w:r>
      <w:proofErr w:type="gramStart"/>
      <w:r w:rsidRPr="00C44D4D">
        <w:rPr>
          <w:rFonts w:ascii="Times New Roman" w:hAnsi="Times New Roman" w:cs="Times New Roman"/>
          <w:bCs/>
          <w:color w:val="000000" w:themeColor="text1"/>
          <w:sz w:val="28"/>
          <w:szCs w:val="28"/>
        </w:rPr>
        <w:t>с</w:t>
      </w:r>
      <w:proofErr w:type="gramEnd"/>
      <w:r w:rsidRPr="00C44D4D">
        <w:rPr>
          <w:rFonts w:ascii="Times New Roman" w:hAnsi="Times New Roman" w:cs="Times New Roman"/>
          <w:bCs/>
          <w:color w:val="000000" w:themeColor="text1"/>
          <w:sz w:val="28"/>
          <w:szCs w:val="28"/>
        </w:rPr>
        <w:t>», «Фæстаг салам», «</w:t>
      </w:r>
      <w:proofErr w:type="spellStart"/>
      <w:r w:rsidRPr="00C44D4D">
        <w:rPr>
          <w:rFonts w:ascii="Times New Roman" w:hAnsi="Times New Roman" w:cs="Times New Roman"/>
          <w:bCs/>
          <w:color w:val="000000" w:themeColor="text1"/>
          <w:sz w:val="28"/>
          <w:szCs w:val="28"/>
        </w:rPr>
        <w:t>Хъама</w:t>
      </w:r>
      <w:proofErr w:type="spellEnd"/>
      <w:r w:rsidRPr="00C44D4D">
        <w:rPr>
          <w:rFonts w:ascii="Times New Roman" w:hAnsi="Times New Roman" w:cs="Times New Roman"/>
          <w:bCs/>
          <w:color w:val="000000" w:themeColor="text1"/>
          <w:sz w:val="28"/>
          <w:szCs w:val="28"/>
        </w:rPr>
        <w:t xml:space="preserve">», «Адæмы </w:t>
      </w:r>
      <w:proofErr w:type="spellStart"/>
      <w:r w:rsidRPr="00C44D4D">
        <w:rPr>
          <w:rFonts w:ascii="Times New Roman" w:hAnsi="Times New Roman" w:cs="Times New Roman"/>
          <w:bCs/>
          <w:color w:val="000000" w:themeColor="text1"/>
          <w:sz w:val="28"/>
          <w:szCs w:val="28"/>
        </w:rPr>
        <w:t>маст</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Калоты</w:t>
      </w:r>
      <w:proofErr w:type="spellEnd"/>
      <w:r w:rsidRPr="00C44D4D">
        <w:rPr>
          <w:rFonts w:ascii="Times New Roman" w:hAnsi="Times New Roman" w:cs="Times New Roman"/>
          <w:bCs/>
          <w:color w:val="000000" w:themeColor="text1"/>
          <w:sz w:val="28"/>
          <w:szCs w:val="28"/>
        </w:rPr>
        <w:t xml:space="preserve"> Х. «Кард», «Фæстаг салам»</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Дзаболаты</w:t>
      </w:r>
      <w:proofErr w:type="spellEnd"/>
      <w:r w:rsidRPr="00C44D4D">
        <w:rPr>
          <w:rFonts w:ascii="Times New Roman" w:hAnsi="Times New Roman" w:cs="Times New Roman"/>
          <w:bCs/>
          <w:color w:val="000000" w:themeColor="text1"/>
          <w:sz w:val="28"/>
          <w:szCs w:val="28"/>
        </w:rPr>
        <w:t xml:space="preserve"> Х. «</w:t>
      </w:r>
      <w:proofErr w:type="spellStart"/>
      <w:r w:rsidRPr="00C44D4D">
        <w:rPr>
          <w:rFonts w:ascii="Times New Roman" w:hAnsi="Times New Roman" w:cs="Times New Roman"/>
          <w:bCs/>
          <w:color w:val="000000" w:themeColor="text1"/>
          <w:sz w:val="28"/>
          <w:szCs w:val="28"/>
        </w:rPr>
        <w:t>Ис</w:t>
      </w:r>
      <w:proofErr w:type="spellEnd"/>
      <w:r w:rsidRPr="00C44D4D">
        <w:rPr>
          <w:rFonts w:ascii="Times New Roman" w:hAnsi="Times New Roman" w:cs="Times New Roman"/>
          <w:bCs/>
          <w:color w:val="000000" w:themeColor="text1"/>
          <w:sz w:val="28"/>
          <w:szCs w:val="28"/>
        </w:rPr>
        <w:t xml:space="preserve"> ахæм лæг хæхты», «</w:t>
      </w:r>
      <w:proofErr w:type="spellStart"/>
      <w:proofErr w:type="gramStart"/>
      <w:r w:rsidRPr="00C44D4D">
        <w:rPr>
          <w:rFonts w:ascii="Times New Roman" w:hAnsi="Times New Roman" w:cs="Times New Roman"/>
          <w:bCs/>
          <w:color w:val="000000" w:themeColor="text1"/>
          <w:sz w:val="28"/>
          <w:szCs w:val="28"/>
        </w:rPr>
        <w:t>Ирон</w:t>
      </w:r>
      <w:proofErr w:type="spellEnd"/>
      <w:proofErr w:type="gram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кафт</w:t>
      </w:r>
      <w:proofErr w:type="spellEnd"/>
      <w:r w:rsidRPr="00C44D4D">
        <w:rPr>
          <w:rFonts w:ascii="Times New Roman" w:hAnsi="Times New Roman" w:cs="Times New Roman"/>
          <w:bCs/>
          <w:color w:val="000000" w:themeColor="text1"/>
          <w:sz w:val="28"/>
          <w:szCs w:val="28"/>
        </w:rPr>
        <w:t>».</w:t>
      </w:r>
    </w:p>
    <w:p w:rsidR="00617307" w:rsidRPr="00C44D4D" w:rsidRDefault="00617307" w:rsidP="00A265C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Межпредметная</w:t>
      </w:r>
      <w:proofErr w:type="spellEnd"/>
      <w:r w:rsidRPr="00C44D4D">
        <w:rPr>
          <w:rFonts w:ascii="Times New Roman" w:hAnsi="Times New Roman" w:cs="Times New Roman"/>
          <w:bCs/>
          <w:color w:val="000000" w:themeColor="text1"/>
          <w:sz w:val="28"/>
          <w:szCs w:val="28"/>
        </w:rPr>
        <w:t xml:space="preserve"> связь: песни военных лет «Катюша», «Священная война», «Плиты Иссæйы зарæг», «Дыууæ </w:t>
      </w:r>
      <w:proofErr w:type="spellStart"/>
      <w:r w:rsidRPr="00C44D4D">
        <w:rPr>
          <w:rFonts w:ascii="Times New Roman" w:hAnsi="Times New Roman" w:cs="Times New Roman"/>
          <w:bCs/>
          <w:color w:val="000000" w:themeColor="text1"/>
          <w:sz w:val="28"/>
          <w:szCs w:val="28"/>
        </w:rPr>
        <w:t>писмойы</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Писмо</w:t>
      </w:r>
      <w:proofErr w:type="spellEnd"/>
      <w:r w:rsidRPr="00C44D4D">
        <w:rPr>
          <w:rFonts w:ascii="Times New Roman" w:hAnsi="Times New Roman" w:cs="Times New Roman"/>
          <w:bCs/>
          <w:color w:val="000000" w:themeColor="text1"/>
          <w:sz w:val="28"/>
          <w:szCs w:val="28"/>
        </w:rPr>
        <w:t xml:space="preserve"> мæ мадмæ».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w:t>
      </w:r>
      <w:proofErr w:type="spellStart"/>
      <w:r w:rsidRPr="00C44D4D">
        <w:rPr>
          <w:rFonts w:ascii="Times New Roman" w:hAnsi="Times New Roman" w:cs="Times New Roman"/>
          <w:bCs/>
          <w:color w:val="000000" w:themeColor="text1"/>
          <w:sz w:val="28"/>
          <w:szCs w:val="28"/>
        </w:rPr>
        <w:t>Мад</w:t>
      </w:r>
      <w:proofErr w:type="spellEnd"/>
      <w:r w:rsidRPr="00C44D4D">
        <w:rPr>
          <w:rFonts w:ascii="Times New Roman" w:hAnsi="Times New Roman" w:cs="Times New Roman"/>
          <w:bCs/>
          <w:color w:val="000000" w:themeColor="text1"/>
          <w:sz w:val="28"/>
          <w:szCs w:val="28"/>
        </w:rPr>
        <w:t>», «иунæджы кадæг», «</w:t>
      </w:r>
      <w:proofErr w:type="spellStart"/>
      <w:r w:rsidRPr="00C44D4D">
        <w:rPr>
          <w:rFonts w:ascii="Times New Roman" w:hAnsi="Times New Roman" w:cs="Times New Roman"/>
          <w:bCs/>
          <w:color w:val="000000" w:themeColor="text1"/>
          <w:sz w:val="28"/>
          <w:szCs w:val="28"/>
        </w:rPr>
        <w:t>Авд</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цухъайы</w:t>
      </w:r>
      <w:proofErr w:type="spellEnd"/>
      <w:r w:rsidRPr="00C44D4D">
        <w:rPr>
          <w:rFonts w:ascii="Times New Roman" w:hAnsi="Times New Roman" w:cs="Times New Roman"/>
          <w:bCs/>
          <w:color w:val="000000" w:themeColor="text1"/>
          <w:sz w:val="28"/>
          <w:szCs w:val="28"/>
        </w:rPr>
        <w:t>», «Æртхутæгдон».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Кайтов</w:t>
      </w:r>
      <w:proofErr w:type="spellEnd"/>
      <w:r w:rsidRPr="00C44D4D">
        <w:rPr>
          <w:rFonts w:ascii="Times New Roman" w:hAnsi="Times New Roman" w:cs="Times New Roman"/>
          <w:bCs/>
          <w:color w:val="000000" w:themeColor="text1"/>
          <w:sz w:val="28"/>
          <w:szCs w:val="28"/>
        </w:rPr>
        <w:t xml:space="preserve"> С.»Ирæд», «Саударæг усы </w:t>
      </w:r>
      <w:proofErr w:type="spellStart"/>
      <w:r w:rsidRPr="00C44D4D">
        <w:rPr>
          <w:rFonts w:ascii="Times New Roman" w:hAnsi="Times New Roman" w:cs="Times New Roman"/>
          <w:bCs/>
          <w:color w:val="000000" w:themeColor="text1"/>
          <w:sz w:val="28"/>
          <w:szCs w:val="28"/>
        </w:rPr>
        <w:t>маст</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Кодзаев</w:t>
      </w:r>
      <w:proofErr w:type="spellEnd"/>
      <w:r w:rsidRPr="00C44D4D">
        <w:rPr>
          <w:rFonts w:ascii="Times New Roman" w:hAnsi="Times New Roman" w:cs="Times New Roman"/>
          <w:bCs/>
          <w:color w:val="000000" w:themeColor="text1"/>
          <w:sz w:val="28"/>
          <w:szCs w:val="28"/>
        </w:rPr>
        <w:t xml:space="preserve"> А. « «</w:t>
      </w:r>
      <w:proofErr w:type="spellStart"/>
      <w:r w:rsidRPr="00C44D4D">
        <w:rPr>
          <w:rFonts w:ascii="Times New Roman" w:hAnsi="Times New Roman" w:cs="Times New Roman"/>
          <w:bCs/>
          <w:color w:val="000000" w:themeColor="text1"/>
          <w:sz w:val="28"/>
          <w:szCs w:val="28"/>
        </w:rPr>
        <w:t>Къостайы</w:t>
      </w:r>
      <w:proofErr w:type="spellEnd"/>
      <w:r w:rsidRPr="00C44D4D">
        <w:rPr>
          <w:rFonts w:ascii="Times New Roman" w:hAnsi="Times New Roman" w:cs="Times New Roman"/>
          <w:bCs/>
          <w:color w:val="000000" w:themeColor="text1"/>
          <w:sz w:val="28"/>
          <w:szCs w:val="28"/>
        </w:rPr>
        <w:t xml:space="preserve"> хæдзар», «Хъæ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 xml:space="preserve"> мæрдтæм»</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Малиты</w:t>
      </w:r>
      <w:proofErr w:type="spellEnd"/>
      <w:r w:rsidRPr="00C44D4D">
        <w:rPr>
          <w:rFonts w:ascii="Times New Roman" w:hAnsi="Times New Roman" w:cs="Times New Roman"/>
          <w:bCs/>
          <w:color w:val="000000" w:themeColor="text1"/>
          <w:sz w:val="28"/>
          <w:szCs w:val="28"/>
        </w:rPr>
        <w:t xml:space="preserve"> В. «Скифтæ», «Дыууæ бæласы».</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Дзасохов М. «</w:t>
      </w:r>
      <w:proofErr w:type="spellStart"/>
      <w:r w:rsidRPr="00C44D4D">
        <w:rPr>
          <w:rFonts w:ascii="Times New Roman" w:hAnsi="Times New Roman" w:cs="Times New Roman"/>
          <w:bCs/>
          <w:color w:val="000000" w:themeColor="text1"/>
          <w:sz w:val="28"/>
          <w:szCs w:val="28"/>
        </w:rPr>
        <w:t>Къстайы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мидныхас</w:t>
      </w:r>
      <w:proofErr w:type="spellEnd"/>
      <w:r w:rsidRPr="00C44D4D">
        <w:rPr>
          <w:rFonts w:ascii="Times New Roman" w:hAnsi="Times New Roman" w:cs="Times New Roman"/>
          <w:bCs/>
          <w:color w:val="000000" w:themeColor="text1"/>
          <w:sz w:val="28"/>
          <w:szCs w:val="28"/>
        </w:rPr>
        <w:t>», «Бæхы цæссыгтæ»</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Джикаев</w:t>
      </w:r>
      <w:proofErr w:type="spellEnd"/>
      <w:r w:rsidRPr="00C44D4D">
        <w:rPr>
          <w:rFonts w:ascii="Times New Roman" w:hAnsi="Times New Roman" w:cs="Times New Roman"/>
          <w:bCs/>
          <w:color w:val="000000" w:themeColor="text1"/>
          <w:sz w:val="28"/>
          <w:szCs w:val="28"/>
        </w:rPr>
        <w:t xml:space="preserve"> Ш. «</w:t>
      </w:r>
      <w:proofErr w:type="spellStart"/>
      <w:r w:rsidRPr="00C44D4D">
        <w:rPr>
          <w:rFonts w:ascii="Times New Roman" w:hAnsi="Times New Roman" w:cs="Times New Roman"/>
          <w:bCs/>
          <w:color w:val="000000" w:themeColor="text1"/>
          <w:sz w:val="28"/>
          <w:szCs w:val="28"/>
        </w:rPr>
        <w:t>Мад</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Дауыт-Сосланы</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хъынцъым</w:t>
      </w:r>
      <w:proofErr w:type="spellEnd"/>
      <w:r w:rsidRPr="00C44D4D">
        <w:rPr>
          <w:rFonts w:ascii="Times New Roman" w:hAnsi="Times New Roman" w:cs="Times New Roman"/>
          <w:bCs/>
          <w:color w:val="000000" w:themeColor="text1"/>
          <w:sz w:val="28"/>
          <w:szCs w:val="28"/>
        </w:rPr>
        <w:t xml:space="preserve">». </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Ходы К. «Кæмдæ</w:t>
      </w:r>
      <w:proofErr w:type="gramStart"/>
      <w:r w:rsidRPr="00C44D4D">
        <w:rPr>
          <w:rFonts w:ascii="Times New Roman" w:hAnsi="Times New Roman" w:cs="Times New Roman"/>
          <w:bCs/>
          <w:color w:val="000000" w:themeColor="text1"/>
          <w:sz w:val="28"/>
          <w:szCs w:val="28"/>
        </w:rPr>
        <w:t>р</w:t>
      </w:r>
      <w:proofErr w:type="gram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ирон</w:t>
      </w:r>
      <w:proofErr w:type="spellEnd"/>
      <w:r w:rsidRPr="00C44D4D">
        <w:rPr>
          <w:rFonts w:ascii="Times New Roman" w:hAnsi="Times New Roman" w:cs="Times New Roman"/>
          <w:bCs/>
          <w:color w:val="000000" w:themeColor="text1"/>
          <w:sz w:val="28"/>
          <w:szCs w:val="28"/>
        </w:rPr>
        <w:t xml:space="preserve"> лæппутæ </w:t>
      </w:r>
      <w:proofErr w:type="spellStart"/>
      <w:r w:rsidRPr="00C44D4D">
        <w:rPr>
          <w:rFonts w:ascii="Times New Roman" w:hAnsi="Times New Roman" w:cs="Times New Roman"/>
          <w:bCs/>
          <w:color w:val="000000" w:themeColor="text1"/>
          <w:sz w:val="28"/>
          <w:szCs w:val="28"/>
        </w:rPr>
        <w:t>зарынц</w:t>
      </w:r>
      <w:proofErr w:type="spellEnd"/>
      <w:r w:rsidRPr="00C44D4D">
        <w:rPr>
          <w:rFonts w:ascii="Times New Roman" w:hAnsi="Times New Roman" w:cs="Times New Roman"/>
          <w:bCs/>
          <w:color w:val="000000" w:themeColor="text1"/>
          <w:sz w:val="28"/>
          <w:szCs w:val="28"/>
        </w:rPr>
        <w:t>», «</w:t>
      </w:r>
      <w:proofErr w:type="spellStart"/>
      <w:r w:rsidRPr="00C44D4D">
        <w:rPr>
          <w:rFonts w:ascii="Times New Roman" w:hAnsi="Times New Roman" w:cs="Times New Roman"/>
          <w:bCs/>
          <w:color w:val="000000" w:themeColor="text1"/>
          <w:sz w:val="28"/>
          <w:szCs w:val="28"/>
        </w:rPr>
        <w:t>Рагон</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нырыккон</w:t>
      </w:r>
      <w:proofErr w:type="spellEnd"/>
      <w:r w:rsidRPr="00C44D4D">
        <w:rPr>
          <w:rFonts w:ascii="Times New Roman" w:hAnsi="Times New Roman" w:cs="Times New Roman"/>
          <w:bCs/>
          <w:color w:val="000000" w:themeColor="text1"/>
          <w:sz w:val="28"/>
          <w:szCs w:val="28"/>
        </w:rPr>
        <w:t xml:space="preserve"> зарæг»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Хаджеев</w:t>
      </w:r>
      <w:proofErr w:type="spellEnd"/>
      <w:r w:rsidRPr="00C44D4D">
        <w:rPr>
          <w:rFonts w:ascii="Times New Roman" w:hAnsi="Times New Roman" w:cs="Times New Roman"/>
          <w:bCs/>
          <w:color w:val="000000" w:themeColor="text1"/>
          <w:sz w:val="28"/>
          <w:szCs w:val="28"/>
        </w:rPr>
        <w:t xml:space="preserve"> Т. «Мæ </w:t>
      </w:r>
      <w:proofErr w:type="spellStart"/>
      <w:r w:rsidRPr="00C44D4D">
        <w:rPr>
          <w:rFonts w:ascii="Times New Roman" w:hAnsi="Times New Roman" w:cs="Times New Roman"/>
          <w:bCs/>
          <w:color w:val="000000" w:themeColor="text1"/>
          <w:sz w:val="28"/>
          <w:szCs w:val="28"/>
        </w:rPr>
        <w:t>рох</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къуым</w:t>
      </w:r>
      <w:proofErr w:type="spellEnd"/>
      <w:r w:rsidRPr="00C44D4D">
        <w:rPr>
          <w:rFonts w:ascii="Times New Roman" w:hAnsi="Times New Roman" w:cs="Times New Roman"/>
          <w:bCs/>
          <w:color w:val="000000" w:themeColor="text1"/>
          <w:sz w:val="28"/>
          <w:szCs w:val="28"/>
        </w:rPr>
        <w:t xml:space="preserve">», « Ирыстонмæ». </w:t>
      </w: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Произведения для заучивания на</w:t>
      </w:r>
      <w:r>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w:t>
      </w:r>
      <w:proofErr w:type="spellStart"/>
      <w:r w:rsidRPr="00C44D4D">
        <w:rPr>
          <w:rFonts w:ascii="Times New Roman" w:hAnsi="Times New Roman" w:cs="Times New Roman"/>
          <w:bCs/>
          <w:color w:val="000000" w:themeColor="text1"/>
          <w:sz w:val="28"/>
          <w:szCs w:val="28"/>
        </w:rPr>
        <w:t>Балцы</w:t>
      </w:r>
      <w:proofErr w:type="spellEnd"/>
      <w:r w:rsidRPr="00C44D4D">
        <w:rPr>
          <w:rFonts w:ascii="Times New Roman" w:hAnsi="Times New Roman" w:cs="Times New Roman"/>
          <w:bCs/>
          <w:color w:val="000000" w:themeColor="text1"/>
          <w:sz w:val="28"/>
          <w:szCs w:val="28"/>
        </w:rPr>
        <w:t xml:space="preserve"> зарæг», «Сидзæргæс», «</w:t>
      </w:r>
      <w:proofErr w:type="spellStart"/>
      <w:r w:rsidRPr="00C44D4D">
        <w:rPr>
          <w:rFonts w:ascii="Times New Roman" w:hAnsi="Times New Roman" w:cs="Times New Roman"/>
          <w:bCs/>
          <w:color w:val="000000" w:themeColor="text1"/>
          <w:sz w:val="28"/>
          <w:szCs w:val="28"/>
        </w:rPr>
        <w:t>Ныфс</w:t>
      </w:r>
      <w:proofErr w:type="spellEnd"/>
      <w:r w:rsidRPr="00C44D4D">
        <w:rPr>
          <w:rFonts w:ascii="Times New Roman" w:hAnsi="Times New Roman" w:cs="Times New Roman"/>
          <w:bCs/>
          <w:color w:val="000000" w:themeColor="text1"/>
          <w:sz w:val="28"/>
          <w:szCs w:val="28"/>
        </w:rPr>
        <w:t>», «Мæгуыры зæрдæ», «Сагъæс», «</w:t>
      </w:r>
      <w:proofErr w:type="spellStart"/>
      <w:r w:rsidRPr="00C44D4D">
        <w:rPr>
          <w:rFonts w:ascii="Times New Roman" w:hAnsi="Times New Roman" w:cs="Times New Roman"/>
          <w:bCs/>
          <w:color w:val="000000" w:themeColor="text1"/>
          <w:sz w:val="28"/>
          <w:szCs w:val="28"/>
        </w:rPr>
        <w:t>Азар</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«Æхсæрдзæн», «Дыууæ дидинæджы», «Фæндон».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roofErr w:type="gramStart"/>
      <w:r w:rsidRPr="00C44D4D">
        <w:rPr>
          <w:rFonts w:ascii="Times New Roman" w:hAnsi="Times New Roman" w:cs="Times New Roman"/>
          <w:bCs/>
          <w:color w:val="000000" w:themeColor="text1"/>
          <w:sz w:val="28"/>
          <w:szCs w:val="28"/>
        </w:rPr>
        <w:t>»(</w:t>
      </w:r>
      <w:proofErr w:type="gramEnd"/>
      <w:r w:rsidRPr="00C44D4D">
        <w:rPr>
          <w:rFonts w:ascii="Times New Roman" w:hAnsi="Times New Roman" w:cs="Times New Roman"/>
          <w:bCs/>
          <w:color w:val="000000" w:themeColor="text1"/>
          <w:sz w:val="28"/>
          <w:szCs w:val="28"/>
        </w:rPr>
        <w:t>отрывок)</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«Æртхутæгдон»</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Царукаев А. «Райгуырæн </w:t>
      </w:r>
      <w:proofErr w:type="spellStart"/>
      <w:r w:rsidRPr="00C44D4D">
        <w:rPr>
          <w:rFonts w:ascii="Times New Roman" w:hAnsi="Times New Roman" w:cs="Times New Roman"/>
          <w:bCs/>
          <w:color w:val="000000" w:themeColor="text1"/>
          <w:sz w:val="28"/>
          <w:szCs w:val="28"/>
        </w:rPr>
        <w:t>къона</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w:t>
      </w:r>
      <w:proofErr w:type="spellStart"/>
      <w:r w:rsidRPr="00C44D4D">
        <w:rPr>
          <w:rFonts w:ascii="Times New Roman" w:hAnsi="Times New Roman" w:cs="Times New Roman"/>
          <w:bCs/>
          <w:color w:val="000000" w:themeColor="text1"/>
          <w:sz w:val="28"/>
          <w:szCs w:val="28"/>
        </w:rPr>
        <w:t>Бадилон</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симд</w:t>
      </w:r>
      <w:proofErr w:type="spellEnd"/>
      <w:proofErr w:type="gramStart"/>
      <w:r w:rsidRPr="00C44D4D">
        <w:rPr>
          <w:rFonts w:ascii="Times New Roman" w:hAnsi="Times New Roman" w:cs="Times New Roman"/>
          <w:bCs/>
          <w:color w:val="000000" w:themeColor="text1"/>
          <w:sz w:val="28"/>
          <w:szCs w:val="28"/>
        </w:rPr>
        <w:t>»(</w:t>
      </w:r>
      <w:proofErr w:type="gramEnd"/>
      <w:r w:rsidRPr="00C44D4D">
        <w:rPr>
          <w:rFonts w:ascii="Times New Roman" w:hAnsi="Times New Roman" w:cs="Times New Roman"/>
          <w:bCs/>
          <w:color w:val="000000" w:themeColor="text1"/>
          <w:sz w:val="28"/>
          <w:szCs w:val="28"/>
        </w:rPr>
        <w:t>отрывок)</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Кочисов</w:t>
      </w:r>
      <w:proofErr w:type="spellEnd"/>
      <w:r w:rsidRPr="00C44D4D">
        <w:rPr>
          <w:rFonts w:ascii="Times New Roman" w:hAnsi="Times New Roman" w:cs="Times New Roman"/>
          <w:bCs/>
          <w:color w:val="000000" w:themeColor="text1"/>
          <w:sz w:val="28"/>
          <w:szCs w:val="28"/>
        </w:rPr>
        <w:t xml:space="preserve"> М. «Фæстаг салам».</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Камбердиев</w:t>
      </w:r>
      <w:proofErr w:type="spellEnd"/>
      <w:r w:rsidRPr="00C44D4D">
        <w:rPr>
          <w:rFonts w:ascii="Times New Roman" w:hAnsi="Times New Roman" w:cs="Times New Roman"/>
          <w:bCs/>
          <w:color w:val="000000" w:themeColor="text1"/>
          <w:sz w:val="28"/>
          <w:szCs w:val="28"/>
        </w:rPr>
        <w:t xml:space="preserve"> М. « Чызгимæ </w:t>
      </w:r>
      <w:proofErr w:type="spellStart"/>
      <w:r w:rsidRPr="00C44D4D">
        <w:rPr>
          <w:rFonts w:ascii="Times New Roman" w:hAnsi="Times New Roman" w:cs="Times New Roman"/>
          <w:bCs/>
          <w:color w:val="000000" w:themeColor="text1"/>
          <w:sz w:val="28"/>
          <w:szCs w:val="28"/>
        </w:rPr>
        <w:t>нахас</w:t>
      </w:r>
      <w:proofErr w:type="spellEnd"/>
      <w:r w:rsidRPr="00C44D4D">
        <w:rPr>
          <w:rFonts w:ascii="Times New Roman" w:hAnsi="Times New Roman" w:cs="Times New Roman"/>
          <w:bCs/>
          <w:color w:val="000000" w:themeColor="text1"/>
          <w:sz w:val="28"/>
          <w:szCs w:val="28"/>
        </w:rPr>
        <w:t>»</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roofErr w:type="spellStart"/>
      <w:r w:rsidRPr="00C44D4D">
        <w:rPr>
          <w:rFonts w:ascii="Times New Roman" w:hAnsi="Times New Roman" w:cs="Times New Roman"/>
          <w:bCs/>
          <w:color w:val="000000" w:themeColor="text1"/>
          <w:sz w:val="28"/>
          <w:szCs w:val="28"/>
        </w:rPr>
        <w:t>Бритае</w:t>
      </w:r>
      <w:proofErr w:type="spellEnd"/>
      <w:r w:rsidRPr="00C44D4D">
        <w:rPr>
          <w:rFonts w:ascii="Times New Roman" w:hAnsi="Times New Roman" w:cs="Times New Roman"/>
          <w:bCs/>
          <w:color w:val="000000" w:themeColor="text1"/>
          <w:sz w:val="28"/>
          <w:szCs w:val="28"/>
        </w:rPr>
        <w:t xml:space="preserve"> Е. «</w:t>
      </w:r>
      <w:proofErr w:type="spellStart"/>
      <w:r w:rsidRPr="00C44D4D">
        <w:rPr>
          <w:rFonts w:ascii="Times New Roman" w:hAnsi="Times New Roman" w:cs="Times New Roman"/>
          <w:bCs/>
          <w:color w:val="000000" w:themeColor="text1"/>
          <w:sz w:val="28"/>
          <w:szCs w:val="28"/>
        </w:rPr>
        <w:t>Хазби</w:t>
      </w:r>
      <w:proofErr w:type="spellEnd"/>
      <w:r w:rsidRPr="00C44D4D">
        <w:rPr>
          <w:rFonts w:ascii="Times New Roman" w:hAnsi="Times New Roman" w:cs="Times New Roman"/>
          <w:bCs/>
          <w:color w:val="000000" w:themeColor="text1"/>
          <w:sz w:val="28"/>
          <w:szCs w:val="28"/>
        </w:rPr>
        <w:t>» (один монолог)</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Аноним «Сæрибар»</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Плиев Г. «</w:t>
      </w:r>
      <w:proofErr w:type="spellStart"/>
      <w:r w:rsidRPr="00C44D4D">
        <w:rPr>
          <w:rFonts w:ascii="Times New Roman" w:hAnsi="Times New Roman" w:cs="Times New Roman"/>
          <w:bCs/>
          <w:color w:val="000000" w:themeColor="text1"/>
          <w:sz w:val="28"/>
          <w:szCs w:val="28"/>
        </w:rPr>
        <w:t>Авд</w:t>
      </w:r>
      <w:proofErr w:type="spellEnd"/>
      <w:r w:rsidRPr="00C44D4D">
        <w:rPr>
          <w:rFonts w:ascii="Times New Roman" w:hAnsi="Times New Roman" w:cs="Times New Roman"/>
          <w:bCs/>
          <w:color w:val="000000" w:themeColor="text1"/>
          <w:sz w:val="28"/>
          <w:szCs w:val="28"/>
        </w:rPr>
        <w:t xml:space="preserve"> </w:t>
      </w:r>
      <w:proofErr w:type="spellStart"/>
      <w:r w:rsidRPr="00C44D4D">
        <w:rPr>
          <w:rFonts w:ascii="Times New Roman" w:hAnsi="Times New Roman" w:cs="Times New Roman"/>
          <w:bCs/>
          <w:color w:val="000000" w:themeColor="text1"/>
          <w:sz w:val="28"/>
          <w:szCs w:val="28"/>
        </w:rPr>
        <w:t>цухъайы</w:t>
      </w:r>
      <w:proofErr w:type="spellEnd"/>
      <w:r w:rsidRPr="00C44D4D">
        <w:rPr>
          <w:rFonts w:ascii="Times New Roman" w:hAnsi="Times New Roman" w:cs="Times New Roman"/>
          <w:bCs/>
          <w:color w:val="000000" w:themeColor="text1"/>
          <w:sz w:val="28"/>
          <w:szCs w:val="28"/>
        </w:rPr>
        <w:t>» (отрывок)</w:t>
      </w:r>
    </w:p>
    <w:p w:rsidR="00617307"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 Æрнигон «</w:t>
      </w:r>
      <w:proofErr w:type="spellStart"/>
      <w:r w:rsidRPr="00C44D4D">
        <w:rPr>
          <w:rFonts w:ascii="Times New Roman" w:hAnsi="Times New Roman" w:cs="Times New Roman"/>
          <w:bCs/>
          <w:color w:val="000000" w:themeColor="text1"/>
          <w:sz w:val="28"/>
          <w:szCs w:val="28"/>
        </w:rPr>
        <w:t>Фыд</w:t>
      </w:r>
      <w:proofErr w:type="spellEnd"/>
      <w:r w:rsidRPr="00C44D4D">
        <w:rPr>
          <w:rFonts w:ascii="Times New Roman" w:hAnsi="Times New Roman" w:cs="Times New Roman"/>
          <w:bCs/>
          <w:color w:val="000000" w:themeColor="text1"/>
          <w:sz w:val="28"/>
          <w:szCs w:val="28"/>
        </w:rPr>
        <w:t xml:space="preserve"> йæ</w:t>
      </w:r>
    </w:p>
    <w:p w:rsidR="00617307" w:rsidRPr="00B82DF4" w:rsidRDefault="00617307" w:rsidP="00617307">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B82DF4">
        <w:rPr>
          <w:rFonts w:ascii="Times New Roman" w:hAnsi="Times New Roman" w:cs="Times New Roman"/>
          <w:b/>
          <w:bCs/>
          <w:color w:val="000000" w:themeColor="text1"/>
          <w:sz w:val="28"/>
          <w:szCs w:val="28"/>
        </w:rPr>
        <w:t>ТЕОРИЯ ЛИТЕРАТУРЫ</w:t>
      </w:r>
    </w:p>
    <w:p w:rsidR="00617307" w:rsidRPr="00C44D4D" w:rsidRDefault="00617307" w:rsidP="00617307">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Апостроф. Композици</w:t>
      </w:r>
      <w:r>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Позиция автора. Юмор и сатира. Художественный образ. Повторение. Эпитет. Поэма. Образ литературного героя. Ритм. Рифма. Сюжет. Кульминация.</w:t>
      </w:r>
      <w:r>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Художественный вымысел и историческая действительность.</w:t>
      </w:r>
      <w:r>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Строфа. Предание. Метоними</w:t>
      </w:r>
      <w:r>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Антитеза.</w:t>
      </w: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617307" w:rsidRPr="00C44D4D" w:rsidRDefault="00617307" w:rsidP="00617307">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1F7AD8" w:rsidRDefault="001F7AD8" w:rsidP="00617307"/>
    <w:sectPr w:rsidR="001F7AD8" w:rsidSect="001F7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A2" w:rsidRDefault="00B54FA2" w:rsidP="00617307">
      <w:pPr>
        <w:spacing w:after="0" w:line="240" w:lineRule="auto"/>
      </w:pPr>
      <w:r>
        <w:separator/>
      </w:r>
    </w:p>
  </w:endnote>
  <w:endnote w:type="continuationSeparator" w:id="0">
    <w:p w:rsidR="00B54FA2" w:rsidRDefault="00B54FA2" w:rsidP="0061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07" w:rsidRDefault="0061730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376"/>
      <w:docPartObj>
        <w:docPartGallery w:val="Page Numbers (Bottom of Page)"/>
        <w:docPartUnique/>
      </w:docPartObj>
    </w:sdtPr>
    <w:sdtContent>
      <w:p w:rsidR="00617307" w:rsidRDefault="00617307">
        <w:pPr>
          <w:pStyle w:val="a9"/>
          <w:jc w:val="center"/>
        </w:pPr>
        <w:fldSimple w:instr=" PAGE   \* MERGEFORMAT ">
          <w:r w:rsidR="00A265C7">
            <w:rPr>
              <w:noProof/>
            </w:rPr>
            <w:t>311</w:t>
          </w:r>
        </w:fldSimple>
      </w:p>
    </w:sdtContent>
  </w:sdt>
  <w:p w:rsidR="00617307" w:rsidRDefault="0061730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07" w:rsidRDefault="00617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A2" w:rsidRDefault="00B54FA2" w:rsidP="00617307">
      <w:pPr>
        <w:spacing w:after="0" w:line="240" w:lineRule="auto"/>
      </w:pPr>
      <w:r>
        <w:separator/>
      </w:r>
    </w:p>
  </w:footnote>
  <w:footnote w:type="continuationSeparator" w:id="0">
    <w:p w:rsidR="00B54FA2" w:rsidRDefault="00B54FA2" w:rsidP="00617307">
      <w:pPr>
        <w:spacing w:after="0" w:line="240" w:lineRule="auto"/>
      </w:pPr>
      <w:r>
        <w:continuationSeparator/>
      </w:r>
    </w:p>
  </w:footnote>
  <w:footnote w:id="1">
    <w:p w:rsidR="00617307" w:rsidRPr="00A82568" w:rsidRDefault="00617307" w:rsidP="00617307">
      <w:pPr>
        <w:pStyle w:val="ad"/>
      </w:pPr>
      <w:r>
        <w:rPr>
          <w:rStyle w:val="a4"/>
        </w:rPr>
        <w:footnoteRef/>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2">
    <w:p w:rsidR="00617307" w:rsidRDefault="00617307" w:rsidP="00617307">
      <w:pPr>
        <w:pStyle w:val="ad"/>
      </w:pPr>
      <w:r>
        <w:rPr>
          <w:rStyle w:val="a4"/>
        </w:rPr>
        <w:t>*</w:t>
      </w:r>
      <w:r>
        <w:t xml:space="preserve"> Текст, помеченный петитом, не предусмотрен для обязательного изучения (максимум).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07" w:rsidRDefault="006173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07" w:rsidRDefault="0061730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07" w:rsidRDefault="006173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1">
    <w:nsid w:val="0000000C"/>
    <w:multiLevelType w:val="singleLevel"/>
    <w:tmpl w:val="0000000C"/>
    <w:lvl w:ilvl="0">
      <w:numFmt w:val="bullet"/>
      <w:lvlText w:val="—"/>
      <w:lvlJc w:val="left"/>
      <w:pPr>
        <w:tabs>
          <w:tab w:val="num" w:pos="0"/>
        </w:tabs>
        <w:ind w:left="0" w:firstLine="0"/>
      </w:pPr>
      <w:rPr>
        <w:rFonts w:ascii="Times New Roman" w:hAnsi="Times New Roman"/>
      </w:rPr>
    </w:lvl>
  </w:abstractNum>
  <w:abstractNum w:abstractNumId="2">
    <w:nsid w:val="0000000D"/>
    <w:multiLevelType w:val="singleLevel"/>
    <w:tmpl w:val="0000000D"/>
    <w:lvl w:ilvl="0">
      <w:numFmt w:val="bullet"/>
      <w:lvlText w:val="—"/>
      <w:lvlJc w:val="left"/>
      <w:pPr>
        <w:tabs>
          <w:tab w:val="num" w:pos="0"/>
        </w:tabs>
        <w:ind w:left="0" w:firstLine="0"/>
      </w:pPr>
      <w:rPr>
        <w:rFonts w:ascii="Times New Roman" w:hAnsi="Times New Roman"/>
      </w:rPr>
    </w:lvl>
  </w:abstractNum>
  <w:abstractNum w:abstractNumId="3">
    <w:nsid w:val="0000000E"/>
    <w:multiLevelType w:val="singleLevel"/>
    <w:tmpl w:val="0000000E"/>
    <w:lvl w:ilvl="0">
      <w:numFmt w:val="bullet"/>
      <w:lvlText w:val="—"/>
      <w:lvlJc w:val="left"/>
      <w:pPr>
        <w:tabs>
          <w:tab w:val="num" w:pos="0"/>
        </w:tabs>
        <w:ind w:left="0" w:firstLine="0"/>
      </w:pPr>
      <w:rPr>
        <w:rFonts w:ascii="Times New Roman" w:hAnsi="Times New Roman"/>
      </w:rPr>
    </w:lvl>
  </w:abstractNum>
  <w:abstractNum w:abstractNumId="4">
    <w:nsid w:val="0000000F"/>
    <w:multiLevelType w:val="singleLevel"/>
    <w:tmpl w:val="0000000F"/>
    <w:lvl w:ilvl="0">
      <w:numFmt w:val="bullet"/>
      <w:lvlText w:val="—"/>
      <w:lvlJc w:val="left"/>
      <w:pPr>
        <w:tabs>
          <w:tab w:val="num" w:pos="0"/>
        </w:tabs>
        <w:ind w:left="0" w:firstLine="0"/>
      </w:pPr>
      <w:rPr>
        <w:rFonts w:ascii="Times New Roman" w:hAnsi="Times New Roman"/>
      </w:rPr>
    </w:lvl>
  </w:abstractNum>
  <w:abstractNum w:abstractNumId="5">
    <w:nsid w:val="00000012"/>
    <w:multiLevelType w:val="singleLevel"/>
    <w:tmpl w:val="00000012"/>
    <w:lvl w:ilvl="0">
      <w:numFmt w:val="bullet"/>
      <w:lvlText w:val="—"/>
      <w:lvlJc w:val="left"/>
      <w:pPr>
        <w:tabs>
          <w:tab w:val="num" w:pos="0"/>
        </w:tabs>
        <w:ind w:left="0" w:firstLine="0"/>
      </w:pPr>
      <w:rPr>
        <w:rFonts w:ascii="Times New Roman" w:hAnsi="Times New Roman"/>
      </w:rPr>
    </w:lvl>
  </w:abstractNum>
  <w:abstractNum w:abstractNumId="6">
    <w:nsid w:val="00000013"/>
    <w:multiLevelType w:val="singleLevel"/>
    <w:tmpl w:val="00000013"/>
    <w:lvl w:ilvl="0">
      <w:numFmt w:val="bullet"/>
      <w:lvlText w:val="•"/>
      <w:lvlJc w:val="left"/>
      <w:pPr>
        <w:tabs>
          <w:tab w:val="num" w:pos="0"/>
        </w:tabs>
        <w:ind w:left="0" w:firstLine="0"/>
      </w:pPr>
      <w:rPr>
        <w:rFonts w:ascii="Times New Roman" w:hAnsi="Times New Roman"/>
      </w:rPr>
    </w:lvl>
  </w:abstractNum>
  <w:abstractNum w:abstractNumId="7">
    <w:nsid w:val="00415E2F"/>
    <w:multiLevelType w:val="singleLevel"/>
    <w:tmpl w:val="0419000F"/>
    <w:lvl w:ilvl="0">
      <w:start w:val="1"/>
      <w:numFmt w:val="decimal"/>
      <w:lvlText w:val="%1."/>
      <w:lvlJc w:val="left"/>
      <w:pPr>
        <w:tabs>
          <w:tab w:val="num" w:pos="360"/>
        </w:tabs>
        <w:ind w:left="360" w:hanging="360"/>
      </w:pPr>
    </w:lvl>
  </w:abstractNum>
  <w:abstractNum w:abstractNumId="8">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2D84B1F"/>
    <w:multiLevelType w:val="hybridMultilevel"/>
    <w:tmpl w:val="200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8321FE3"/>
    <w:multiLevelType w:val="hybridMultilevel"/>
    <w:tmpl w:val="EB20BFE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1057BC"/>
    <w:multiLevelType w:val="hybridMultilevel"/>
    <w:tmpl w:val="29921BF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A37F3B"/>
    <w:multiLevelType w:val="hybridMultilevel"/>
    <w:tmpl w:val="E8129180"/>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0FA15923"/>
    <w:multiLevelType w:val="hybridMultilevel"/>
    <w:tmpl w:val="20A25C48"/>
    <w:lvl w:ilvl="0" w:tplc="04190005">
      <w:start w:val="1"/>
      <w:numFmt w:val="bullet"/>
      <w:lvlText w:val=""/>
      <w:lvlJc w:val="left"/>
      <w:pPr>
        <w:tabs>
          <w:tab w:val="num" w:pos="1008"/>
        </w:tabs>
        <w:ind w:left="1008" w:hanging="360"/>
      </w:pPr>
      <w:rPr>
        <w:rFonts w:ascii="Wingdings" w:hAnsi="Wingdings" w:cs="Wingding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1B2754BD"/>
    <w:multiLevelType w:val="hybridMultilevel"/>
    <w:tmpl w:val="2934F730"/>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24">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ECD60D6"/>
    <w:multiLevelType w:val="hybridMultilevel"/>
    <w:tmpl w:val="983000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1777EA"/>
    <w:multiLevelType w:val="hybridMultilevel"/>
    <w:tmpl w:val="6280463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AD4F48"/>
    <w:multiLevelType w:val="hybridMultilevel"/>
    <w:tmpl w:val="90B4B6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22F379FD"/>
    <w:multiLevelType w:val="multilevel"/>
    <w:tmpl w:val="1CE27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30">
    <w:nsid w:val="248C381D"/>
    <w:multiLevelType w:val="hybridMultilevel"/>
    <w:tmpl w:val="C5E44F5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16505F"/>
    <w:multiLevelType w:val="hybridMultilevel"/>
    <w:tmpl w:val="3FD2DF3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807075"/>
    <w:multiLevelType w:val="hybridMultilevel"/>
    <w:tmpl w:val="AA50442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2A6222E6"/>
    <w:multiLevelType w:val="hybridMultilevel"/>
    <w:tmpl w:val="1B948574"/>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6">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2CF31016"/>
    <w:multiLevelType w:val="hybridMultilevel"/>
    <w:tmpl w:val="025E39B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735CE4"/>
    <w:multiLevelType w:val="hybridMultilevel"/>
    <w:tmpl w:val="39C0EF76"/>
    <w:lvl w:ilvl="0" w:tplc="1D8E3C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nsid w:val="2F2F6BD1"/>
    <w:multiLevelType w:val="hybridMultilevel"/>
    <w:tmpl w:val="C56C3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FD957E6"/>
    <w:multiLevelType w:val="hybridMultilevel"/>
    <w:tmpl w:val="63529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339F29C3"/>
    <w:multiLevelType w:val="hybridMultilevel"/>
    <w:tmpl w:val="E05E158C"/>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3C4143EC"/>
    <w:multiLevelType w:val="hybridMultilevel"/>
    <w:tmpl w:val="BAEC6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10A6AC9"/>
    <w:multiLevelType w:val="hybridMultilevel"/>
    <w:tmpl w:val="2496F26C"/>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25A454C"/>
    <w:multiLevelType w:val="hybridMultilevel"/>
    <w:tmpl w:val="19E8417E"/>
    <w:lvl w:ilvl="0" w:tplc="6BAC42D2">
      <w:start w:val="1"/>
      <w:numFmt w:val="decimal"/>
      <w:lvlText w:val="%1."/>
      <w:lvlJc w:val="left"/>
      <w:pPr>
        <w:ind w:left="360" w:hanging="360"/>
      </w:pPr>
      <w:rPr>
        <w:rFonts w:hint="default"/>
      </w:rPr>
    </w:lvl>
    <w:lvl w:ilvl="1" w:tplc="F53A52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493420F4"/>
    <w:multiLevelType w:val="hybridMultilevel"/>
    <w:tmpl w:val="BBA8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4333DE"/>
    <w:multiLevelType w:val="hybridMultilevel"/>
    <w:tmpl w:val="227C5FE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EF086B"/>
    <w:multiLevelType w:val="hybridMultilevel"/>
    <w:tmpl w:val="690C4A5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0476C95"/>
    <w:multiLevelType w:val="hybridMultilevel"/>
    <w:tmpl w:val="914440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0F87BD7"/>
    <w:multiLevelType w:val="hybridMultilevel"/>
    <w:tmpl w:val="8EFE18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6320B30"/>
    <w:multiLevelType w:val="hybridMultilevel"/>
    <w:tmpl w:val="AFEC84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9">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58B674C2"/>
    <w:multiLevelType w:val="hybridMultilevel"/>
    <w:tmpl w:val="10B2D4A2"/>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73">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5">
    <w:nsid w:val="663266B7"/>
    <w:multiLevelType w:val="hybridMultilevel"/>
    <w:tmpl w:val="3432ABC4"/>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6">
    <w:nsid w:val="66C31746"/>
    <w:multiLevelType w:val="hybridMultilevel"/>
    <w:tmpl w:val="363C1538"/>
    <w:lvl w:ilvl="0" w:tplc="04190001">
      <w:start w:val="1"/>
      <w:numFmt w:val="bullet"/>
      <w:lvlText w:val=""/>
      <w:lvlJc w:val="left"/>
      <w:pPr>
        <w:ind w:left="1722" w:hanging="360"/>
      </w:pPr>
      <w:rPr>
        <w:rFonts w:ascii="Symbol" w:hAnsi="Symbol" w:hint="default"/>
      </w:rPr>
    </w:lvl>
    <w:lvl w:ilvl="1" w:tplc="04190003">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7">
    <w:nsid w:val="66D24A51"/>
    <w:multiLevelType w:val="multilevel"/>
    <w:tmpl w:val="5AFE4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9">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0">
    <w:nsid w:val="688F740F"/>
    <w:multiLevelType w:val="hybridMultilevel"/>
    <w:tmpl w:val="0F58E556"/>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1">
    <w:nsid w:val="69DE49C3"/>
    <w:multiLevelType w:val="hybridMultilevel"/>
    <w:tmpl w:val="E3A861D0"/>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2">
    <w:nsid w:val="6A1D2C1B"/>
    <w:multiLevelType w:val="hybridMultilevel"/>
    <w:tmpl w:val="32A8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4">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5">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6">
    <w:nsid w:val="6F816BED"/>
    <w:multiLevelType w:val="hybridMultilevel"/>
    <w:tmpl w:val="77CC3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FFE416F"/>
    <w:multiLevelType w:val="hybridMultilevel"/>
    <w:tmpl w:val="2384037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9">
    <w:nsid w:val="71761145"/>
    <w:multiLevelType w:val="hybridMultilevel"/>
    <w:tmpl w:val="0C625AE2"/>
    <w:lvl w:ilvl="0" w:tplc="04190005">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2E51498"/>
    <w:multiLevelType w:val="hybridMultilevel"/>
    <w:tmpl w:val="8B68B35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A05FC3"/>
    <w:multiLevelType w:val="hybridMultilevel"/>
    <w:tmpl w:val="EDF6A26C"/>
    <w:lvl w:ilvl="0" w:tplc="04190005">
      <w:start w:val="1"/>
      <w:numFmt w:val="bullet"/>
      <w:lvlText w:val=""/>
      <w:lvlJc w:val="left"/>
      <w:pPr>
        <w:ind w:left="1365" w:hanging="360"/>
      </w:pPr>
      <w:rPr>
        <w:rFonts w:ascii="Wingdings" w:hAnsi="Wingdings" w:cs="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2">
    <w:nsid w:val="78860BF9"/>
    <w:multiLevelType w:val="hybridMultilevel"/>
    <w:tmpl w:val="F0A4618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7D335A6C"/>
    <w:multiLevelType w:val="hybridMultilevel"/>
    <w:tmpl w:val="1A18901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0656F3"/>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98">
    <w:nsid w:val="7FA41D55"/>
    <w:multiLevelType w:val="hybridMultilevel"/>
    <w:tmpl w:val="118EC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1"/>
  </w:num>
  <w:num w:numId="4">
    <w:abstractNumId w:val="2"/>
  </w:num>
  <w:num w:numId="5">
    <w:abstractNumId w:val="3"/>
  </w:num>
  <w:num w:numId="6">
    <w:abstractNumId w:val="5"/>
  </w:num>
  <w:num w:numId="7">
    <w:abstractNumId w:val="6"/>
  </w:num>
  <w:num w:numId="8">
    <w:abstractNumId w:val="86"/>
  </w:num>
  <w:num w:numId="9">
    <w:abstractNumId w:val="75"/>
  </w:num>
  <w:num w:numId="10">
    <w:abstractNumId w:val="98"/>
  </w:num>
  <w:num w:numId="11">
    <w:abstractNumId w:val="76"/>
  </w:num>
  <w:num w:numId="12">
    <w:abstractNumId w:val="51"/>
  </w:num>
  <w:num w:numId="13">
    <w:abstractNumId w:val="39"/>
  </w:num>
  <w:num w:numId="14">
    <w:abstractNumId w:val="40"/>
  </w:num>
  <w:num w:numId="15">
    <w:abstractNumId w:val="53"/>
  </w:num>
  <w:num w:numId="16">
    <w:abstractNumId w:val="32"/>
  </w:num>
  <w:num w:numId="17">
    <w:abstractNumId w:val="52"/>
  </w:num>
  <w:num w:numId="18">
    <w:abstractNumId w:val="71"/>
  </w:num>
  <w:num w:numId="19">
    <w:abstractNumId w:val="56"/>
  </w:num>
  <w:num w:numId="20">
    <w:abstractNumId w:val="82"/>
  </w:num>
  <w:num w:numId="21">
    <w:abstractNumId w:val="61"/>
  </w:num>
  <w:num w:numId="22">
    <w:abstractNumId w:val="44"/>
  </w:num>
  <w:num w:numId="23">
    <w:abstractNumId w:val="17"/>
  </w:num>
  <w:num w:numId="24">
    <w:abstractNumId w:val="95"/>
  </w:num>
  <w:num w:numId="25">
    <w:abstractNumId w:val="9"/>
  </w:num>
  <w:num w:numId="26">
    <w:abstractNumId w:val="29"/>
  </w:num>
  <w:num w:numId="27">
    <w:abstractNumId w:val="55"/>
  </w:num>
  <w:num w:numId="28">
    <w:abstractNumId w:val="64"/>
  </w:num>
  <w:num w:numId="29">
    <w:abstractNumId w:val="42"/>
  </w:num>
  <w:num w:numId="30">
    <w:abstractNumId w:val="73"/>
  </w:num>
  <w:num w:numId="31">
    <w:abstractNumId w:val="50"/>
  </w:num>
  <w:num w:numId="32">
    <w:abstractNumId w:val="67"/>
  </w:num>
  <w:num w:numId="33">
    <w:abstractNumId w:val="14"/>
  </w:num>
  <w:num w:numId="34">
    <w:abstractNumId w:val="33"/>
  </w:num>
  <w:num w:numId="35">
    <w:abstractNumId w:val="11"/>
  </w:num>
  <w:num w:numId="36">
    <w:abstractNumId w:val="48"/>
  </w:num>
  <w:num w:numId="37">
    <w:abstractNumId w:val="28"/>
  </w:num>
  <w:num w:numId="38">
    <w:abstractNumId w:val="96"/>
  </w:num>
  <w:num w:numId="39">
    <w:abstractNumId w:val="49"/>
  </w:num>
  <w:num w:numId="40">
    <w:abstractNumId w:val="34"/>
  </w:num>
  <w:num w:numId="41">
    <w:abstractNumId w:val="59"/>
  </w:num>
  <w:num w:numId="42">
    <w:abstractNumId w:val="54"/>
  </w:num>
  <w:num w:numId="43">
    <w:abstractNumId w:val="69"/>
  </w:num>
  <w:num w:numId="44">
    <w:abstractNumId w:val="65"/>
  </w:num>
  <w:num w:numId="45">
    <w:abstractNumId w:val="47"/>
  </w:num>
  <w:num w:numId="46">
    <w:abstractNumId w:val="94"/>
  </w:num>
  <w:num w:numId="47">
    <w:abstractNumId w:val="85"/>
  </w:num>
  <w:num w:numId="48">
    <w:abstractNumId w:val="18"/>
  </w:num>
  <w:num w:numId="49">
    <w:abstractNumId w:val="13"/>
  </w:num>
  <w:num w:numId="50">
    <w:abstractNumId w:val="21"/>
  </w:num>
  <w:num w:numId="51">
    <w:abstractNumId w:val="60"/>
  </w:num>
  <w:num w:numId="52">
    <w:abstractNumId w:val="78"/>
  </w:num>
  <w:num w:numId="53">
    <w:abstractNumId w:val="63"/>
  </w:num>
  <w:num w:numId="54">
    <w:abstractNumId w:val="36"/>
  </w:num>
  <w:num w:numId="55">
    <w:abstractNumId w:val="22"/>
  </w:num>
  <w:num w:numId="56">
    <w:abstractNumId w:val="37"/>
  </w:num>
  <w:num w:numId="57">
    <w:abstractNumId w:val="84"/>
  </w:num>
  <w:num w:numId="58">
    <w:abstractNumId w:val="79"/>
  </w:num>
  <w:num w:numId="59">
    <w:abstractNumId w:val="74"/>
  </w:num>
  <w:num w:numId="60">
    <w:abstractNumId w:val="83"/>
  </w:num>
  <w:num w:numId="61">
    <w:abstractNumId w:val="70"/>
  </w:num>
  <w:num w:numId="62">
    <w:abstractNumId w:val="20"/>
  </w:num>
  <w:num w:numId="63">
    <w:abstractNumId w:val="66"/>
  </w:num>
  <w:num w:numId="64">
    <w:abstractNumId w:val="7"/>
  </w:num>
  <w:num w:numId="65">
    <w:abstractNumId w:val="8"/>
  </w:num>
  <w:num w:numId="66">
    <w:abstractNumId w:val="10"/>
  </w:num>
  <w:num w:numId="67">
    <w:abstractNumId w:val="43"/>
  </w:num>
  <w:num w:numId="68">
    <w:abstractNumId w:val="88"/>
  </w:num>
  <w:num w:numId="69">
    <w:abstractNumId w:val="93"/>
  </w:num>
  <w:num w:numId="70">
    <w:abstractNumId w:val="12"/>
  </w:num>
  <w:num w:numId="71">
    <w:abstractNumId w:val="45"/>
  </w:num>
  <w:num w:numId="72">
    <w:abstractNumId w:val="97"/>
  </w:num>
  <w:num w:numId="73">
    <w:abstractNumId w:val="77"/>
  </w:num>
  <w:num w:numId="74">
    <w:abstractNumId w:val="35"/>
  </w:num>
  <w:num w:numId="75">
    <w:abstractNumId w:val="23"/>
  </w:num>
  <w:num w:numId="76">
    <w:abstractNumId w:val="41"/>
  </w:num>
  <w:num w:numId="77">
    <w:abstractNumId w:val="72"/>
  </w:num>
  <w:num w:numId="78">
    <w:abstractNumId w:val="62"/>
  </w:num>
  <w:num w:numId="79">
    <w:abstractNumId w:val="24"/>
  </w:num>
  <w:num w:numId="80">
    <w:abstractNumId w:val="19"/>
  </w:num>
  <w:num w:numId="81">
    <w:abstractNumId w:val="89"/>
  </w:num>
  <w:num w:numId="82">
    <w:abstractNumId w:val="92"/>
  </w:num>
  <w:num w:numId="83">
    <w:abstractNumId w:val="80"/>
  </w:num>
  <w:num w:numId="84">
    <w:abstractNumId w:val="27"/>
  </w:num>
  <w:num w:numId="85">
    <w:abstractNumId w:val="15"/>
  </w:num>
  <w:num w:numId="86">
    <w:abstractNumId w:val="81"/>
  </w:num>
  <w:num w:numId="87">
    <w:abstractNumId w:val="57"/>
  </w:num>
  <w:num w:numId="88">
    <w:abstractNumId w:val="31"/>
  </w:num>
  <w:num w:numId="89">
    <w:abstractNumId w:val="25"/>
  </w:num>
  <w:num w:numId="90">
    <w:abstractNumId w:val="91"/>
  </w:num>
  <w:num w:numId="91">
    <w:abstractNumId w:val="87"/>
  </w:num>
  <w:num w:numId="92">
    <w:abstractNumId w:val="16"/>
  </w:num>
  <w:num w:numId="93">
    <w:abstractNumId w:val="90"/>
  </w:num>
  <w:num w:numId="94">
    <w:abstractNumId w:val="30"/>
  </w:num>
  <w:num w:numId="95">
    <w:abstractNumId w:val="26"/>
  </w:num>
  <w:num w:numId="96">
    <w:abstractNumId w:val="58"/>
  </w:num>
  <w:num w:numId="97">
    <w:abstractNumId w:val="38"/>
  </w:num>
  <w:num w:numId="98">
    <w:abstractNumId w:val="77"/>
    <w:lvlOverride w:ilvl="0"/>
    <w:lvlOverride w:ilvl="1"/>
    <w:lvlOverride w:ilvl="2"/>
    <w:lvlOverride w:ilvl="3"/>
    <w:lvlOverride w:ilvl="4"/>
    <w:lvlOverride w:ilvl="5"/>
    <w:lvlOverride w:ilvl="6"/>
    <w:lvlOverride w:ilvl="7"/>
    <w:lvlOverride w:ilvl="8"/>
  </w:num>
  <w:num w:numId="99">
    <w:abstractNumId w:val="6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307"/>
    <w:rsid w:val="001F7AD8"/>
    <w:rsid w:val="00214498"/>
    <w:rsid w:val="00617307"/>
    <w:rsid w:val="00A265C7"/>
    <w:rsid w:val="00B54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17307"/>
    <w:rPr>
      <w:rFonts w:eastAsiaTheme="minorEastAsia"/>
      <w:lang w:eastAsia="ru-RU"/>
    </w:rPr>
  </w:style>
  <w:style w:type="paragraph" w:styleId="1">
    <w:name w:val="heading 1"/>
    <w:basedOn w:val="a"/>
    <w:next w:val="a"/>
    <w:link w:val="11"/>
    <w:uiPriority w:val="9"/>
    <w:qFormat/>
    <w:rsid w:val="00617307"/>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617307"/>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61730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617307"/>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617307"/>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617307"/>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617307"/>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617307"/>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617307"/>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3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173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1730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617307"/>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
    <w:rsid w:val="0061730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617307"/>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617307"/>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617307"/>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
    <w:rsid w:val="00617307"/>
    <w:rPr>
      <w:rFonts w:ascii="Arial" w:eastAsia="Times New Roman" w:hAnsi="Arial" w:cs="Times New Roman"/>
      <w:lang w:bidi="en-US"/>
    </w:rPr>
  </w:style>
  <w:style w:type="paragraph" w:styleId="a3">
    <w:name w:val="List Paragraph"/>
    <w:basedOn w:val="a"/>
    <w:uiPriority w:val="34"/>
    <w:qFormat/>
    <w:rsid w:val="00617307"/>
    <w:pPr>
      <w:ind w:left="720"/>
      <w:contextualSpacing/>
    </w:pPr>
  </w:style>
  <w:style w:type="character" w:customStyle="1" w:styleId="11">
    <w:name w:val="Заголовок 1 Знак1"/>
    <w:basedOn w:val="a0"/>
    <w:link w:val="1"/>
    <w:uiPriority w:val="9"/>
    <w:rsid w:val="00617307"/>
    <w:rPr>
      <w:rFonts w:ascii="Arial" w:eastAsia="Times New Roman" w:hAnsi="Arial" w:cs="Arial"/>
      <w:b/>
      <w:bCs/>
      <w:kern w:val="32"/>
      <w:sz w:val="32"/>
      <w:szCs w:val="32"/>
      <w:lang w:val="de-DE" w:eastAsia="ru-RU"/>
    </w:rPr>
  </w:style>
  <w:style w:type="character" w:customStyle="1" w:styleId="21">
    <w:name w:val="Заголовок 2 Знак1"/>
    <w:basedOn w:val="a0"/>
    <w:link w:val="2"/>
    <w:uiPriority w:val="9"/>
    <w:rsid w:val="00617307"/>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uiPriority w:val="9"/>
    <w:rsid w:val="00617307"/>
    <w:rPr>
      <w:rFonts w:ascii="Arial" w:eastAsia="Times New Roman" w:hAnsi="Arial" w:cs="Arial"/>
      <w:b/>
      <w:bCs/>
      <w:sz w:val="26"/>
      <w:szCs w:val="26"/>
      <w:lang w:eastAsia="ru-RU"/>
    </w:rPr>
  </w:style>
  <w:style w:type="character" w:styleId="a4">
    <w:name w:val="footnote reference"/>
    <w:basedOn w:val="a0"/>
    <w:rsid w:val="00617307"/>
  </w:style>
  <w:style w:type="paragraph" w:customStyle="1" w:styleId="Zag1">
    <w:name w:val="Zag_1"/>
    <w:basedOn w:val="a"/>
    <w:rsid w:val="0061730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617307"/>
  </w:style>
  <w:style w:type="paragraph" w:customStyle="1" w:styleId="Osnova">
    <w:name w:val="Osnova"/>
    <w:basedOn w:val="a"/>
    <w:rsid w:val="0061730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617307"/>
  </w:style>
  <w:style w:type="paragraph" w:customStyle="1" w:styleId="Zag2">
    <w:name w:val="Zag_2"/>
    <w:basedOn w:val="a"/>
    <w:rsid w:val="0061730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617307"/>
  </w:style>
  <w:style w:type="paragraph" w:customStyle="1" w:styleId="Zag3">
    <w:name w:val="Zag_3"/>
    <w:basedOn w:val="a"/>
    <w:rsid w:val="00617307"/>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617307"/>
  </w:style>
  <w:style w:type="paragraph" w:customStyle="1" w:styleId="a5">
    <w:name w:val="Ξαϋχνϋι"/>
    <w:basedOn w:val="a"/>
    <w:rsid w:val="0061730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617307"/>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61730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617307"/>
    <w:rPr>
      <w:rFonts w:ascii="Times New Roman" w:eastAsia="Calibri" w:hAnsi="Times New Roman" w:cs="Times New Roman"/>
      <w:sz w:val="24"/>
      <w:szCs w:val="24"/>
      <w:lang w:val="en-US" w:eastAsia="ru-RU"/>
    </w:rPr>
  </w:style>
  <w:style w:type="paragraph" w:styleId="a9">
    <w:name w:val="footer"/>
    <w:basedOn w:val="a"/>
    <w:link w:val="12"/>
    <w:uiPriority w:val="99"/>
    <w:rsid w:val="00617307"/>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link w:val="a9"/>
    <w:uiPriority w:val="99"/>
    <w:rsid w:val="00617307"/>
    <w:rPr>
      <w:rFonts w:eastAsiaTheme="minorEastAsia"/>
      <w:lang w:eastAsia="ru-RU"/>
    </w:rPr>
  </w:style>
  <w:style w:type="character" w:customStyle="1" w:styleId="12">
    <w:name w:val="Нижний колонтитул Знак1"/>
    <w:basedOn w:val="a0"/>
    <w:link w:val="a9"/>
    <w:uiPriority w:val="99"/>
    <w:locked/>
    <w:rsid w:val="00617307"/>
    <w:rPr>
      <w:rFonts w:ascii="Times New Roman" w:eastAsia="Calibri" w:hAnsi="Times New Roman" w:cs="Times New Roman"/>
      <w:sz w:val="24"/>
      <w:szCs w:val="24"/>
      <w:lang w:val="en-US" w:eastAsia="ru-RU"/>
    </w:rPr>
  </w:style>
  <w:style w:type="paragraph" w:customStyle="1" w:styleId="zag4">
    <w:name w:val="zag_4"/>
    <w:basedOn w:val="a"/>
    <w:rsid w:val="00617307"/>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617307"/>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617307"/>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617307"/>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17307"/>
    <w:rPr>
      <w:rFonts w:eastAsiaTheme="minorEastAsia"/>
      <w:lang w:eastAsia="ru-RU"/>
    </w:rPr>
  </w:style>
  <w:style w:type="character" w:customStyle="1" w:styleId="13">
    <w:name w:val="Основной текст с отступом Знак1"/>
    <w:basedOn w:val="a0"/>
    <w:link w:val="ab"/>
    <w:rsid w:val="00617307"/>
    <w:rPr>
      <w:rFonts w:ascii="Times New Roman" w:eastAsia="Times New Roman" w:hAnsi="Times New Roman" w:cs="Times New Roman"/>
      <w:sz w:val="24"/>
      <w:szCs w:val="24"/>
      <w:lang w:eastAsia="ru-RU"/>
    </w:rPr>
  </w:style>
  <w:style w:type="paragraph" w:styleId="22">
    <w:name w:val="Body Text 2"/>
    <w:basedOn w:val="a"/>
    <w:link w:val="23"/>
    <w:rsid w:val="0061730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17307"/>
    <w:rPr>
      <w:rFonts w:ascii="Times New Roman" w:eastAsia="Times New Roman" w:hAnsi="Times New Roman" w:cs="Times New Roman"/>
      <w:sz w:val="24"/>
      <w:szCs w:val="24"/>
      <w:lang w:eastAsia="ru-RU"/>
    </w:rPr>
  </w:style>
  <w:style w:type="paragraph" w:styleId="ad">
    <w:name w:val="footnote text"/>
    <w:aliases w:val="Знак6,F1"/>
    <w:basedOn w:val="a"/>
    <w:link w:val="ae"/>
    <w:uiPriority w:val="99"/>
    <w:unhideWhenUsed/>
    <w:rsid w:val="00617307"/>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617307"/>
    <w:rPr>
      <w:rFonts w:ascii="Times New Roman" w:eastAsia="Times New Roman" w:hAnsi="Times New Roman" w:cs="Times New Roman"/>
      <w:sz w:val="24"/>
      <w:szCs w:val="24"/>
      <w:lang w:eastAsia="ru-RU"/>
    </w:rPr>
  </w:style>
  <w:style w:type="paragraph" w:styleId="af">
    <w:name w:val="Normal (Web)"/>
    <w:basedOn w:val="a"/>
    <w:unhideWhenUsed/>
    <w:rsid w:val="0061730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617307"/>
    <w:rPr>
      <w:color w:val="0000FF"/>
      <w:u w:val="single"/>
    </w:rPr>
  </w:style>
  <w:style w:type="paragraph" w:customStyle="1" w:styleId="14">
    <w:name w:val="Знак Знак1 Знак Знак Знак"/>
    <w:basedOn w:val="a"/>
    <w:rsid w:val="00617307"/>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617307"/>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617307"/>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617307"/>
    <w:rPr>
      <w:rFonts w:ascii="Times New Roman" w:eastAsia="Times New Roman" w:hAnsi="Times New Roman" w:cs="Times New Roman"/>
      <w:sz w:val="24"/>
      <w:szCs w:val="24"/>
      <w:lang w:eastAsia="ru-RU"/>
    </w:rPr>
  </w:style>
  <w:style w:type="paragraph" w:styleId="32">
    <w:name w:val="Body Text Indent 3"/>
    <w:basedOn w:val="a"/>
    <w:link w:val="33"/>
    <w:uiPriority w:val="99"/>
    <w:rsid w:val="0061730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17307"/>
    <w:rPr>
      <w:rFonts w:ascii="Times New Roman" w:eastAsia="Times New Roman" w:hAnsi="Times New Roman" w:cs="Times New Roman"/>
      <w:sz w:val="16"/>
      <w:szCs w:val="16"/>
      <w:lang w:eastAsia="ru-RU"/>
    </w:rPr>
  </w:style>
  <w:style w:type="paragraph" w:styleId="af2">
    <w:name w:val="Title"/>
    <w:basedOn w:val="a"/>
    <w:link w:val="15"/>
    <w:qFormat/>
    <w:rsid w:val="00617307"/>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61730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617307"/>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617307"/>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617307"/>
    <w:rPr>
      <w:b/>
      <w:bCs/>
    </w:rPr>
  </w:style>
  <w:style w:type="paragraph" w:customStyle="1" w:styleId="16">
    <w:name w:val="Обычный1"/>
    <w:rsid w:val="00617307"/>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617307"/>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617307"/>
    <w:rPr>
      <w:rFonts w:ascii="Times New Roman" w:eastAsia="Times New Roman" w:hAnsi="Times New Roman" w:cs="Times New Roman"/>
      <w:sz w:val="24"/>
      <w:szCs w:val="24"/>
      <w:lang w:eastAsia="ru-RU"/>
    </w:rPr>
  </w:style>
  <w:style w:type="character" w:customStyle="1" w:styleId="spelle">
    <w:name w:val="spelle"/>
    <w:basedOn w:val="a0"/>
    <w:rsid w:val="00617307"/>
  </w:style>
  <w:style w:type="character" w:customStyle="1" w:styleId="grame">
    <w:name w:val="grame"/>
    <w:basedOn w:val="a0"/>
    <w:rsid w:val="00617307"/>
  </w:style>
  <w:style w:type="paragraph" w:customStyle="1" w:styleId="af8">
    <w:name w:val="a"/>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617307"/>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617307"/>
  </w:style>
  <w:style w:type="table" w:styleId="afa">
    <w:name w:val="Table Grid"/>
    <w:basedOn w:val="a1"/>
    <w:uiPriority w:val="59"/>
    <w:rsid w:val="00617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617307"/>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617307"/>
    <w:rPr>
      <w:lang w:val="ru-RU" w:eastAsia="ru-RU" w:bidi="ar-SA"/>
    </w:rPr>
  </w:style>
  <w:style w:type="character" w:customStyle="1" w:styleId="normalchar1">
    <w:name w:val="normal__char1"/>
    <w:basedOn w:val="a0"/>
    <w:rsid w:val="00617307"/>
    <w:rPr>
      <w:rFonts w:ascii="Calibri" w:hAnsi="Calibri" w:hint="default"/>
      <w:sz w:val="22"/>
      <w:szCs w:val="22"/>
    </w:rPr>
  </w:style>
  <w:style w:type="paragraph" w:customStyle="1" w:styleId="17">
    <w:name w:val="Абзац списка1"/>
    <w:basedOn w:val="a"/>
    <w:rsid w:val="00617307"/>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617307"/>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617307"/>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6173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617307"/>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61730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617307"/>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617307"/>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617307"/>
    <w:rPr>
      <w:rFonts w:ascii="Times New Roman" w:hAnsi="Times New Roman" w:cs="Times New Roman"/>
      <w:sz w:val="20"/>
      <w:szCs w:val="20"/>
    </w:rPr>
  </w:style>
  <w:style w:type="paragraph" w:customStyle="1" w:styleId="Style3">
    <w:name w:val="Style3"/>
    <w:basedOn w:val="a"/>
    <w:rsid w:val="0061730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61730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617307"/>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617307"/>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617307"/>
    <w:rPr>
      <w:rFonts w:ascii="Times New Roman" w:eastAsia="Times New Roman" w:hAnsi="Times New Roman" w:cs="Times New Roman"/>
      <w:sz w:val="16"/>
      <w:szCs w:val="16"/>
      <w:lang w:val="de-DE" w:eastAsia="ru-RU"/>
    </w:rPr>
  </w:style>
  <w:style w:type="paragraph" w:styleId="afd">
    <w:name w:val="caption"/>
    <w:basedOn w:val="a"/>
    <w:next w:val="a"/>
    <w:qFormat/>
    <w:rsid w:val="00617307"/>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6173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basedOn w:val="a0"/>
    <w:rsid w:val="00617307"/>
    <w:rPr>
      <w:sz w:val="16"/>
      <w:szCs w:val="16"/>
    </w:rPr>
  </w:style>
  <w:style w:type="character" w:styleId="aff0">
    <w:name w:val="Emphasis"/>
    <w:basedOn w:val="a0"/>
    <w:qFormat/>
    <w:rsid w:val="00617307"/>
    <w:rPr>
      <w:i/>
      <w:iCs/>
    </w:rPr>
  </w:style>
  <w:style w:type="paragraph" w:customStyle="1" w:styleId="Iniiaiieoaeno21">
    <w:name w:val="Iniiaiie oaeno 21"/>
    <w:basedOn w:val="a"/>
    <w:rsid w:val="0061730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617307"/>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617307"/>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617307"/>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9"/>
    <w:qFormat/>
    <w:rsid w:val="00617307"/>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617307"/>
    <w:rPr>
      <w:rFonts w:asciiTheme="majorHAnsi" w:eastAsiaTheme="majorEastAsia" w:hAnsiTheme="majorHAnsi" w:cstheme="majorBidi"/>
      <w:i/>
      <w:iCs/>
      <w:color w:val="4F81BD" w:themeColor="accent1"/>
      <w:spacing w:val="15"/>
      <w:sz w:val="24"/>
      <w:szCs w:val="24"/>
      <w:lang w:eastAsia="ru-RU"/>
    </w:rPr>
  </w:style>
  <w:style w:type="paragraph" w:styleId="aff6">
    <w:name w:val="No Spacing"/>
    <w:basedOn w:val="a"/>
    <w:qFormat/>
    <w:rsid w:val="00617307"/>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617307"/>
    <w:rPr>
      <w:sz w:val="24"/>
      <w:szCs w:val="32"/>
    </w:rPr>
  </w:style>
  <w:style w:type="paragraph" w:styleId="27">
    <w:name w:val="Quote"/>
    <w:basedOn w:val="a"/>
    <w:next w:val="a"/>
    <w:link w:val="28"/>
    <w:qFormat/>
    <w:rsid w:val="00617307"/>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617307"/>
    <w:rPr>
      <w:rFonts w:ascii="Times New Roman" w:eastAsia="Times New Roman" w:hAnsi="Times New Roman" w:cs="Times New Roman"/>
      <w:i/>
      <w:sz w:val="24"/>
      <w:szCs w:val="24"/>
      <w:lang w:bidi="en-US"/>
    </w:rPr>
  </w:style>
  <w:style w:type="paragraph" w:styleId="aff8">
    <w:name w:val="Intense Quote"/>
    <w:basedOn w:val="a"/>
    <w:next w:val="a"/>
    <w:link w:val="aff9"/>
    <w:qFormat/>
    <w:rsid w:val="00617307"/>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617307"/>
    <w:rPr>
      <w:rFonts w:ascii="Times New Roman" w:eastAsia="Times New Roman" w:hAnsi="Times New Roman" w:cs="Times New Roman"/>
      <w:b/>
      <w:i/>
      <w:sz w:val="24"/>
      <w:lang w:bidi="en-US"/>
    </w:rPr>
  </w:style>
  <w:style w:type="character" w:styleId="affa">
    <w:name w:val="Subtle Emphasis"/>
    <w:qFormat/>
    <w:rsid w:val="00617307"/>
    <w:rPr>
      <w:i/>
      <w:color w:val="5A5A5A"/>
    </w:rPr>
  </w:style>
  <w:style w:type="character" w:styleId="affb">
    <w:name w:val="Intense Emphasis"/>
    <w:basedOn w:val="a0"/>
    <w:qFormat/>
    <w:rsid w:val="00617307"/>
    <w:rPr>
      <w:b/>
      <w:i/>
      <w:sz w:val="24"/>
      <w:szCs w:val="24"/>
      <w:u w:val="single"/>
    </w:rPr>
  </w:style>
  <w:style w:type="character" w:styleId="affc">
    <w:name w:val="Subtle Reference"/>
    <w:basedOn w:val="a0"/>
    <w:qFormat/>
    <w:rsid w:val="00617307"/>
    <w:rPr>
      <w:sz w:val="24"/>
      <w:szCs w:val="24"/>
      <w:u w:val="single"/>
    </w:rPr>
  </w:style>
  <w:style w:type="character" w:styleId="affd">
    <w:name w:val="Intense Reference"/>
    <w:basedOn w:val="a0"/>
    <w:qFormat/>
    <w:rsid w:val="00617307"/>
    <w:rPr>
      <w:b/>
      <w:sz w:val="24"/>
      <w:u w:val="single"/>
    </w:rPr>
  </w:style>
  <w:style w:type="character" w:styleId="affe">
    <w:name w:val="Book Title"/>
    <w:basedOn w:val="a0"/>
    <w:qFormat/>
    <w:rsid w:val="00617307"/>
    <w:rPr>
      <w:rFonts w:ascii="Arial" w:eastAsia="Times New Roman" w:hAnsi="Arial"/>
      <w:b/>
      <w:i/>
      <w:sz w:val="24"/>
      <w:szCs w:val="24"/>
    </w:rPr>
  </w:style>
  <w:style w:type="paragraph" w:styleId="afff">
    <w:name w:val="TOC Heading"/>
    <w:basedOn w:val="1"/>
    <w:next w:val="a"/>
    <w:qFormat/>
    <w:rsid w:val="00617307"/>
    <w:pPr>
      <w:jc w:val="center"/>
      <w:outlineLvl w:val="9"/>
    </w:pPr>
    <w:rPr>
      <w:rFonts w:cs="Times New Roman"/>
      <w:lang w:val="ru-RU" w:eastAsia="en-US" w:bidi="en-US"/>
    </w:rPr>
  </w:style>
  <w:style w:type="character" w:customStyle="1" w:styleId="apple-style-span">
    <w:name w:val="apple-style-span"/>
    <w:basedOn w:val="a0"/>
    <w:rsid w:val="00617307"/>
  </w:style>
  <w:style w:type="paragraph" w:customStyle="1" w:styleId="CompanyName">
    <w:name w:val="Company Name"/>
    <w:basedOn w:val="aff6"/>
    <w:rsid w:val="00617307"/>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617307"/>
    <w:pPr>
      <w:ind w:left="634" w:firstLine="0"/>
      <w:jc w:val="left"/>
    </w:pPr>
    <w:rPr>
      <w:rFonts w:ascii="Cambria" w:hAnsi="Cambria" w:cs="Cambria"/>
      <w:sz w:val="18"/>
      <w:szCs w:val="22"/>
      <w:lang w:eastAsia="zh-TW" w:bidi="ar-SA"/>
    </w:rPr>
  </w:style>
  <w:style w:type="paragraph" w:customStyle="1" w:styleId="DocumentDate">
    <w:name w:val="Document Date"/>
    <w:basedOn w:val="aff6"/>
    <w:rsid w:val="00617307"/>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61730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617307"/>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617307"/>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617307"/>
    <w:rPr>
      <w:rFonts w:ascii="Courier New" w:eastAsia="Times New Roman" w:hAnsi="Courier New" w:cs="Courier New"/>
      <w:sz w:val="20"/>
      <w:szCs w:val="20"/>
      <w:lang w:eastAsia="ru-RU"/>
    </w:rPr>
  </w:style>
  <w:style w:type="paragraph" w:customStyle="1" w:styleId="afff3">
    <w:name w:val="Содержимое таблицы"/>
    <w:basedOn w:val="a"/>
    <w:rsid w:val="0061730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61730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basedOn w:val="a0"/>
    <w:rsid w:val="00617307"/>
    <w:rPr>
      <w:rFonts w:ascii="Times New Roman" w:hAnsi="Times New Roman"/>
      <w:b/>
      <w:bCs/>
      <w:spacing w:val="30"/>
    </w:rPr>
  </w:style>
  <w:style w:type="paragraph" w:customStyle="1" w:styleId="afff5">
    <w:name w:val="текст сноски"/>
    <w:basedOn w:val="a"/>
    <w:rsid w:val="00617307"/>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semiHidden/>
    <w:rsid w:val="00617307"/>
    <w:rPr>
      <w:rFonts w:ascii="Arial" w:hAnsi="Arial"/>
      <w:b/>
      <w:bCs/>
      <w:sz w:val="28"/>
      <w:szCs w:val="26"/>
    </w:rPr>
  </w:style>
  <w:style w:type="character" w:customStyle="1" w:styleId="180">
    <w:name w:val="Знак Знак18"/>
    <w:basedOn w:val="a0"/>
    <w:rsid w:val="00617307"/>
    <w:rPr>
      <w:rFonts w:ascii="Arial" w:eastAsia="Times New Roman" w:hAnsi="Arial" w:cs="Times New Roman"/>
      <w:b/>
      <w:bCs/>
      <w:kern w:val="32"/>
      <w:sz w:val="32"/>
      <w:szCs w:val="32"/>
    </w:rPr>
  </w:style>
  <w:style w:type="character" w:customStyle="1" w:styleId="170">
    <w:name w:val="Знак Знак17"/>
    <w:basedOn w:val="a0"/>
    <w:rsid w:val="00617307"/>
    <w:rPr>
      <w:rFonts w:ascii="Arial" w:eastAsia="Times New Roman" w:hAnsi="Arial" w:cs="Times New Roman"/>
      <w:b/>
      <w:bCs/>
      <w:iCs/>
      <w:sz w:val="28"/>
      <w:szCs w:val="28"/>
    </w:rPr>
  </w:style>
  <w:style w:type="character" w:customStyle="1" w:styleId="160">
    <w:name w:val="Знак Знак16"/>
    <w:basedOn w:val="a0"/>
    <w:rsid w:val="00617307"/>
    <w:rPr>
      <w:rFonts w:ascii="Arial" w:eastAsia="Times New Roman" w:hAnsi="Arial" w:cs="Times New Roman"/>
      <w:b/>
      <w:bCs/>
      <w:sz w:val="24"/>
      <w:szCs w:val="26"/>
    </w:rPr>
  </w:style>
  <w:style w:type="character" w:customStyle="1" w:styleId="15">
    <w:name w:val="Название Знак1"/>
    <w:basedOn w:val="a0"/>
    <w:link w:val="af2"/>
    <w:rsid w:val="00617307"/>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4"/>
    <w:rsid w:val="00617307"/>
    <w:rPr>
      <w:rFonts w:ascii="Arial" w:eastAsia="Times New Roman" w:hAnsi="Arial" w:cs="Times New Roman"/>
      <w:sz w:val="24"/>
      <w:szCs w:val="24"/>
      <w:lang w:bidi="en-US"/>
    </w:rPr>
  </w:style>
  <w:style w:type="paragraph" w:styleId="afff7">
    <w:name w:val="Document Map"/>
    <w:basedOn w:val="a"/>
    <w:link w:val="afff6"/>
    <w:semiHidden/>
    <w:unhideWhenUsed/>
    <w:rsid w:val="00617307"/>
    <w:pPr>
      <w:spacing w:after="0" w:line="240" w:lineRule="auto"/>
      <w:ind w:firstLine="709"/>
      <w:jc w:val="both"/>
    </w:pPr>
    <w:rPr>
      <w:rFonts w:ascii="Arial" w:eastAsiaTheme="minorHAnsi" w:hAnsi="Arial"/>
      <w:b/>
      <w:bCs/>
      <w:sz w:val="28"/>
      <w:szCs w:val="26"/>
      <w:lang w:eastAsia="en-US"/>
    </w:rPr>
  </w:style>
  <w:style w:type="character" w:customStyle="1" w:styleId="1b">
    <w:name w:val="Схема документа Знак1"/>
    <w:basedOn w:val="a0"/>
    <w:link w:val="afff7"/>
    <w:uiPriority w:val="99"/>
    <w:semiHidden/>
    <w:rsid w:val="00617307"/>
    <w:rPr>
      <w:rFonts w:ascii="Tahoma" w:eastAsiaTheme="minorEastAsia" w:hAnsi="Tahoma" w:cs="Tahoma"/>
      <w:sz w:val="16"/>
      <w:szCs w:val="16"/>
      <w:lang w:eastAsia="ru-RU"/>
    </w:rPr>
  </w:style>
  <w:style w:type="paragraph" w:styleId="1c">
    <w:name w:val="toc 1"/>
    <w:basedOn w:val="a"/>
    <w:next w:val="a"/>
    <w:autoRedefine/>
    <w:unhideWhenUsed/>
    <w:rsid w:val="00617307"/>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617307"/>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617307"/>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617307"/>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617307"/>
    <w:rPr>
      <w:rFonts w:ascii="Tahoma" w:eastAsia="Times New Roman" w:hAnsi="Tahoma" w:cs="Tahoma"/>
      <w:sz w:val="16"/>
      <w:szCs w:val="16"/>
      <w:lang w:bidi="en-US"/>
    </w:rPr>
  </w:style>
  <w:style w:type="paragraph" w:styleId="41">
    <w:name w:val="toc 4"/>
    <w:basedOn w:val="a"/>
    <w:next w:val="a"/>
    <w:autoRedefine/>
    <w:unhideWhenUsed/>
    <w:rsid w:val="00617307"/>
    <w:pPr>
      <w:spacing w:after="100"/>
      <w:ind w:left="660"/>
    </w:pPr>
    <w:rPr>
      <w:rFonts w:ascii="Times New Roman" w:eastAsia="Times New Roman" w:hAnsi="Times New Roman" w:cs="Times New Roman"/>
    </w:rPr>
  </w:style>
  <w:style w:type="paragraph" w:styleId="51">
    <w:name w:val="toc 5"/>
    <w:basedOn w:val="a"/>
    <w:next w:val="a"/>
    <w:autoRedefine/>
    <w:unhideWhenUsed/>
    <w:rsid w:val="00617307"/>
    <w:pPr>
      <w:spacing w:after="100"/>
      <w:ind w:left="880"/>
    </w:pPr>
    <w:rPr>
      <w:rFonts w:ascii="Times New Roman" w:eastAsia="Times New Roman" w:hAnsi="Times New Roman" w:cs="Times New Roman"/>
    </w:rPr>
  </w:style>
  <w:style w:type="paragraph" w:styleId="62">
    <w:name w:val="toc 6"/>
    <w:basedOn w:val="a"/>
    <w:next w:val="a"/>
    <w:autoRedefine/>
    <w:unhideWhenUsed/>
    <w:rsid w:val="00617307"/>
    <w:pPr>
      <w:spacing w:after="100"/>
      <w:ind w:left="1100"/>
    </w:pPr>
    <w:rPr>
      <w:rFonts w:ascii="Times New Roman" w:eastAsia="Times New Roman" w:hAnsi="Times New Roman" w:cs="Times New Roman"/>
    </w:rPr>
  </w:style>
  <w:style w:type="paragraph" w:styleId="71">
    <w:name w:val="toc 7"/>
    <w:basedOn w:val="a"/>
    <w:next w:val="a"/>
    <w:autoRedefine/>
    <w:unhideWhenUsed/>
    <w:rsid w:val="00617307"/>
    <w:pPr>
      <w:spacing w:after="100"/>
      <w:ind w:left="1320"/>
    </w:pPr>
    <w:rPr>
      <w:rFonts w:ascii="Times New Roman" w:eastAsia="Times New Roman" w:hAnsi="Times New Roman" w:cs="Times New Roman"/>
    </w:rPr>
  </w:style>
  <w:style w:type="paragraph" w:styleId="81">
    <w:name w:val="toc 8"/>
    <w:basedOn w:val="a"/>
    <w:next w:val="a"/>
    <w:autoRedefine/>
    <w:unhideWhenUsed/>
    <w:rsid w:val="00617307"/>
    <w:pPr>
      <w:spacing w:after="100"/>
      <w:ind w:left="1540"/>
    </w:pPr>
    <w:rPr>
      <w:rFonts w:ascii="Times New Roman" w:eastAsia="Times New Roman" w:hAnsi="Times New Roman" w:cs="Times New Roman"/>
    </w:rPr>
  </w:style>
  <w:style w:type="paragraph" w:styleId="91">
    <w:name w:val="toc 9"/>
    <w:basedOn w:val="a"/>
    <w:next w:val="a"/>
    <w:autoRedefine/>
    <w:unhideWhenUsed/>
    <w:rsid w:val="00617307"/>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617307"/>
  </w:style>
  <w:style w:type="table" w:customStyle="1" w:styleId="B2ColorfulShadingAccent2">
    <w:name w:val="B2 Colorful Shading Accent 2"/>
    <w:basedOn w:val="a1"/>
    <w:rsid w:val="0061730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617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617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617307"/>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61730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617307"/>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617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617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1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7307"/>
    <w:rPr>
      <w:rFonts w:ascii="Courier New" w:eastAsia="Times New Roman" w:hAnsi="Courier New" w:cs="Courier New"/>
      <w:sz w:val="20"/>
      <w:szCs w:val="20"/>
      <w:lang w:eastAsia="ru-RU"/>
    </w:rPr>
  </w:style>
  <w:style w:type="paragraph" w:customStyle="1" w:styleId="description">
    <w:name w:val="description"/>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617307"/>
  </w:style>
  <w:style w:type="character" w:customStyle="1" w:styleId="fn">
    <w:name w:val="fn"/>
    <w:basedOn w:val="a0"/>
    <w:rsid w:val="00617307"/>
  </w:style>
  <w:style w:type="character" w:customStyle="1" w:styleId="post-timestamp2">
    <w:name w:val="post-timestamp2"/>
    <w:basedOn w:val="a0"/>
    <w:rsid w:val="00617307"/>
    <w:rPr>
      <w:color w:val="999966"/>
    </w:rPr>
  </w:style>
  <w:style w:type="character" w:customStyle="1" w:styleId="post-comment-link">
    <w:name w:val="post-comment-link"/>
    <w:basedOn w:val="a0"/>
    <w:rsid w:val="00617307"/>
  </w:style>
  <w:style w:type="character" w:customStyle="1" w:styleId="item-controlblog-adminpid-1744177254">
    <w:name w:val="item-control blog-admin pid-1744177254"/>
    <w:basedOn w:val="a0"/>
    <w:rsid w:val="00617307"/>
  </w:style>
  <w:style w:type="character" w:customStyle="1" w:styleId="zippytoggle-open">
    <w:name w:val="zippy toggle-open"/>
    <w:basedOn w:val="a0"/>
    <w:rsid w:val="00617307"/>
  </w:style>
  <w:style w:type="character" w:customStyle="1" w:styleId="post-count">
    <w:name w:val="post-count"/>
    <w:basedOn w:val="a0"/>
    <w:rsid w:val="00617307"/>
  </w:style>
  <w:style w:type="character" w:customStyle="1" w:styleId="zippy">
    <w:name w:val="zippy"/>
    <w:basedOn w:val="a0"/>
    <w:rsid w:val="00617307"/>
  </w:style>
  <w:style w:type="character" w:customStyle="1" w:styleId="item-controlblog-admin">
    <w:name w:val="item-control blog-admin"/>
    <w:basedOn w:val="a0"/>
    <w:rsid w:val="00617307"/>
  </w:style>
  <w:style w:type="paragraph" w:customStyle="1" w:styleId="msonormalcxspmiddle">
    <w:name w:val="msonormalcxspmiddle"/>
    <w:basedOn w:val="a"/>
    <w:rsid w:val="0061730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617307"/>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61730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617307"/>
    <w:rPr>
      <w:sz w:val="24"/>
      <w:szCs w:val="24"/>
      <w:lang w:val="ru-RU" w:eastAsia="ru-RU" w:bidi="ar-SA"/>
    </w:rPr>
  </w:style>
  <w:style w:type="paragraph" w:customStyle="1" w:styleId="acknowledgment">
    <w:name w:val="acknowledgment"/>
    <w:basedOn w:val="a"/>
    <w:next w:val="a"/>
    <w:rsid w:val="00617307"/>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617307"/>
    <w:rPr>
      <w:rFonts w:ascii="Arial" w:hAnsi="Arial" w:cs="Arial"/>
      <w:b/>
      <w:bCs/>
      <w:sz w:val="26"/>
      <w:szCs w:val="26"/>
      <w:lang w:val="ru-RU" w:eastAsia="ru-RU" w:bidi="ar-SA"/>
    </w:rPr>
  </w:style>
  <w:style w:type="paragraph" w:customStyle="1" w:styleId="western">
    <w:name w:val="western"/>
    <w:basedOn w:val="a"/>
    <w:rsid w:val="00617307"/>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617307"/>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617307"/>
    <w:rPr>
      <w:lang w:val="ru-RU" w:eastAsia="ru-RU" w:bidi="ar-SA"/>
    </w:rPr>
  </w:style>
  <w:style w:type="paragraph" w:customStyle="1" w:styleId="2b">
    <w:name w:val="Знак Знак2 Знак"/>
    <w:basedOn w:val="a"/>
    <w:rsid w:val="00617307"/>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617307"/>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617307"/>
    <w:rPr>
      <w:rFonts w:ascii="Arial" w:hAnsi="Arial" w:cs="Arial"/>
      <w:b/>
      <w:bCs/>
      <w:sz w:val="26"/>
      <w:szCs w:val="26"/>
      <w:lang w:eastAsia="ru-RU"/>
    </w:rPr>
  </w:style>
  <w:style w:type="character" w:customStyle="1" w:styleId="list0020paragraphchar1">
    <w:name w:val="list_0020paragraph__char1"/>
    <w:basedOn w:val="a0"/>
    <w:rsid w:val="00617307"/>
    <w:rPr>
      <w:rFonts w:ascii="Times New Roman" w:hAnsi="Times New Roman" w:cs="Times New Roman"/>
      <w:sz w:val="24"/>
      <w:szCs w:val="24"/>
    </w:rPr>
  </w:style>
  <w:style w:type="character" w:customStyle="1" w:styleId="1f1">
    <w:name w:val="Основной шрифт абзаца1"/>
    <w:rsid w:val="00617307"/>
  </w:style>
  <w:style w:type="paragraph" w:customStyle="1" w:styleId="afffb">
    <w:name w:val="Заголовок"/>
    <w:basedOn w:val="a"/>
    <w:next w:val="af6"/>
    <w:rsid w:val="00617307"/>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f6"/>
    <w:rsid w:val="00617307"/>
    <w:pPr>
      <w:suppressAutoHyphens/>
    </w:pPr>
    <w:rPr>
      <w:rFonts w:cs="Tahoma"/>
      <w:lang w:eastAsia="ar-SA"/>
    </w:rPr>
  </w:style>
  <w:style w:type="paragraph" w:customStyle="1" w:styleId="1f2">
    <w:name w:val="Название1"/>
    <w:basedOn w:val="a"/>
    <w:rsid w:val="0061730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61730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basedOn w:val="1f1"/>
    <w:rsid w:val="00617307"/>
    <w:rPr>
      <w:vertAlign w:val="superscript"/>
    </w:rPr>
  </w:style>
  <w:style w:type="character" w:customStyle="1" w:styleId="dash0417043d0430043a00200441043d043e0441043a0438char">
    <w:name w:val="dash0417_043d_0430_043a_0020_0441_043d_043e_0441_043a_0438__char"/>
    <w:basedOn w:val="a0"/>
    <w:rsid w:val="0061730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1730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17307"/>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61730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617307"/>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1730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1730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17307"/>
    <w:pPr>
      <w:spacing w:after="0" w:line="240" w:lineRule="auto"/>
    </w:pPr>
    <w:rPr>
      <w:rFonts w:ascii="Times New Roman" w:eastAsia="Times New Roman" w:hAnsi="Times New Roman" w:cs="Times New Roman"/>
      <w:sz w:val="24"/>
      <w:szCs w:val="24"/>
    </w:rPr>
  </w:style>
  <w:style w:type="paragraph" w:customStyle="1" w:styleId="afffe">
    <w:name w:val="#Текст_мой"/>
    <w:rsid w:val="0061730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617307"/>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617307"/>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617307"/>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61730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61730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17307"/>
    <w:pPr>
      <w:spacing w:after="0" w:line="240" w:lineRule="auto"/>
    </w:pPr>
    <w:rPr>
      <w:rFonts w:ascii="Times New Roman" w:eastAsia="Times New Roman" w:hAnsi="Times New Roman" w:cs="Times New Roman"/>
      <w:sz w:val="24"/>
      <w:szCs w:val="24"/>
    </w:rPr>
  </w:style>
  <w:style w:type="paragraph" w:customStyle="1" w:styleId="affff0">
    <w:name w:val="А_основной"/>
    <w:basedOn w:val="a"/>
    <w:link w:val="affff1"/>
    <w:qFormat/>
    <w:rsid w:val="00617307"/>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1">
    <w:name w:val="А_основной Знак"/>
    <w:basedOn w:val="a0"/>
    <w:link w:val="affff0"/>
    <w:rsid w:val="00617307"/>
    <w:rPr>
      <w:rFonts w:ascii="Times New Roman" w:eastAsia="Calibri" w:hAnsi="Times New Roman" w:cs="Times New Roman"/>
      <w:sz w:val="28"/>
      <w:szCs w:val="28"/>
    </w:rPr>
  </w:style>
  <w:style w:type="paragraph" w:styleId="affff2">
    <w:name w:val="annotation text"/>
    <w:basedOn w:val="a"/>
    <w:link w:val="affff3"/>
    <w:semiHidden/>
    <w:rsid w:val="00617307"/>
    <w:pPr>
      <w:spacing w:after="0" w:line="240" w:lineRule="auto"/>
    </w:pPr>
    <w:rPr>
      <w:rFonts w:ascii="Times New Roman" w:eastAsia="Times New Roman" w:hAnsi="Times New Roman" w:cs="Times New Roman"/>
      <w:sz w:val="20"/>
      <w:szCs w:val="20"/>
    </w:rPr>
  </w:style>
  <w:style w:type="character" w:customStyle="1" w:styleId="affff3">
    <w:name w:val="Текст примечания Знак"/>
    <w:basedOn w:val="a0"/>
    <w:link w:val="affff2"/>
    <w:semiHidden/>
    <w:rsid w:val="00617307"/>
    <w:rPr>
      <w:rFonts w:ascii="Times New Roman" w:eastAsia="Times New Roman" w:hAnsi="Times New Roman" w:cs="Times New Roman"/>
      <w:sz w:val="20"/>
      <w:szCs w:val="20"/>
      <w:lang w:eastAsia="ru-RU"/>
    </w:rPr>
  </w:style>
  <w:style w:type="character" w:customStyle="1" w:styleId="maintext1">
    <w:name w:val="maintext1"/>
    <w:basedOn w:val="a0"/>
    <w:rsid w:val="00617307"/>
    <w:rPr>
      <w:vanish w:val="0"/>
      <w:webHidden w:val="0"/>
      <w:sz w:val="24"/>
      <w:szCs w:val="24"/>
      <w:specVanish w:val="0"/>
    </w:rPr>
  </w:style>
  <w:style w:type="paragraph" w:customStyle="1" w:styleId="default">
    <w:name w:val="default"/>
    <w:basedOn w:val="a"/>
    <w:uiPriority w:val="99"/>
    <w:rsid w:val="00617307"/>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617307"/>
    <w:rPr>
      <w:rFonts w:ascii="Times New Roman" w:hAnsi="Times New Roman" w:cs="Times New Roman" w:hint="default"/>
      <w:strike w:val="0"/>
      <w:dstrike w:val="0"/>
      <w:sz w:val="24"/>
      <w:szCs w:val="24"/>
      <w:u w:val="none"/>
      <w:effect w:val="none"/>
    </w:rPr>
  </w:style>
  <w:style w:type="paragraph" w:customStyle="1" w:styleId="Default0">
    <w:name w:val="Default"/>
    <w:rsid w:val="006173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173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617307"/>
  </w:style>
  <w:style w:type="character" w:customStyle="1" w:styleId="Abstract0">
    <w:name w:val="Abstract Знак"/>
    <w:basedOn w:val="a0"/>
    <w:link w:val="Abstract"/>
    <w:rsid w:val="00617307"/>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rsid w:val="00617307"/>
  </w:style>
  <w:style w:type="paragraph" w:customStyle="1" w:styleId="affff6">
    <w:name w:val="А_сноска"/>
    <w:basedOn w:val="ad"/>
    <w:link w:val="affff7"/>
    <w:qFormat/>
    <w:rsid w:val="00617307"/>
  </w:style>
  <w:style w:type="character" w:customStyle="1" w:styleId="affff7">
    <w:name w:val="А_сноска Знак"/>
    <w:basedOn w:val="ae"/>
    <w:link w:val="affff6"/>
    <w:rsid w:val="00617307"/>
  </w:style>
  <w:style w:type="paragraph" w:customStyle="1" w:styleId="c62">
    <w:name w:val="c62"/>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17307"/>
  </w:style>
  <w:style w:type="character" w:customStyle="1" w:styleId="c0">
    <w:name w:val="c0"/>
    <w:basedOn w:val="a0"/>
    <w:rsid w:val="00617307"/>
  </w:style>
  <w:style w:type="paragraph" w:customStyle="1" w:styleId="c81">
    <w:name w:val="c81"/>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617307"/>
  </w:style>
  <w:style w:type="paragraph" w:customStyle="1" w:styleId="c9">
    <w:name w:val="c9"/>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Обычный2"/>
    <w:rsid w:val="0061730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e">
    <w:name w:val="Абзац списка2"/>
    <w:basedOn w:val="a"/>
    <w:rsid w:val="00617307"/>
    <w:pPr>
      <w:spacing w:after="0" w:line="240" w:lineRule="auto"/>
      <w:ind w:left="720"/>
      <w:contextualSpacing/>
    </w:pPr>
    <w:rPr>
      <w:rFonts w:ascii="Times New Roman" w:eastAsia="Calibri" w:hAnsi="Times New Roman" w:cs="Times New Roman"/>
      <w:sz w:val="24"/>
      <w:szCs w:val="24"/>
    </w:rPr>
  </w:style>
  <w:style w:type="paragraph" w:customStyle="1" w:styleId="230">
    <w:name w:val="Основной текст 23"/>
    <w:basedOn w:val="a"/>
    <w:rsid w:val="00617307"/>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617307"/>
    <w:pPr>
      <w:spacing w:after="0" w:line="240" w:lineRule="auto"/>
      <w:ind w:firstLine="709"/>
      <w:jc w:val="both"/>
    </w:pPr>
    <w:rPr>
      <w:rFonts w:ascii="Times New Roman" w:eastAsia="Times New Roman" w:hAnsi="Times New Roman" w:cs="Times New Roman"/>
      <w:szCs w:val="20"/>
    </w:rPr>
  </w:style>
  <w:style w:type="paragraph" w:customStyle="1" w:styleId="310">
    <w:name w:val="Основной текст с отступом 31"/>
    <w:basedOn w:val="a"/>
    <w:rsid w:val="00617307"/>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617307"/>
    <w:rPr>
      <w:rFonts w:ascii="Symbol" w:hAnsi="Symbol"/>
    </w:rPr>
  </w:style>
  <w:style w:type="character" w:customStyle="1" w:styleId="WW8Num3z0">
    <w:name w:val="WW8Num3z0"/>
    <w:rsid w:val="00617307"/>
    <w:rPr>
      <w:rFonts w:ascii="Symbol" w:hAnsi="Symbol"/>
    </w:rPr>
  </w:style>
  <w:style w:type="character" w:customStyle="1" w:styleId="WW8Num4z0">
    <w:name w:val="WW8Num4z0"/>
    <w:rsid w:val="00617307"/>
    <w:rPr>
      <w:rFonts w:ascii="Symbol" w:hAnsi="Symbol"/>
    </w:rPr>
  </w:style>
  <w:style w:type="character" w:customStyle="1" w:styleId="WW8Num5z0">
    <w:name w:val="WW8Num5z0"/>
    <w:rsid w:val="00617307"/>
    <w:rPr>
      <w:rFonts w:cs="Times New Roman"/>
    </w:rPr>
  </w:style>
  <w:style w:type="character" w:customStyle="1" w:styleId="WW8Num6z0">
    <w:name w:val="WW8Num6z0"/>
    <w:rsid w:val="00617307"/>
    <w:rPr>
      <w:rFonts w:ascii="Symbol" w:hAnsi="Symbol"/>
    </w:rPr>
  </w:style>
  <w:style w:type="character" w:customStyle="1" w:styleId="WW8Num7z0">
    <w:name w:val="WW8Num7z0"/>
    <w:rsid w:val="00617307"/>
    <w:rPr>
      <w:rFonts w:ascii="Symbol" w:hAnsi="Symbol"/>
    </w:rPr>
  </w:style>
  <w:style w:type="character" w:customStyle="1" w:styleId="WW8Num8z0">
    <w:name w:val="WW8Num8z0"/>
    <w:rsid w:val="00617307"/>
    <w:rPr>
      <w:rFonts w:ascii="Symbol" w:hAnsi="Symbol"/>
    </w:rPr>
  </w:style>
  <w:style w:type="character" w:customStyle="1" w:styleId="WW8Num9z0">
    <w:name w:val="WW8Num9z0"/>
    <w:rsid w:val="00617307"/>
    <w:rPr>
      <w:rFonts w:ascii="Symbol" w:hAnsi="Symbol"/>
    </w:rPr>
  </w:style>
  <w:style w:type="character" w:customStyle="1" w:styleId="WW8Num10z0">
    <w:name w:val="WW8Num10z0"/>
    <w:rsid w:val="00617307"/>
    <w:rPr>
      <w:rFonts w:ascii="Symbol" w:hAnsi="Symbol"/>
    </w:rPr>
  </w:style>
  <w:style w:type="character" w:customStyle="1" w:styleId="WW8Num11z0">
    <w:name w:val="WW8Num11z0"/>
    <w:rsid w:val="00617307"/>
    <w:rPr>
      <w:rFonts w:ascii="Symbol" w:hAnsi="Symbol"/>
    </w:rPr>
  </w:style>
  <w:style w:type="character" w:customStyle="1" w:styleId="WW8Num12z0">
    <w:name w:val="WW8Num12z0"/>
    <w:rsid w:val="00617307"/>
    <w:rPr>
      <w:rFonts w:ascii="Symbol" w:hAnsi="Symbol"/>
    </w:rPr>
  </w:style>
  <w:style w:type="character" w:customStyle="1" w:styleId="WW8Num13z0">
    <w:name w:val="WW8Num13z0"/>
    <w:rsid w:val="00617307"/>
    <w:rPr>
      <w:rFonts w:ascii="Symbol" w:hAnsi="Symbol"/>
    </w:rPr>
  </w:style>
  <w:style w:type="character" w:customStyle="1" w:styleId="WW8Num14z0">
    <w:name w:val="WW8Num14z0"/>
    <w:rsid w:val="00617307"/>
    <w:rPr>
      <w:rFonts w:ascii="Symbol" w:hAnsi="Symbol"/>
    </w:rPr>
  </w:style>
  <w:style w:type="character" w:customStyle="1" w:styleId="WW8Num14z1">
    <w:name w:val="WW8Num14z1"/>
    <w:rsid w:val="00617307"/>
    <w:rPr>
      <w:rFonts w:ascii="Courier New" w:hAnsi="Courier New"/>
    </w:rPr>
  </w:style>
  <w:style w:type="character" w:customStyle="1" w:styleId="WW8Num14z2">
    <w:name w:val="WW8Num14z2"/>
    <w:rsid w:val="00617307"/>
    <w:rPr>
      <w:rFonts w:ascii="Wingdings" w:hAnsi="Wingdings"/>
    </w:rPr>
  </w:style>
  <w:style w:type="character" w:customStyle="1" w:styleId="WW8Num15z0">
    <w:name w:val="WW8Num15z0"/>
    <w:rsid w:val="00617307"/>
    <w:rPr>
      <w:rFonts w:ascii="Symbol" w:hAnsi="Symbol"/>
    </w:rPr>
  </w:style>
  <w:style w:type="character" w:customStyle="1" w:styleId="WW8Num16z0">
    <w:name w:val="WW8Num16z0"/>
    <w:rsid w:val="00617307"/>
    <w:rPr>
      <w:rFonts w:ascii="Symbol" w:hAnsi="Symbol"/>
    </w:rPr>
  </w:style>
  <w:style w:type="character" w:customStyle="1" w:styleId="WW8Num17z0">
    <w:name w:val="WW8Num17z0"/>
    <w:rsid w:val="00617307"/>
    <w:rPr>
      <w:rFonts w:ascii="Symbol" w:hAnsi="Symbol"/>
    </w:rPr>
  </w:style>
  <w:style w:type="character" w:customStyle="1" w:styleId="WW8Num18z0">
    <w:name w:val="WW8Num18z0"/>
    <w:rsid w:val="00617307"/>
    <w:rPr>
      <w:rFonts w:ascii="Symbol" w:hAnsi="Symbol"/>
    </w:rPr>
  </w:style>
  <w:style w:type="character" w:customStyle="1" w:styleId="WW8Num19z0">
    <w:name w:val="WW8Num19z0"/>
    <w:rsid w:val="00617307"/>
    <w:rPr>
      <w:rFonts w:ascii="Symbol" w:hAnsi="Symbol"/>
    </w:rPr>
  </w:style>
  <w:style w:type="character" w:customStyle="1" w:styleId="WW8NumSt18z0">
    <w:name w:val="WW8NumSt18z0"/>
    <w:rsid w:val="00617307"/>
    <w:rPr>
      <w:rFonts w:ascii="Times New Roman" w:hAnsi="Times New Roman"/>
    </w:rPr>
  </w:style>
  <w:style w:type="character" w:customStyle="1" w:styleId="WW8NumSt19z0">
    <w:name w:val="WW8NumSt19z0"/>
    <w:rsid w:val="00617307"/>
    <w:rPr>
      <w:rFonts w:ascii="Times New Roman" w:hAnsi="Times New Roman"/>
    </w:rPr>
  </w:style>
  <w:style w:type="character" w:customStyle="1" w:styleId="WW8NumSt20z0">
    <w:name w:val="WW8NumSt20z0"/>
    <w:rsid w:val="00617307"/>
    <w:rPr>
      <w:rFonts w:ascii="Times New Roman" w:hAnsi="Times New Roman"/>
    </w:rPr>
  </w:style>
  <w:style w:type="character" w:customStyle="1" w:styleId="WW8NumSt21z0">
    <w:name w:val="WW8NumSt21z0"/>
    <w:rsid w:val="00617307"/>
    <w:rPr>
      <w:rFonts w:ascii="Times New Roman" w:hAnsi="Times New Roman"/>
    </w:rPr>
  </w:style>
  <w:style w:type="character" w:customStyle="1" w:styleId="WW8NumSt22z0">
    <w:name w:val="WW8NumSt22z0"/>
    <w:rsid w:val="00617307"/>
    <w:rPr>
      <w:rFonts w:ascii="Times New Roman" w:hAnsi="Times New Roman"/>
    </w:rPr>
  </w:style>
  <w:style w:type="character" w:customStyle="1" w:styleId="WW8NumSt23z0">
    <w:name w:val="WW8NumSt23z0"/>
    <w:rsid w:val="00617307"/>
    <w:rPr>
      <w:rFonts w:ascii="Times New Roman" w:hAnsi="Times New Roman"/>
    </w:rPr>
  </w:style>
  <w:style w:type="character" w:customStyle="1" w:styleId="WW8NumSt24z0">
    <w:name w:val="WW8NumSt24z0"/>
    <w:rsid w:val="00617307"/>
    <w:rPr>
      <w:rFonts w:ascii="Times New Roman" w:hAnsi="Times New Roman"/>
    </w:rPr>
  </w:style>
  <w:style w:type="character" w:customStyle="1" w:styleId="WW8NumSt25z0">
    <w:name w:val="WW8NumSt25z0"/>
    <w:rsid w:val="00617307"/>
    <w:rPr>
      <w:rFonts w:ascii="Times New Roman" w:hAnsi="Times New Roman"/>
    </w:rPr>
  </w:style>
  <w:style w:type="character" w:customStyle="1" w:styleId="WW8NumSt26z0">
    <w:name w:val="WW8NumSt26z0"/>
    <w:rsid w:val="00617307"/>
    <w:rPr>
      <w:rFonts w:ascii="Times New Roman" w:hAnsi="Times New Roman"/>
    </w:rPr>
  </w:style>
  <w:style w:type="character" w:customStyle="1" w:styleId="WW8NumSt27z0">
    <w:name w:val="WW8NumSt27z0"/>
    <w:rsid w:val="00617307"/>
    <w:rPr>
      <w:rFonts w:ascii="Times New Roman" w:hAnsi="Times New Roman"/>
    </w:rPr>
  </w:style>
  <w:style w:type="character" w:customStyle="1" w:styleId="WW8NumSt28z0">
    <w:name w:val="WW8NumSt28z0"/>
    <w:rsid w:val="00617307"/>
    <w:rPr>
      <w:rFonts w:ascii="Times New Roman" w:hAnsi="Times New Roman"/>
    </w:rPr>
  </w:style>
  <w:style w:type="character" w:customStyle="1" w:styleId="WW8NumSt29z0">
    <w:name w:val="WW8NumSt29z0"/>
    <w:rsid w:val="00617307"/>
    <w:rPr>
      <w:rFonts w:ascii="Times New Roman" w:hAnsi="Times New Roman"/>
    </w:rPr>
  </w:style>
  <w:style w:type="character" w:customStyle="1" w:styleId="WW8NumSt30z0">
    <w:name w:val="WW8NumSt30z0"/>
    <w:rsid w:val="00617307"/>
    <w:rPr>
      <w:rFonts w:ascii="Times New Roman" w:hAnsi="Times New Roman"/>
    </w:rPr>
  </w:style>
  <w:style w:type="character" w:customStyle="1" w:styleId="WW8NumSt31z0">
    <w:name w:val="WW8NumSt31z0"/>
    <w:rsid w:val="00617307"/>
    <w:rPr>
      <w:rFonts w:ascii="Times New Roman" w:hAnsi="Times New Roman"/>
    </w:rPr>
  </w:style>
  <w:style w:type="character" w:customStyle="1" w:styleId="apple-converted-space">
    <w:name w:val="apple-converted-space"/>
    <w:basedOn w:val="1f1"/>
    <w:rsid w:val="00617307"/>
  </w:style>
  <w:style w:type="character" w:customStyle="1" w:styleId="small1">
    <w:name w:val="small1"/>
    <w:basedOn w:val="1f1"/>
    <w:rsid w:val="00617307"/>
  </w:style>
  <w:style w:type="character" w:customStyle="1" w:styleId="small2">
    <w:name w:val="small2"/>
    <w:basedOn w:val="1f1"/>
    <w:rsid w:val="00617307"/>
  </w:style>
  <w:style w:type="paragraph" w:customStyle="1" w:styleId="affff8">
    <w:name w:val="Содержимое врезки"/>
    <w:basedOn w:val="af6"/>
    <w:rsid w:val="00617307"/>
    <w:pPr>
      <w:suppressAutoHyphens/>
    </w:pPr>
    <w:rPr>
      <w:rFonts w:eastAsia="Calibri"/>
      <w:lang w:eastAsia="ar-SA"/>
    </w:rPr>
  </w:style>
  <w:style w:type="paragraph" w:customStyle="1" w:styleId="affff9">
    <w:name w:val="Заголовок таблицы"/>
    <w:basedOn w:val="afff3"/>
    <w:rsid w:val="00617307"/>
    <w:pPr>
      <w:widowControl/>
      <w:jc w:val="center"/>
    </w:pPr>
    <w:rPr>
      <w:rFonts w:eastAsia="Calibri"/>
      <w:b/>
      <w:bCs/>
      <w:kern w:val="0"/>
      <w:lang w:eastAsia="ar-SA"/>
    </w:rPr>
  </w:style>
  <w:style w:type="paragraph" w:customStyle="1" w:styleId="n1">
    <w:name w:val="n1"/>
    <w:basedOn w:val="a"/>
    <w:rsid w:val="00617307"/>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617307"/>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617307"/>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617307"/>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617307"/>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617307"/>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a">
    <w:name w:val="Обычный.учебник"/>
    <w:rsid w:val="00617307"/>
    <w:pPr>
      <w:spacing w:after="0" w:line="240" w:lineRule="auto"/>
    </w:pPr>
    <w:rPr>
      <w:rFonts w:ascii="Times New Roman" w:eastAsia="Times New Roman" w:hAnsi="Times New Roman" w:cs="Times New Roman"/>
      <w:b/>
      <w:i/>
      <w:kern w:val="28"/>
      <w:sz w:val="24"/>
      <w:szCs w:val="20"/>
      <w:lang w:eastAsia="ru-RU"/>
    </w:rPr>
  </w:style>
  <w:style w:type="paragraph" w:customStyle="1" w:styleId="affffb">
    <w:name w:val="абзац"/>
    <w:basedOn w:val="a"/>
    <w:rsid w:val="00617307"/>
    <w:pPr>
      <w:spacing w:after="0" w:line="240" w:lineRule="auto"/>
      <w:ind w:firstLine="851"/>
      <w:jc w:val="both"/>
    </w:pPr>
    <w:rPr>
      <w:rFonts w:ascii="Times New Roman" w:eastAsia="Times New Roman" w:hAnsi="Times New Roman" w:cs="Times New Roman"/>
      <w:sz w:val="26"/>
      <w:szCs w:val="20"/>
    </w:rPr>
  </w:style>
  <w:style w:type="character" w:customStyle="1" w:styleId="213">
    <w:name w:val="Основной текст 2 Знак1"/>
    <w:basedOn w:val="a0"/>
    <w:uiPriority w:val="99"/>
    <w:semiHidden/>
    <w:rsid w:val="00617307"/>
  </w:style>
  <w:style w:type="character" w:styleId="affffc">
    <w:name w:val="FollowedHyperlink"/>
    <w:basedOn w:val="a0"/>
    <w:uiPriority w:val="99"/>
    <w:rsid w:val="00617307"/>
    <w:rPr>
      <w:color w:val="800080"/>
      <w:u w:val="single"/>
    </w:rPr>
  </w:style>
  <w:style w:type="paragraph" w:customStyle="1" w:styleId="font5">
    <w:name w:val="font5"/>
    <w:basedOn w:val="a"/>
    <w:rsid w:val="0061730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61730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617307"/>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61730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617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617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617307"/>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617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61730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61730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61730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61730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6173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61730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6173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617307"/>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61730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617307"/>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61730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61730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61730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61730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617307"/>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617307"/>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617307"/>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617307"/>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61730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6173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617307"/>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617307"/>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617307"/>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61730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61730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617307"/>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617307"/>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61730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61730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61730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61730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617307"/>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617307"/>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617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617307"/>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617307"/>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61730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617307"/>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617307"/>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617307"/>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61730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617307"/>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61730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61730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61730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6173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1730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61730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617307"/>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617307"/>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6173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6173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6173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6173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61730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617307"/>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617307"/>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61730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617307"/>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617307"/>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61730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61730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1730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617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61730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61730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1730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61730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617307"/>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61730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61730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617307"/>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61730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61730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61730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617307"/>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61730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61730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61730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617307"/>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617307"/>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character" w:customStyle="1" w:styleId="affffd">
    <w:name w:val="Основной текст_"/>
    <w:basedOn w:val="a0"/>
    <w:link w:val="2f"/>
    <w:rsid w:val="00A265C7"/>
    <w:rPr>
      <w:rFonts w:ascii="Times New Roman" w:eastAsia="Times New Roman" w:hAnsi="Times New Roman" w:cs="Times New Roman"/>
      <w:sz w:val="21"/>
      <w:szCs w:val="21"/>
      <w:shd w:val="clear" w:color="auto" w:fill="FFFFFF"/>
    </w:rPr>
  </w:style>
  <w:style w:type="character" w:customStyle="1" w:styleId="38">
    <w:name w:val="Основной текст (3)_"/>
    <w:basedOn w:val="a0"/>
    <w:link w:val="39"/>
    <w:rsid w:val="00A265C7"/>
    <w:rPr>
      <w:rFonts w:ascii="Times New Roman" w:eastAsia="Times New Roman" w:hAnsi="Times New Roman" w:cs="Times New Roman"/>
      <w:i/>
      <w:iCs/>
      <w:shd w:val="clear" w:color="auto" w:fill="FFFFFF"/>
    </w:rPr>
  </w:style>
  <w:style w:type="paragraph" w:customStyle="1" w:styleId="2f">
    <w:name w:val="Основной текст2"/>
    <w:basedOn w:val="a"/>
    <w:link w:val="affffd"/>
    <w:rsid w:val="00A265C7"/>
    <w:pPr>
      <w:widowControl w:val="0"/>
      <w:shd w:val="clear" w:color="auto" w:fill="FFFFFF"/>
      <w:spacing w:before="240" w:after="0" w:line="240" w:lineRule="exact"/>
      <w:ind w:hanging="220"/>
      <w:jc w:val="both"/>
    </w:pPr>
    <w:rPr>
      <w:rFonts w:ascii="Times New Roman" w:eastAsia="Times New Roman" w:hAnsi="Times New Roman" w:cs="Times New Roman"/>
      <w:sz w:val="21"/>
      <w:szCs w:val="21"/>
      <w:lang w:eastAsia="en-US"/>
    </w:rPr>
  </w:style>
  <w:style w:type="paragraph" w:customStyle="1" w:styleId="39">
    <w:name w:val="Основной текст (3)"/>
    <w:basedOn w:val="a"/>
    <w:link w:val="38"/>
    <w:rsid w:val="00A265C7"/>
    <w:pPr>
      <w:widowControl w:val="0"/>
      <w:shd w:val="clear" w:color="auto" w:fill="FFFFFF"/>
      <w:spacing w:after="0" w:line="240" w:lineRule="exact"/>
      <w:jc w:val="both"/>
    </w:pPr>
    <w:rPr>
      <w:rFonts w:ascii="Times New Roman" w:eastAsia="Times New Roman" w:hAnsi="Times New Roman" w:cs="Times New Roman"/>
      <w:i/>
      <w:iCs/>
      <w:lang w:eastAsia="en-US"/>
    </w:rPr>
  </w:style>
  <w:style w:type="character" w:customStyle="1" w:styleId="1f4">
    <w:name w:val="Заголовок №1_"/>
    <w:basedOn w:val="a0"/>
    <w:link w:val="1f5"/>
    <w:rsid w:val="00A265C7"/>
    <w:rPr>
      <w:rFonts w:ascii="Constantia" w:eastAsia="Constantia" w:hAnsi="Constantia" w:cs="Constantia"/>
      <w:b/>
      <w:bCs/>
      <w:sz w:val="29"/>
      <w:szCs w:val="29"/>
      <w:shd w:val="clear" w:color="auto" w:fill="FFFFFF"/>
    </w:rPr>
  </w:style>
  <w:style w:type="character" w:customStyle="1" w:styleId="2f0">
    <w:name w:val="Заголовок №2_"/>
    <w:basedOn w:val="a0"/>
    <w:link w:val="2f1"/>
    <w:rsid w:val="00A265C7"/>
    <w:rPr>
      <w:rFonts w:ascii="Times New Roman" w:eastAsia="Times New Roman" w:hAnsi="Times New Roman" w:cs="Times New Roman"/>
      <w:b/>
      <w:bCs/>
      <w:shd w:val="clear" w:color="auto" w:fill="FFFFFF"/>
    </w:rPr>
  </w:style>
  <w:style w:type="paragraph" w:customStyle="1" w:styleId="1f5">
    <w:name w:val="Заголовок №1"/>
    <w:basedOn w:val="a"/>
    <w:link w:val="1f4"/>
    <w:rsid w:val="00A265C7"/>
    <w:pPr>
      <w:widowControl w:val="0"/>
      <w:shd w:val="clear" w:color="auto" w:fill="FFFFFF"/>
      <w:spacing w:after="240" w:line="0" w:lineRule="atLeast"/>
      <w:outlineLvl w:val="0"/>
    </w:pPr>
    <w:rPr>
      <w:rFonts w:ascii="Constantia" w:eastAsia="Constantia" w:hAnsi="Constantia" w:cs="Constantia"/>
      <w:b/>
      <w:bCs/>
      <w:sz w:val="29"/>
      <w:szCs w:val="29"/>
      <w:lang w:eastAsia="en-US"/>
    </w:rPr>
  </w:style>
  <w:style w:type="paragraph" w:customStyle="1" w:styleId="2f1">
    <w:name w:val="Заголовок №2"/>
    <w:basedOn w:val="a"/>
    <w:link w:val="2f0"/>
    <w:rsid w:val="00A265C7"/>
    <w:pPr>
      <w:widowControl w:val="0"/>
      <w:shd w:val="clear" w:color="auto" w:fill="FFFFFF"/>
      <w:spacing w:before="240" w:after="60" w:line="0" w:lineRule="atLeast"/>
      <w:ind w:hanging="740"/>
      <w:jc w:val="both"/>
      <w:outlineLvl w:val="1"/>
    </w:pPr>
    <w:rPr>
      <w:rFonts w:ascii="Times New Roman" w:eastAsia="Times New Roman" w:hAnsi="Times New Roman" w:cs="Times New Roman"/>
      <w:b/>
      <w:bCs/>
      <w:lang w:eastAsia="en-US"/>
    </w:rPr>
  </w:style>
  <w:style w:type="character" w:customStyle="1" w:styleId="affffe">
    <w:name w:val="Основной текст + Полужирный;Курсив"/>
    <w:basedOn w:val="affffd"/>
    <w:rsid w:val="00A265C7"/>
    <w:rPr>
      <w:b/>
      <w:bCs/>
      <w:i/>
      <w:iCs/>
      <w:smallCaps w:val="0"/>
      <w:strike w:val="0"/>
      <w:color w:val="000000"/>
      <w:spacing w:val="0"/>
      <w:w w:val="100"/>
      <w:position w:val="0"/>
      <w:u w:val="none"/>
      <w:lang w:val="ru-RU"/>
    </w:rPr>
  </w:style>
  <w:style w:type="paragraph" w:customStyle="1" w:styleId="1f6">
    <w:name w:val="Основной текст1"/>
    <w:basedOn w:val="a"/>
    <w:rsid w:val="00A265C7"/>
    <w:pPr>
      <w:widowControl w:val="0"/>
      <w:shd w:val="clear" w:color="auto" w:fill="FFFFFF"/>
      <w:spacing w:after="0" w:line="235" w:lineRule="exact"/>
      <w:jc w:val="both"/>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07A8-A6DC-4756-B022-44F4F2D9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312</Pages>
  <Words>64975</Words>
  <Characters>370364</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ноут3</cp:lastModifiedBy>
  <cp:revision>1</cp:revision>
  <dcterms:created xsi:type="dcterms:W3CDTF">2015-09-14T19:28:00Z</dcterms:created>
  <dcterms:modified xsi:type="dcterms:W3CDTF">2015-09-14T20:02:00Z</dcterms:modified>
</cp:coreProperties>
</file>